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1" w:rsidRPr="00ED45A2" w:rsidRDefault="00DC6B41" w:rsidP="00DC6B41">
      <w:pPr>
        <w:ind w:firstLine="709"/>
        <w:jc w:val="center"/>
        <w:rPr>
          <w:sz w:val="28"/>
          <w:szCs w:val="28"/>
        </w:rPr>
      </w:pPr>
      <w:r w:rsidRPr="00ED45A2">
        <w:rPr>
          <w:sz w:val="28"/>
          <w:szCs w:val="28"/>
        </w:rPr>
        <w:t>Учредитель – администрация Пограничного муниципального района</w:t>
      </w:r>
    </w:p>
    <w:p w:rsidR="00DC6B41" w:rsidRPr="00ED45A2" w:rsidRDefault="00DC6B41" w:rsidP="00DC6B41">
      <w:pPr>
        <w:suppressAutoHyphens/>
        <w:ind w:firstLine="709"/>
        <w:jc w:val="center"/>
        <w:rPr>
          <w:sz w:val="28"/>
          <w:szCs w:val="28"/>
        </w:rPr>
      </w:pPr>
    </w:p>
    <w:p w:rsidR="00DC6B41" w:rsidRPr="00ED45A2" w:rsidRDefault="00DC6B41" w:rsidP="00DC6B41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филиал м</w:t>
      </w:r>
      <w:r w:rsidRPr="00ED45A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ED45A2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ED45A2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 xml:space="preserve">го </w:t>
      </w:r>
      <w:r w:rsidRPr="00ED45A2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ED45A2">
        <w:rPr>
          <w:sz w:val="28"/>
          <w:szCs w:val="28"/>
        </w:rPr>
        <w:t xml:space="preserve"> «Жариковская средняя общеобразовательная школа </w:t>
      </w:r>
    </w:p>
    <w:p w:rsidR="00DC6B41" w:rsidRDefault="00DC6B41" w:rsidP="00DC6B41">
      <w:pPr>
        <w:suppressAutoHyphens/>
        <w:jc w:val="center"/>
        <w:rPr>
          <w:sz w:val="28"/>
          <w:szCs w:val="28"/>
        </w:rPr>
      </w:pPr>
      <w:r w:rsidRPr="00ED45A2">
        <w:rPr>
          <w:sz w:val="28"/>
          <w:szCs w:val="28"/>
        </w:rPr>
        <w:t>По</w:t>
      </w:r>
      <w:r w:rsidR="00405616">
        <w:rPr>
          <w:sz w:val="28"/>
          <w:szCs w:val="28"/>
        </w:rPr>
        <w:t>граничного муниципального округа</w:t>
      </w:r>
      <w:r w:rsidRPr="00ED45A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Барабаш-Левада</w:t>
      </w:r>
    </w:p>
    <w:p w:rsidR="00DC6B41" w:rsidRDefault="00DC6B41" w:rsidP="00DC6B41">
      <w:pPr>
        <w:suppressAutoHyphens/>
        <w:ind w:firstLine="709"/>
        <w:jc w:val="center"/>
        <w:rPr>
          <w:sz w:val="28"/>
          <w:szCs w:val="28"/>
        </w:rPr>
      </w:pPr>
    </w:p>
    <w:p w:rsidR="00DC6B41" w:rsidRDefault="00DC6B41" w:rsidP="00DC6B41">
      <w:pPr>
        <w:suppressAutoHyphens/>
        <w:ind w:firstLine="709"/>
        <w:jc w:val="center"/>
        <w:rPr>
          <w:sz w:val="28"/>
          <w:szCs w:val="28"/>
        </w:rPr>
      </w:pPr>
    </w:p>
    <w:p w:rsidR="00DC6B41" w:rsidRPr="00ED45A2" w:rsidRDefault="00DC6B41" w:rsidP="00DC6B41">
      <w:pPr>
        <w:suppressAutoHyphens/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DC6B41" w:rsidRPr="00ED45A2" w:rsidTr="000D2B70">
        <w:tc>
          <w:tcPr>
            <w:tcW w:w="3473" w:type="dxa"/>
          </w:tcPr>
          <w:p w:rsidR="00DC6B41" w:rsidRPr="00ED45A2" w:rsidRDefault="00DC6B41" w:rsidP="000D2B70">
            <w:pPr>
              <w:jc w:val="center"/>
            </w:pPr>
            <w:r w:rsidRPr="00ED45A2">
              <w:t xml:space="preserve">Принято методическим объединением учителей </w:t>
            </w:r>
            <w:r>
              <w:t>предметников</w:t>
            </w:r>
            <w:r w:rsidRPr="00ED45A2">
              <w:t xml:space="preserve"> </w:t>
            </w:r>
          </w:p>
          <w:p w:rsidR="00DC6B41" w:rsidRPr="00A80068" w:rsidRDefault="00DC6B41" w:rsidP="000D2B70">
            <w:pPr>
              <w:jc w:val="center"/>
            </w:pPr>
            <w:r>
              <w:t xml:space="preserve">Протокол №  </w:t>
            </w:r>
            <w:r w:rsidRPr="00A80068">
              <w:t>01</w:t>
            </w:r>
          </w:p>
          <w:p w:rsidR="00DC6B41" w:rsidRPr="00ED45A2" w:rsidRDefault="00663C04" w:rsidP="00663C04">
            <w:pPr>
              <w:jc w:val="center"/>
            </w:pPr>
            <w:r>
              <w:t>от «09</w:t>
            </w:r>
            <w:r w:rsidR="00DC6B41">
              <w:t xml:space="preserve">» </w:t>
            </w:r>
            <w:r>
              <w:t>июня</w:t>
            </w:r>
            <w:r w:rsidR="00DC6B41">
              <w:t xml:space="preserve"> 202</w:t>
            </w:r>
            <w:r>
              <w:t>2</w:t>
            </w:r>
            <w:r w:rsidR="00DC6B41" w:rsidRPr="00ED45A2">
              <w:t xml:space="preserve"> г.</w:t>
            </w:r>
          </w:p>
        </w:tc>
        <w:tc>
          <w:tcPr>
            <w:tcW w:w="3473" w:type="dxa"/>
          </w:tcPr>
          <w:p w:rsidR="00DC6B41" w:rsidRPr="00ED45A2" w:rsidRDefault="00DC6B41" w:rsidP="000D2B70">
            <w:pPr>
              <w:jc w:val="center"/>
            </w:pPr>
            <w:r w:rsidRPr="00ED45A2">
              <w:t>«Согласовано»</w:t>
            </w:r>
          </w:p>
          <w:p w:rsidR="00DC6B41" w:rsidRPr="00ED45A2" w:rsidRDefault="00DC6B41" w:rsidP="000D2B70">
            <w:pPr>
              <w:jc w:val="center"/>
            </w:pPr>
            <w:r>
              <w:t>методист</w:t>
            </w:r>
          </w:p>
          <w:p w:rsidR="00DC6B41" w:rsidRPr="00ED45A2" w:rsidRDefault="00DC6B41" w:rsidP="000D2B70">
            <w:r>
              <w:t>___________/Л.Г. Резяпова</w:t>
            </w:r>
            <w:r w:rsidRPr="00ED45A2">
              <w:t>/</w:t>
            </w:r>
          </w:p>
          <w:p w:rsidR="00DC6B41" w:rsidRPr="00ED45A2" w:rsidRDefault="00663C04" w:rsidP="000D2B70">
            <w:r>
              <w:t>«09» июня</w:t>
            </w:r>
            <w:r w:rsidR="00DC6B41">
              <w:t xml:space="preserve"> 202</w:t>
            </w:r>
            <w:r>
              <w:t>2</w:t>
            </w:r>
            <w:r w:rsidR="00DC6B41" w:rsidRPr="00ED45A2">
              <w:t xml:space="preserve"> г.</w:t>
            </w:r>
          </w:p>
          <w:p w:rsidR="00DC6B41" w:rsidRPr="00ED45A2" w:rsidRDefault="00DC6B41" w:rsidP="000D2B70">
            <w:pPr>
              <w:ind w:firstLine="709"/>
            </w:pPr>
          </w:p>
        </w:tc>
        <w:tc>
          <w:tcPr>
            <w:tcW w:w="3474" w:type="dxa"/>
          </w:tcPr>
          <w:p w:rsidR="00DC6B41" w:rsidRPr="00ED45A2" w:rsidRDefault="00DC6B41" w:rsidP="000D2B70">
            <w:pPr>
              <w:jc w:val="center"/>
            </w:pPr>
            <w:r w:rsidRPr="00ED45A2">
              <w:t>«Утверждаю»</w:t>
            </w:r>
            <w:r w:rsidRPr="00ED45A2">
              <w:br/>
              <w:t>директор школы</w:t>
            </w:r>
            <w:r w:rsidRPr="00ED45A2">
              <w:br/>
              <w:t>_________/</w:t>
            </w:r>
            <w:r w:rsidR="00007C71">
              <w:t>В.П. Байдраков</w:t>
            </w:r>
            <w:r w:rsidRPr="00ED45A2">
              <w:t>/</w:t>
            </w:r>
          </w:p>
          <w:p w:rsidR="00DC6B41" w:rsidRPr="00DC6B41" w:rsidRDefault="00DC6B41" w:rsidP="000D2B70">
            <w:r w:rsidRPr="00ED45A2">
              <w:t>Приказ №</w:t>
            </w:r>
            <w:r>
              <w:t xml:space="preserve">  </w:t>
            </w:r>
            <w:r w:rsidR="00663C04">
              <w:t>110</w:t>
            </w:r>
          </w:p>
          <w:p w:rsidR="00DC6B41" w:rsidRPr="00ED45A2" w:rsidRDefault="00663C04" w:rsidP="00663C04">
            <w:r>
              <w:t>от «09</w:t>
            </w:r>
            <w:r w:rsidR="00DC6B41" w:rsidRPr="00ED45A2">
              <w:t>»</w:t>
            </w:r>
            <w:r w:rsidR="00DC6B41">
              <w:t xml:space="preserve"> </w:t>
            </w:r>
            <w:r>
              <w:t>июня</w:t>
            </w:r>
            <w:r w:rsidR="00DC6B41">
              <w:t xml:space="preserve"> 202</w:t>
            </w:r>
            <w:r>
              <w:t>2</w:t>
            </w:r>
            <w:r w:rsidR="00DC6B41" w:rsidRPr="00ED45A2">
              <w:t xml:space="preserve"> г.</w:t>
            </w:r>
          </w:p>
        </w:tc>
      </w:tr>
    </w:tbl>
    <w:p w:rsidR="00DC6B41" w:rsidRPr="00ED45A2" w:rsidRDefault="00DC6B41" w:rsidP="00DC6B41">
      <w:pPr>
        <w:suppressAutoHyphens/>
        <w:ind w:firstLine="709"/>
        <w:jc w:val="center"/>
        <w:rPr>
          <w:sz w:val="28"/>
          <w:szCs w:val="28"/>
        </w:rPr>
      </w:pPr>
    </w:p>
    <w:p w:rsidR="00DC6B41" w:rsidRPr="00ED45A2" w:rsidRDefault="00DC6B41" w:rsidP="00DC6B41">
      <w:pPr>
        <w:suppressAutoHyphens/>
        <w:ind w:firstLine="709"/>
        <w:jc w:val="center"/>
        <w:rPr>
          <w:sz w:val="28"/>
          <w:szCs w:val="28"/>
        </w:rPr>
      </w:pPr>
    </w:p>
    <w:p w:rsidR="00DC6B41" w:rsidRPr="00ED45A2" w:rsidRDefault="00DC6B41" w:rsidP="00DC6B41">
      <w:pPr>
        <w:suppressAutoHyphens/>
        <w:ind w:firstLine="709"/>
        <w:rPr>
          <w:sz w:val="28"/>
          <w:szCs w:val="28"/>
        </w:rPr>
      </w:pPr>
    </w:p>
    <w:p w:rsidR="00DC6B41" w:rsidRDefault="00DC6B41" w:rsidP="00DC6B41">
      <w:pPr>
        <w:ind w:firstLine="709"/>
        <w:jc w:val="center"/>
        <w:rPr>
          <w:b/>
          <w:sz w:val="28"/>
          <w:szCs w:val="28"/>
        </w:rPr>
      </w:pPr>
    </w:p>
    <w:p w:rsidR="00DC6B41" w:rsidRDefault="00DC6B41" w:rsidP="00DC6B41">
      <w:pPr>
        <w:ind w:firstLine="709"/>
        <w:jc w:val="center"/>
        <w:rPr>
          <w:b/>
          <w:sz w:val="28"/>
          <w:szCs w:val="28"/>
        </w:rPr>
      </w:pPr>
    </w:p>
    <w:p w:rsidR="00DC6B41" w:rsidRPr="00ED45A2" w:rsidRDefault="00DC6B41" w:rsidP="00DC6B41">
      <w:pPr>
        <w:ind w:firstLine="709"/>
        <w:jc w:val="center"/>
        <w:rPr>
          <w:b/>
          <w:sz w:val="28"/>
          <w:szCs w:val="28"/>
        </w:rPr>
      </w:pPr>
    </w:p>
    <w:p w:rsidR="00DC6B41" w:rsidRPr="00ED45A2" w:rsidRDefault="00DC6B41" w:rsidP="00DC6B4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   </w:t>
      </w:r>
      <w:r w:rsidRPr="00ED45A2">
        <w:rPr>
          <w:b/>
          <w:sz w:val="28"/>
          <w:szCs w:val="28"/>
        </w:rPr>
        <w:t>ПРОГРАММА</w:t>
      </w:r>
    </w:p>
    <w:p w:rsidR="00DC6B41" w:rsidRPr="00ED45A2" w:rsidRDefault="00DC6B41" w:rsidP="00DC6B4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D45A2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английскому языку</w:t>
      </w:r>
    </w:p>
    <w:p w:rsidR="00DC6B41" w:rsidRPr="00ED45A2" w:rsidRDefault="00DC6B41" w:rsidP="00DC6B41">
      <w:pPr>
        <w:ind w:firstLine="709"/>
        <w:jc w:val="center"/>
        <w:rPr>
          <w:b/>
          <w:sz w:val="28"/>
          <w:szCs w:val="28"/>
        </w:rPr>
      </w:pPr>
    </w:p>
    <w:p w:rsidR="00DC6B41" w:rsidRDefault="00DC6B41" w:rsidP="00DC6B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C6B41" w:rsidRDefault="00DC6B41" w:rsidP="00DC6B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C6B41" w:rsidRPr="00ED45A2" w:rsidRDefault="00DC6B41" w:rsidP="00DC6B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C6B41" w:rsidRPr="00ED45A2" w:rsidRDefault="00DC6B41" w:rsidP="00DC6B41">
      <w:pPr>
        <w:spacing w:line="360" w:lineRule="auto"/>
        <w:ind w:left="-567" w:firstLine="709"/>
        <w:rPr>
          <w:sz w:val="28"/>
          <w:szCs w:val="28"/>
        </w:rPr>
      </w:pPr>
      <w:r w:rsidRPr="00ED45A2">
        <w:rPr>
          <w:sz w:val="28"/>
          <w:szCs w:val="28"/>
        </w:rPr>
        <w:t xml:space="preserve">Ступень: </w:t>
      </w:r>
      <w:r>
        <w:rPr>
          <w:b/>
          <w:sz w:val="28"/>
          <w:szCs w:val="28"/>
        </w:rPr>
        <w:t xml:space="preserve"> основное общее образование</w:t>
      </w:r>
    </w:p>
    <w:p w:rsidR="00DC6B41" w:rsidRPr="00ED45A2" w:rsidRDefault="00DC6B41" w:rsidP="00DC6B41">
      <w:pPr>
        <w:spacing w:line="360" w:lineRule="auto"/>
        <w:ind w:left="-567" w:firstLine="709"/>
        <w:rPr>
          <w:sz w:val="28"/>
          <w:szCs w:val="28"/>
        </w:rPr>
      </w:pPr>
      <w:r w:rsidRPr="00ED45A2">
        <w:rPr>
          <w:sz w:val="28"/>
          <w:szCs w:val="28"/>
        </w:rPr>
        <w:t xml:space="preserve">Срок реализации программы: </w:t>
      </w:r>
      <w:r w:rsidR="00152FF5">
        <w:rPr>
          <w:b/>
          <w:sz w:val="28"/>
          <w:szCs w:val="28"/>
        </w:rPr>
        <w:t>2022-2027 гг.</w:t>
      </w:r>
    </w:p>
    <w:p w:rsidR="00DC6B41" w:rsidRPr="00ED45A2" w:rsidRDefault="00DC6B41" w:rsidP="00DC6B41">
      <w:pPr>
        <w:spacing w:line="360" w:lineRule="auto"/>
        <w:ind w:left="-567" w:firstLine="709"/>
        <w:rPr>
          <w:sz w:val="28"/>
          <w:szCs w:val="28"/>
        </w:rPr>
      </w:pPr>
      <w:r w:rsidRPr="00ED45A2">
        <w:rPr>
          <w:sz w:val="28"/>
          <w:szCs w:val="28"/>
        </w:rPr>
        <w:t xml:space="preserve">Автор примерной программы: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Альпакова</w:t>
      </w:r>
      <w:proofErr w:type="spellEnd"/>
      <w:r>
        <w:rPr>
          <w:b/>
          <w:color w:val="000000"/>
          <w:sz w:val="28"/>
          <w:szCs w:val="28"/>
        </w:rPr>
        <w:t xml:space="preserve"> В.Г., Ваулина Ю.Е., </w:t>
      </w:r>
      <w:proofErr w:type="spellStart"/>
      <w:r>
        <w:rPr>
          <w:b/>
          <w:color w:val="000000"/>
          <w:sz w:val="28"/>
          <w:szCs w:val="28"/>
        </w:rPr>
        <w:t>Подоляко</w:t>
      </w:r>
      <w:proofErr w:type="spellEnd"/>
      <w:r>
        <w:rPr>
          <w:b/>
          <w:color w:val="000000"/>
          <w:sz w:val="28"/>
          <w:szCs w:val="28"/>
        </w:rPr>
        <w:t xml:space="preserve"> О.Е.</w:t>
      </w:r>
    </w:p>
    <w:p w:rsidR="00DC6B41" w:rsidRPr="00ED45A2" w:rsidRDefault="00DC6B41" w:rsidP="00DC6B41">
      <w:pPr>
        <w:spacing w:line="360" w:lineRule="auto"/>
        <w:ind w:left="-567" w:firstLine="709"/>
        <w:rPr>
          <w:sz w:val="28"/>
          <w:szCs w:val="28"/>
        </w:rPr>
      </w:pPr>
      <w:r w:rsidRPr="00ED45A2">
        <w:rPr>
          <w:sz w:val="28"/>
          <w:szCs w:val="28"/>
        </w:rPr>
        <w:t>ФИО учителя: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Шишкина Евгения Евгеньевна</w:t>
      </w:r>
    </w:p>
    <w:p w:rsidR="00DC6B41" w:rsidRPr="00ED45A2" w:rsidRDefault="00DC6B41" w:rsidP="00DC6B41">
      <w:pPr>
        <w:ind w:firstLine="709"/>
        <w:rPr>
          <w:sz w:val="28"/>
          <w:szCs w:val="28"/>
        </w:rPr>
      </w:pPr>
    </w:p>
    <w:p w:rsidR="00DC6B41" w:rsidRPr="00ED45A2" w:rsidRDefault="00DC6B41" w:rsidP="00DC6B41">
      <w:pPr>
        <w:ind w:firstLine="709"/>
        <w:rPr>
          <w:sz w:val="28"/>
          <w:szCs w:val="28"/>
        </w:rPr>
      </w:pPr>
    </w:p>
    <w:p w:rsidR="00DC6B41" w:rsidRPr="00ED45A2" w:rsidRDefault="00DC6B41" w:rsidP="00DC6B41">
      <w:pPr>
        <w:ind w:firstLine="709"/>
        <w:rPr>
          <w:sz w:val="28"/>
          <w:szCs w:val="28"/>
        </w:rPr>
      </w:pPr>
    </w:p>
    <w:p w:rsidR="00DC6B41" w:rsidRDefault="00DC6B41" w:rsidP="00DC6B41">
      <w:pPr>
        <w:ind w:firstLine="709"/>
        <w:rPr>
          <w:sz w:val="28"/>
          <w:szCs w:val="28"/>
        </w:rPr>
      </w:pPr>
    </w:p>
    <w:p w:rsidR="00DC6B41" w:rsidRDefault="00DC6B41" w:rsidP="00DC6B41">
      <w:pPr>
        <w:ind w:firstLine="709"/>
        <w:rPr>
          <w:sz w:val="28"/>
          <w:szCs w:val="28"/>
        </w:rPr>
      </w:pPr>
    </w:p>
    <w:p w:rsidR="00DC6B41" w:rsidRDefault="00DC6B41" w:rsidP="00DC6B41">
      <w:pPr>
        <w:ind w:firstLine="709"/>
        <w:rPr>
          <w:sz w:val="28"/>
          <w:szCs w:val="28"/>
        </w:rPr>
      </w:pPr>
    </w:p>
    <w:p w:rsidR="00DC6B41" w:rsidRDefault="00DC6B41" w:rsidP="00DC6B41">
      <w:pPr>
        <w:ind w:firstLine="709"/>
        <w:rPr>
          <w:sz w:val="28"/>
          <w:szCs w:val="28"/>
        </w:rPr>
      </w:pPr>
    </w:p>
    <w:p w:rsidR="00DC6B41" w:rsidRDefault="00DC6B41" w:rsidP="00DC6B41">
      <w:pPr>
        <w:ind w:firstLine="709"/>
        <w:rPr>
          <w:sz w:val="28"/>
          <w:szCs w:val="28"/>
        </w:rPr>
      </w:pPr>
    </w:p>
    <w:p w:rsidR="00152FF5" w:rsidRDefault="00152FF5" w:rsidP="00DC6B41">
      <w:pPr>
        <w:ind w:firstLine="709"/>
        <w:rPr>
          <w:sz w:val="28"/>
          <w:szCs w:val="28"/>
        </w:rPr>
      </w:pPr>
    </w:p>
    <w:p w:rsidR="003B62A7" w:rsidRDefault="003B62A7" w:rsidP="00DC6B41">
      <w:pPr>
        <w:ind w:firstLine="709"/>
        <w:rPr>
          <w:sz w:val="28"/>
          <w:szCs w:val="28"/>
        </w:rPr>
      </w:pPr>
    </w:p>
    <w:p w:rsidR="003B62A7" w:rsidRDefault="003B62A7" w:rsidP="00DC6B41">
      <w:pPr>
        <w:ind w:firstLine="709"/>
        <w:rPr>
          <w:sz w:val="28"/>
          <w:szCs w:val="28"/>
        </w:rPr>
      </w:pPr>
    </w:p>
    <w:p w:rsidR="003B62A7" w:rsidRDefault="003B62A7" w:rsidP="00DC6B41">
      <w:pPr>
        <w:ind w:firstLine="709"/>
        <w:rPr>
          <w:sz w:val="28"/>
          <w:szCs w:val="28"/>
        </w:rPr>
      </w:pPr>
    </w:p>
    <w:p w:rsidR="003B62A7" w:rsidRDefault="003B62A7" w:rsidP="00DC6B41">
      <w:pPr>
        <w:ind w:firstLine="709"/>
        <w:rPr>
          <w:sz w:val="28"/>
          <w:szCs w:val="28"/>
        </w:rPr>
      </w:pPr>
    </w:p>
    <w:p w:rsidR="003B62A7" w:rsidRPr="00ED45A2" w:rsidRDefault="003B62A7" w:rsidP="00DC6B41">
      <w:pPr>
        <w:ind w:firstLine="709"/>
        <w:rPr>
          <w:sz w:val="28"/>
          <w:szCs w:val="28"/>
        </w:rPr>
      </w:pPr>
    </w:p>
    <w:p w:rsidR="00DC6B41" w:rsidRDefault="00DC6B41" w:rsidP="00DC6B41">
      <w:pPr>
        <w:ind w:firstLine="709"/>
        <w:jc w:val="center"/>
        <w:rPr>
          <w:sz w:val="28"/>
          <w:szCs w:val="28"/>
        </w:rPr>
      </w:pPr>
      <w:proofErr w:type="gramStart"/>
      <w:r w:rsidRPr="00ED45A2">
        <w:rPr>
          <w:sz w:val="28"/>
          <w:szCs w:val="28"/>
        </w:rPr>
        <w:t>с</w:t>
      </w:r>
      <w:proofErr w:type="gramEnd"/>
      <w:r w:rsidRPr="00ED45A2">
        <w:rPr>
          <w:sz w:val="28"/>
          <w:szCs w:val="28"/>
        </w:rPr>
        <w:t xml:space="preserve">. </w:t>
      </w:r>
      <w:r>
        <w:rPr>
          <w:sz w:val="28"/>
          <w:szCs w:val="28"/>
        </w:rPr>
        <w:t>Барабаш-Левада</w:t>
      </w:r>
    </w:p>
    <w:p w:rsidR="00DC6B41" w:rsidRDefault="00DC6B41" w:rsidP="00DC6B4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 w:rsidR="00152FF5">
        <w:rPr>
          <w:sz w:val="28"/>
          <w:szCs w:val="28"/>
        </w:rPr>
        <w:t>2</w:t>
      </w:r>
    </w:p>
    <w:p w:rsidR="00C70B98" w:rsidRPr="002C202E" w:rsidRDefault="00C70B98" w:rsidP="00C70B98">
      <w:pPr>
        <w:tabs>
          <w:tab w:val="left" w:pos="36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C70B98" w:rsidRPr="00C70B98" w:rsidRDefault="00C70B98" w:rsidP="00152F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269" w:lineRule="exact"/>
        <w:ind w:right="96" w:firstLine="709"/>
        <w:jc w:val="both"/>
        <w:rPr>
          <w:bCs/>
          <w:color w:val="000000"/>
        </w:rPr>
      </w:pPr>
    </w:p>
    <w:p w:rsidR="00152FF5" w:rsidRDefault="00152FF5" w:rsidP="00152FF5">
      <w:pPr>
        <w:jc w:val="both"/>
        <w:rPr>
          <w:color w:val="000000"/>
        </w:rPr>
      </w:pPr>
      <w:r>
        <w:rPr>
          <w:color w:val="000000"/>
        </w:rPr>
        <w:t>Рабочая программа по английскому языку на уровень основного общего образования для обучающихся 5–9-х классов филиала МБОУ «Жариковская СОШ ПМО» в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арабаш-Левада разработана в соответствии с требованиями: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Федерального закона от 29.12.2012 № 273-ФЗ «Об образовании в Российской Федерации»;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учебного плана основного общего образования, утвержденного приказом  филиала МБОУ «Жариковская СОШ ПМО» в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арабаш-Левада «Об утверждении основной образовательной программы основного общего образования»;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рабочей программы воспитания филиала МБОУ «Жариковская СОШ ПМО» в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арабаш-Левада;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>
        <w:rPr>
          <w:color w:val="000000"/>
        </w:rPr>
        <w:t>УМК: Английский язык. Ваулина Ю.Е. (5–9).</w:t>
      </w:r>
    </w:p>
    <w:p w:rsidR="00F64FF5" w:rsidRDefault="00F64FF5" w:rsidP="00301A78">
      <w:pPr>
        <w:pStyle w:val="210"/>
        <w:ind w:firstLine="502"/>
        <w:jc w:val="center"/>
        <w:rPr>
          <w:b/>
          <w:szCs w:val="28"/>
        </w:rPr>
      </w:pPr>
    </w:p>
    <w:p w:rsidR="00301A78" w:rsidRPr="00C70B98" w:rsidRDefault="00301A78" w:rsidP="00301A78">
      <w:pPr>
        <w:pStyle w:val="210"/>
        <w:ind w:firstLine="502"/>
        <w:jc w:val="center"/>
        <w:rPr>
          <w:b/>
          <w:szCs w:val="28"/>
        </w:rPr>
      </w:pPr>
      <w:r w:rsidRPr="00C70B98">
        <w:rPr>
          <w:b/>
          <w:szCs w:val="28"/>
        </w:rPr>
        <w:t xml:space="preserve">Цели </w:t>
      </w:r>
      <w:r>
        <w:rPr>
          <w:b/>
          <w:szCs w:val="28"/>
        </w:rPr>
        <w:t xml:space="preserve">и задачи </w:t>
      </w:r>
      <w:r w:rsidRPr="00C70B98">
        <w:rPr>
          <w:b/>
          <w:szCs w:val="28"/>
        </w:rPr>
        <w:t>изучения предмета:</w:t>
      </w:r>
    </w:p>
    <w:p w:rsidR="00152FF5" w:rsidRPr="00152FF5" w:rsidRDefault="00152FF5" w:rsidP="00152FF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В процессе изучения английского языка реализуются следующие</w:t>
      </w:r>
      <w:r w:rsidRPr="00152FF5">
        <w:rPr>
          <w:rStyle w:val="c8"/>
          <w:b/>
          <w:bCs/>
          <w:color w:val="000000"/>
        </w:rPr>
        <w:t> цели:</w:t>
      </w:r>
    </w:p>
    <w:p w:rsidR="00152FF5" w:rsidRPr="00152FF5" w:rsidRDefault="00152FF5" w:rsidP="003920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152FF5">
        <w:rPr>
          <w:rStyle w:val="c8"/>
          <w:b/>
          <w:bCs/>
          <w:color w:val="000000"/>
        </w:rPr>
        <w:t>Повышение качества образования</w:t>
      </w:r>
      <w:r w:rsidRPr="00152FF5">
        <w:rPr>
          <w:rStyle w:val="c2"/>
          <w:rFonts w:eastAsiaTheme="majorEastAsia"/>
          <w:color w:val="000000"/>
        </w:rPr>
        <w:t> 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152FF5" w:rsidRPr="00152FF5" w:rsidRDefault="00152FF5" w:rsidP="003920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152FF5">
        <w:rPr>
          <w:rStyle w:val="c8"/>
          <w:b/>
          <w:bCs/>
          <w:color w:val="000000"/>
        </w:rPr>
        <w:t>Создание комплекса условий </w:t>
      </w:r>
      <w:r w:rsidRPr="00152FF5">
        <w:rPr>
          <w:rStyle w:val="c2"/>
          <w:rFonts w:eastAsiaTheme="majorEastAsia"/>
          <w:color w:val="000000"/>
        </w:rPr>
        <w:t>для становления и развития личности выпускника в ее индивидуальности, самобытности, уникальности, неповторимости в соответствии с требованиями российского общества;</w:t>
      </w:r>
    </w:p>
    <w:p w:rsidR="00152FF5" w:rsidRPr="00152FF5" w:rsidRDefault="00152FF5" w:rsidP="003920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152FF5">
        <w:rPr>
          <w:rStyle w:val="c8"/>
          <w:b/>
          <w:bCs/>
          <w:color w:val="000000"/>
        </w:rPr>
        <w:t>Обеспечение планируемых результатов </w:t>
      </w:r>
      <w:r w:rsidRPr="00152FF5">
        <w:rPr>
          <w:rStyle w:val="c2"/>
          <w:rFonts w:eastAsiaTheme="majorEastAsia"/>
          <w:color w:val="000000"/>
        </w:rPr>
        <w:t>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52FF5" w:rsidRPr="00152FF5" w:rsidRDefault="00152FF5" w:rsidP="003920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152FF5">
        <w:rPr>
          <w:rStyle w:val="c8"/>
          <w:b/>
          <w:bCs/>
          <w:color w:val="000000"/>
        </w:rPr>
        <w:t>Развитие иноязычной коммуникативной компетенции</w:t>
      </w:r>
      <w:r w:rsidRPr="00152FF5">
        <w:rPr>
          <w:rStyle w:val="c2"/>
          <w:rFonts w:eastAsiaTheme="majorEastAsia"/>
          <w:color w:val="000000"/>
        </w:rPr>
        <w:t> (речевой,</w:t>
      </w:r>
      <w:r w:rsidRPr="00152FF5">
        <w:rPr>
          <w:rStyle w:val="c2"/>
          <w:rFonts w:eastAsiaTheme="majorEastAsia"/>
          <w:color w:val="00000A"/>
        </w:rPr>
        <w:t> </w:t>
      </w:r>
      <w:r w:rsidRPr="00152FF5">
        <w:rPr>
          <w:rStyle w:val="c2"/>
          <w:rFonts w:eastAsiaTheme="majorEastAsia"/>
          <w:color w:val="000000"/>
        </w:rPr>
        <w:t xml:space="preserve">языковой, </w:t>
      </w:r>
      <w:proofErr w:type="spellStart"/>
      <w:r w:rsidRPr="00152FF5">
        <w:rPr>
          <w:rStyle w:val="c2"/>
          <w:rFonts w:eastAsiaTheme="majorEastAsia"/>
          <w:color w:val="000000"/>
        </w:rPr>
        <w:t>социокультурной</w:t>
      </w:r>
      <w:proofErr w:type="spellEnd"/>
      <w:r w:rsidRPr="00152FF5">
        <w:rPr>
          <w:rStyle w:val="c2"/>
          <w:rFonts w:eastAsiaTheme="majorEastAsia"/>
          <w:color w:val="000000"/>
        </w:rPr>
        <w:t>, компенсаторной, учебно-познавательной):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</w:t>
      </w:r>
      <w:r w:rsidRPr="00152FF5">
        <w:rPr>
          <w:rStyle w:val="c8"/>
          <w:b/>
          <w:bCs/>
          <w:i/>
          <w:iCs/>
          <w:color w:val="000000"/>
        </w:rPr>
        <w:t> речевая компетенция</w:t>
      </w:r>
      <w:r w:rsidRPr="00152FF5">
        <w:rPr>
          <w:rStyle w:val="c2"/>
          <w:rFonts w:eastAsiaTheme="majorEastAsia"/>
          <w:color w:val="000000"/>
        </w:rPr>
        <w:t> – совершенствование коммуникативных умений</w:t>
      </w:r>
    </w:p>
    <w:p w:rsidR="00152FF5" w:rsidRPr="00152FF5" w:rsidRDefault="00152FF5" w:rsidP="00152FF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152FF5">
        <w:rPr>
          <w:rStyle w:val="c2"/>
          <w:rFonts w:eastAsiaTheme="majorEastAsia"/>
          <w:color w:val="000000"/>
        </w:rPr>
        <w:t>в четырех основных видах речевой деятельности (говорении,</w:t>
      </w:r>
      <w:proofErr w:type="gramEnd"/>
    </w:p>
    <w:p w:rsidR="00152FF5" w:rsidRPr="00152FF5" w:rsidRDefault="00152FF5" w:rsidP="00152FF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152FF5">
        <w:rPr>
          <w:rStyle w:val="c2"/>
          <w:rFonts w:eastAsiaTheme="majorEastAsia"/>
          <w:color w:val="000000"/>
        </w:rPr>
        <w:t>аудировании</w:t>
      </w:r>
      <w:proofErr w:type="spellEnd"/>
      <w:r w:rsidRPr="00152FF5">
        <w:rPr>
          <w:rStyle w:val="c2"/>
          <w:rFonts w:eastAsiaTheme="majorEastAsia"/>
          <w:color w:val="000000"/>
        </w:rPr>
        <w:t>, чтении, письме);</w:t>
      </w:r>
      <w:proofErr w:type="gramEnd"/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</w:t>
      </w:r>
      <w:r w:rsidRPr="00152FF5">
        <w:rPr>
          <w:rStyle w:val="c8"/>
          <w:b/>
          <w:bCs/>
          <w:i/>
          <w:iCs/>
          <w:color w:val="000000"/>
        </w:rPr>
        <w:t> языковая компетенция</w:t>
      </w:r>
      <w:r w:rsidRPr="00152FF5">
        <w:rPr>
          <w:rStyle w:val="c2"/>
          <w:rFonts w:eastAsiaTheme="majorEastAsia"/>
          <w:color w:val="000000"/>
        </w:rPr>
        <w:t> – систематизация ранее изученного материала;</w:t>
      </w:r>
    </w:p>
    <w:p w:rsidR="00152FF5" w:rsidRPr="00152FF5" w:rsidRDefault="00152FF5" w:rsidP="00152FF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 </w:t>
      </w:r>
      <w:r w:rsidR="00CF35CA" w:rsidRPr="00152FF5">
        <w:rPr>
          <w:rFonts w:ascii="Arial" w:hAnsi="Arial" w:cs="Arial"/>
          <w:color w:val="000000"/>
        </w:rPr>
        <w:t xml:space="preserve"> 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</w:t>
      </w:r>
      <w:r w:rsidRPr="00152FF5">
        <w:rPr>
          <w:rStyle w:val="c8"/>
          <w:b/>
          <w:bCs/>
          <w:i/>
          <w:iCs/>
          <w:color w:val="000000"/>
        </w:rPr>
        <w:t> </w:t>
      </w:r>
      <w:proofErr w:type="spellStart"/>
      <w:r w:rsidRPr="00152FF5">
        <w:rPr>
          <w:rStyle w:val="c8"/>
          <w:b/>
          <w:bCs/>
          <w:i/>
          <w:iCs/>
          <w:color w:val="000000"/>
        </w:rPr>
        <w:t>социокультурная</w:t>
      </w:r>
      <w:proofErr w:type="spellEnd"/>
      <w:r w:rsidRPr="00152FF5">
        <w:rPr>
          <w:rStyle w:val="c8"/>
          <w:b/>
          <w:bCs/>
          <w:i/>
          <w:iCs/>
          <w:color w:val="000000"/>
        </w:rPr>
        <w:t xml:space="preserve"> компетенция</w:t>
      </w:r>
      <w:r w:rsidRPr="00152FF5">
        <w:rPr>
          <w:rStyle w:val="c2"/>
          <w:rFonts w:eastAsiaTheme="majorEastAsia"/>
          <w:color w:val="000000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lastRenderedPageBreak/>
        <w:t>-</w:t>
      </w:r>
      <w:r w:rsidRPr="00152FF5">
        <w:rPr>
          <w:rStyle w:val="c8"/>
          <w:b/>
          <w:bCs/>
          <w:i/>
          <w:iCs/>
          <w:color w:val="000000"/>
        </w:rPr>
        <w:t> компенсаторная компетенция</w:t>
      </w:r>
      <w:r w:rsidRPr="00152FF5">
        <w:rPr>
          <w:rStyle w:val="c2"/>
          <w:rFonts w:eastAsiaTheme="majorEastAsia"/>
          <w:color w:val="000000"/>
        </w:rPr>
        <w:t> – развитие умений выходить из положения в условиях дефицита языковых сре</w:t>
      </w:r>
      <w:proofErr w:type="gramStart"/>
      <w:r w:rsidRPr="00152FF5">
        <w:rPr>
          <w:rStyle w:val="c2"/>
          <w:rFonts w:eastAsiaTheme="majorEastAsia"/>
          <w:color w:val="000000"/>
        </w:rPr>
        <w:t>дств пр</w:t>
      </w:r>
      <w:proofErr w:type="gramEnd"/>
      <w:r w:rsidRPr="00152FF5">
        <w:rPr>
          <w:rStyle w:val="c2"/>
          <w:rFonts w:eastAsiaTheme="majorEastAsia"/>
          <w:color w:val="000000"/>
        </w:rPr>
        <w:t>и получении и передачи иноязычной информации;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 </w:t>
      </w:r>
      <w:r w:rsidRPr="00CF35CA">
        <w:rPr>
          <w:rStyle w:val="c2"/>
          <w:rFonts w:eastAsiaTheme="majorEastAsia"/>
          <w:b/>
          <w:i/>
          <w:color w:val="000000"/>
        </w:rPr>
        <w:t>учебно-познавательная компетенция</w:t>
      </w:r>
      <w:r w:rsidRPr="00152FF5">
        <w:rPr>
          <w:rStyle w:val="c2"/>
          <w:rFonts w:eastAsiaTheme="majorEastAsia"/>
          <w:color w:val="000000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52FF5" w:rsidRPr="00152FF5" w:rsidRDefault="00152FF5" w:rsidP="003920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152FF5">
        <w:rPr>
          <w:rStyle w:val="c2"/>
          <w:rFonts w:eastAsiaTheme="majorEastAsia"/>
          <w:color w:val="000000"/>
        </w:rPr>
        <w:t>ств гр</w:t>
      </w:r>
      <w:proofErr w:type="gramEnd"/>
      <w:r w:rsidRPr="00152FF5">
        <w:rPr>
          <w:rStyle w:val="c2"/>
          <w:rFonts w:eastAsiaTheme="majorEastAsia"/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152FF5" w:rsidRPr="00152FF5" w:rsidRDefault="00152FF5" w:rsidP="003920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152FF5">
        <w:rPr>
          <w:rStyle w:val="c2"/>
          <w:rFonts w:eastAsiaTheme="majorEastAsia"/>
          <w:color w:val="000000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152FF5" w:rsidRPr="00152FF5" w:rsidRDefault="00152FF5" w:rsidP="003920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Создание основы для формирования интереса к совершенствованию достигнутого уровня владения изучаемым английским языком, к изучению второго/третьего иностранного языка, к использованию английского языка как средства, позволяющего расширять свои знания в других предметных областях;</w:t>
      </w:r>
      <w:r w:rsidR="00CF35CA" w:rsidRPr="00152FF5">
        <w:rPr>
          <w:rFonts w:ascii="Arial" w:hAnsi="Arial" w:cs="Arial"/>
          <w:color w:val="000000"/>
          <w:bdr w:val="single" w:sz="2" w:space="0" w:color="000000" w:frame="1"/>
        </w:rPr>
        <w:t xml:space="preserve"> </w:t>
      </w:r>
    </w:p>
    <w:p w:rsidR="00152FF5" w:rsidRPr="00152FF5" w:rsidRDefault="00152FF5" w:rsidP="003920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Создание основы для выбора английского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Основными</w:t>
      </w:r>
      <w:r w:rsidRPr="00152FF5">
        <w:rPr>
          <w:rStyle w:val="c8"/>
          <w:b/>
          <w:bCs/>
          <w:color w:val="000000"/>
        </w:rPr>
        <w:t> задачами</w:t>
      </w:r>
      <w:r w:rsidRPr="00152FF5">
        <w:rPr>
          <w:rStyle w:val="c2"/>
          <w:rFonts w:eastAsiaTheme="majorEastAsia"/>
          <w:color w:val="000000"/>
        </w:rPr>
        <w:t> реализации содержания обучения являются: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-обеспечение соответствия основной образовательной программы требованиям Стандарта;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-обеспечение эффективного сочетания урочных и внеурочных форм организации учебного процесса, взаимодействия всех его участников;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-организация интеллектуальных и творческих соревнований, </w:t>
      </w:r>
      <w:proofErr w:type="gramStart"/>
      <w:r w:rsidRPr="00152FF5">
        <w:rPr>
          <w:rStyle w:val="c2"/>
          <w:rFonts w:eastAsiaTheme="majorEastAsia"/>
          <w:color w:val="000000"/>
        </w:rPr>
        <w:t>проектной</w:t>
      </w:r>
      <w:proofErr w:type="gramEnd"/>
      <w:r w:rsidRPr="00152FF5">
        <w:rPr>
          <w:rStyle w:val="c2"/>
          <w:rFonts w:eastAsiaTheme="majorEastAsia"/>
          <w:color w:val="000000"/>
        </w:rPr>
        <w:t xml:space="preserve"> и учебно-исследовательской деятельности;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-формирование позитивной мотивации </w:t>
      </w:r>
      <w:proofErr w:type="gramStart"/>
      <w:r w:rsidRPr="00152FF5">
        <w:rPr>
          <w:rStyle w:val="c2"/>
          <w:rFonts w:eastAsiaTheme="majorEastAsia"/>
          <w:color w:val="000000"/>
        </w:rPr>
        <w:t>обучающихся</w:t>
      </w:r>
      <w:proofErr w:type="gramEnd"/>
      <w:r w:rsidRPr="00152FF5">
        <w:rPr>
          <w:rStyle w:val="c2"/>
          <w:rFonts w:eastAsiaTheme="majorEastAsia"/>
          <w:color w:val="000000"/>
        </w:rPr>
        <w:t xml:space="preserve"> к учебной деятельности;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-совершенствование взаимодействия учебных дисциплин на основе интеграции;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-внедрение в учебно-воспитательный процесс современных образовательных технологий, формирующих ключевые компетенции;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-развитие дифференциации обучения;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-формирование и развитие коммуникативных умений в основных видах </w:t>
      </w:r>
      <w:proofErr w:type="gramStart"/>
      <w:r w:rsidRPr="00152FF5">
        <w:rPr>
          <w:rStyle w:val="c2"/>
          <w:rFonts w:eastAsiaTheme="majorEastAsia"/>
          <w:color w:val="000000"/>
        </w:rPr>
        <w:t>речевой</w:t>
      </w:r>
      <w:proofErr w:type="gramEnd"/>
      <w:r w:rsidRPr="00152FF5">
        <w:rPr>
          <w:rStyle w:val="c2"/>
          <w:rFonts w:eastAsiaTheme="majorEastAsia"/>
          <w:color w:val="000000"/>
        </w:rPr>
        <w:t xml:space="preserve"> деятельности;</w:t>
      </w:r>
    </w:p>
    <w:p w:rsidR="00152FF5" w:rsidRPr="00152FF5" w:rsidRDefault="00152FF5" w:rsidP="00CF35C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-формирование и развитие языковых навыков;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-формирование и развитие </w:t>
      </w:r>
      <w:proofErr w:type="spellStart"/>
      <w:r w:rsidRPr="00152FF5">
        <w:rPr>
          <w:rStyle w:val="c2"/>
          <w:rFonts w:eastAsiaTheme="majorEastAsia"/>
          <w:color w:val="000000"/>
        </w:rPr>
        <w:t>социокультурных</w:t>
      </w:r>
      <w:proofErr w:type="spellEnd"/>
      <w:r w:rsidRPr="00152FF5">
        <w:rPr>
          <w:rStyle w:val="c2"/>
          <w:rFonts w:eastAsiaTheme="majorEastAsia"/>
          <w:color w:val="000000"/>
        </w:rPr>
        <w:t xml:space="preserve"> умений и навыков.</w:t>
      </w:r>
    </w:p>
    <w:p w:rsidR="00507A7A" w:rsidRPr="003149F5" w:rsidRDefault="00152FF5" w:rsidP="00CF35CA">
      <w:pPr>
        <w:pStyle w:val="21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7A7A" w:rsidRDefault="00152FF5" w:rsidP="00CF35CA">
      <w:pPr>
        <w:pStyle w:val="210"/>
        <w:ind w:firstLine="567"/>
        <w:jc w:val="center"/>
        <w:rPr>
          <w:b/>
          <w:szCs w:val="28"/>
        </w:rPr>
      </w:pPr>
      <w:r w:rsidRPr="00152FF5">
        <w:rPr>
          <w:b/>
          <w:szCs w:val="28"/>
        </w:rPr>
        <w:t>Место учебного предмета в учебном плане</w:t>
      </w:r>
    </w:p>
    <w:p w:rsidR="00152FF5" w:rsidRDefault="00152FF5" w:rsidP="00152FF5">
      <w:pPr>
        <w:ind w:firstLine="502"/>
        <w:jc w:val="both"/>
        <w:rPr>
          <w:color w:val="000000"/>
        </w:rPr>
      </w:pPr>
      <w:r>
        <w:rPr>
          <w:color w:val="000000"/>
        </w:rPr>
        <w:t xml:space="preserve">Обязательный учебный предмет «Английский язык» входит в предметную область «Иностранные языки» и изучается на уровне основного общего образования со 5-го по 9-ый класс. Курс рассчитан на 510 часов. На изучение иностранного языка в каждом классе отведено 102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часа, по 3 часа в неделю (34 учебные недели в каждом классе).</w:t>
      </w:r>
    </w:p>
    <w:p w:rsidR="00152FF5" w:rsidRPr="00152FF5" w:rsidRDefault="00152FF5" w:rsidP="00152FF5">
      <w:pPr>
        <w:pStyle w:val="210"/>
        <w:ind w:firstLine="502"/>
        <w:rPr>
          <w:b/>
          <w:szCs w:val="28"/>
        </w:rPr>
      </w:pPr>
    </w:p>
    <w:p w:rsidR="00152FF5" w:rsidRPr="00152FF5" w:rsidRDefault="00152FF5" w:rsidP="00301A78">
      <w:pPr>
        <w:pStyle w:val="210"/>
        <w:ind w:firstLine="502"/>
        <w:jc w:val="center"/>
        <w:rPr>
          <w:b/>
          <w:szCs w:val="28"/>
        </w:rPr>
      </w:pPr>
      <w:r w:rsidRPr="00152FF5">
        <w:rPr>
          <w:b/>
          <w:szCs w:val="28"/>
        </w:rPr>
        <w:t>УМК учебного предмета</w:t>
      </w:r>
      <w:r w:rsidR="00301A78" w:rsidRPr="00152FF5">
        <w:rPr>
          <w:b/>
          <w:szCs w:val="28"/>
        </w:rPr>
        <w:t xml:space="preserve"> </w:t>
      </w:r>
      <w:r w:rsidR="00CF35CA">
        <w:rPr>
          <w:b/>
          <w:szCs w:val="28"/>
        </w:rPr>
        <w:t>для педагога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1. Федеральный государственный образовательный стандарт основного общего образования.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2. Примерные программы основного общего образования. Иностранный язык. – М.: Просвещение, 2021. – (Серия «Стандарты второго поколения»).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3. В.Г. Апальков «Английский язык. Рабочие программы. Предметная линия учебников «Английский в фокусе»  5-9 классы</w:t>
      </w:r>
      <w:proofErr w:type="gramStart"/>
      <w:r w:rsidRPr="003B62A7">
        <w:rPr>
          <w:rStyle w:val="c2"/>
          <w:rFonts w:eastAsiaTheme="majorEastAsia"/>
          <w:color w:val="000000"/>
        </w:rPr>
        <w:t>»-</w:t>
      </w:r>
      <w:proofErr w:type="gramEnd"/>
      <w:r w:rsidRPr="003B62A7">
        <w:rPr>
          <w:rStyle w:val="c2"/>
          <w:rFonts w:eastAsiaTheme="majorEastAsia"/>
          <w:color w:val="000000"/>
        </w:rPr>
        <w:t>М.: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4.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5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lastRenderedPageBreak/>
        <w:t xml:space="preserve">5.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6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6.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7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7. Ваулина Ю.Е., Эванс В</w:t>
      </w:r>
      <w:r w:rsidRPr="003B62A7">
        <w:rPr>
          <w:rFonts w:ascii="Calibri" w:hAnsi="Calibri" w:cs="Arial"/>
          <w:color w:val="000000"/>
        </w:rPr>
        <w:t> </w:t>
      </w:r>
      <w:hyperlink r:id="rId8" w:history="1">
        <w:r w:rsidRPr="003B62A7">
          <w:rPr>
            <w:rStyle w:val="afa"/>
          </w:rPr>
          <w:t>,</w:t>
        </w:r>
      </w:hyperlink>
      <w:r w:rsidRPr="003B62A7">
        <w:rPr>
          <w:rStyle w:val="c2"/>
          <w:rFonts w:eastAsiaTheme="majorEastAsia"/>
          <w:color w:val="000000"/>
        </w:rPr>
        <w:t xml:space="preserve"> 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8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8.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9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152FF5" w:rsidRPr="003B62A7" w:rsidRDefault="00152FF5" w:rsidP="00301A78">
      <w:pPr>
        <w:pStyle w:val="210"/>
        <w:ind w:firstLine="502"/>
        <w:jc w:val="center"/>
        <w:rPr>
          <w:sz w:val="24"/>
          <w:szCs w:val="24"/>
        </w:rPr>
      </w:pPr>
    </w:p>
    <w:p w:rsidR="00CF35CA" w:rsidRPr="003B62A7" w:rsidRDefault="00CF35CA" w:rsidP="00CF35CA">
      <w:pPr>
        <w:pStyle w:val="210"/>
        <w:ind w:firstLine="502"/>
        <w:jc w:val="center"/>
        <w:rPr>
          <w:b/>
          <w:szCs w:val="28"/>
        </w:rPr>
      </w:pPr>
      <w:r w:rsidRPr="003B62A7">
        <w:rPr>
          <w:b/>
          <w:szCs w:val="28"/>
        </w:rPr>
        <w:t xml:space="preserve">УМК учебного предмета для </w:t>
      </w:r>
      <w:proofErr w:type="gramStart"/>
      <w:r w:rsidRPr="003B62A7">
        <w:rPr>
          <w:b/>
          <w:szCs w:val="28"/>
        </w:rPr>
        <w:t>обучающихся</w:t>
      </w:r>
      <w:proofErr w:type="gramEnd"/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1.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5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2.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6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3.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7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4. Ваулина Ю.Е., Эванс В</w:t>
      </w:r>
      <w:r w:rsidRPr="003B62A7">
        <w:rPr>
          <w:rFonts w:ascii="Calibri" w:hAnsi="Calibri" w:cs="Arial"/>
          <w:color w:val="000000"/>
        </w:rPr>
        <w:t> </w:t>
      </w:r>
      <w:hyperlink r:id="rId9" w:history="1">
        <w:r w:rsidRPr="003B62A7">
          <w:rPr>
            <w:rStyle w:val="afa"/>
          </w:rPr>
          <w:t>,</w:t>
        </w:r>
      </w:hyperlink>
      <w:r w:rsidRPr="003B62A7">
        <w:rPr>
          <w:rStyle w:val="c2"/>
          <w:rFonts w:eastAsiaTheme="majorEastAsia"/>
          <w:color w:val="000000"/>
        </w:rPr>
        <w:t xml:space="preserve"> 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8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5.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9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Default="00CF35CA" w:rsidP="00301A78">
      <w:pPr>
        <w:pStyle w:val="210"/>
        <w:ind w:firstLine="502"/>
        <w:jc w:val="center"/>
        <w:rPr>
          <w:b/>
          <w:szCs w:val="28"/>
        </w:rPr>
      </w:pPr>
    </w:p>
    <w:p w:rsidR="00CB67FB" w:rsidRPr="00BF26AE" w:rsidRDefault="00CB67FB" w:rsidP="00CB67FB">
      <w:pPr>
        <w:pStyle w:val="212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CB67FB">
        <w:rPr>
          <w:rStyle w:val="c8"/>
          <w:rFonts w:eastAsiaTheme="majorEastAsia"/>
          <w:b/>
          <w:bCs/>
          <w:color w:val="000000"/>
        </w:rPr>
        <w:t>5 класс (102 часа, 3 часа в неделю)</w:t>
      </w:r>
    </w:p>
    <w:p w:rsidR="00CB67FB" w:rsidRPr="00CB67FB" w:rsidRDefault="00CB67FB" w:rsidP="00392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Взаимоотношения в семье, со сверстниками; решение конфликтных ситуаций. Внешность и черты характера человека.  </w:t>
      </w:r>
    </w:p>
    <w:p w:rsidR="00CB67FB" w:rsidRPr="00CB67FB" w:rsidRDefault="00CB67FB" w:rsidP="00392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Досуг и увлечения (чтение, кино, театр, музеи, музыка). Виды отдыха, путешествия. Молодежная мода. Покупки.  </w:t>
      </w:r>
    </w:p>
    <w:p w:rsidR="00CB67FB" w:rsidRPr="00CB67FB" w:rsidRDefault="00CB67FB" w:rsidP="00392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Здоровый образ жизни: режим труда и отдыха, спорт, сбалансированное питание, отказ от вредных привычек.  </w:t>
      </w:r>
    </w:p>
    <w:p w:rsidR="00CB67FB" w:rsidRPr="00CB67FB" w:rsidRDefault="00CB67FB" w:rsidP="00392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Школьное образование, школьная жизнь, изучаемые предметы и отношение к ним. Переписка с зарубежными сверстниками. Каникулы в различное время.  </w:t>
      </w:r>
    </w:p>
    <w:p w:rsidR="00CB67FB" w:rsidRPr="00CB67FB" w:rsidRDefault="00CB67FB" w:rsidP="00392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Мир профессии. Проблемы выбора профессии. Роль иностранного языка в планах на будущее.  </w:t>
      </w:r>
    </w:p>
    <w:p w:rsidR="00CB67FB" w:rsidRPr="00CB67FB" w:rsidRDefault="00CB67FB" w:rsidP="00392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39209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CB67FB">
        <w:rPr>
          <w:rStyle w:val="c2"/>
          <w:color w:val="000000"/>
        </w:rPr>
        <w:t>достопримечательности</w:t>
      </w:r>
      <w:proofErr w:type="gramStart"/>
      <w:r w:rsidRPr="00CB67FB">
        <w:rPr>
          <w:rStyle w:val="c2"/>
          <w:color w:val="000000"/>
        </w:rPr>
        <w:t>,к</w:t>
      </w:r>
      <w:proofErr w:type="gramEnd"/>
      <w:r w:rsidRPr="00CB67FB">
        <w:rPr>
          <w:rStyle w:val="c2"/>
          <w:color w:val="000000"/>
        </w:rPr>
        <w:t>ультурные</w:t>
      </w:r>
      <w:proofErr w:type="spellEnd"/>
      <w:r w:rsidRPr="00CB67FB">
        <w:rPr>
          <w:rStyle w:val="c2"/>
          <w:color w:val="000000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  <w:r>
        <w:rPr>
          <w:rStyle w:val="c2"/>
          <w:color w:val="000000"/>
        </w:rPr>
        <w:t xml:space="preserve"> </w:t>
      </w:r>
    </w:p>
    <w:p w:rsid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bCs/>
          <w:color w:val="000000"/>
        </w:rPr>
      </w:pPr>
      <w:r w:rsidRPr="00CB67FB">
        <w:rPr>
          <w:rStyle w:val="c8"/>
          <w:rFonts w:eastAsiaTheme="majorEastAsia"/>
          <w:b/>
          <w:bCs/>
          <w:color w:val="000000"/>
        </w:rPr>
        <w:t>6 класс (102 часа, 3 часа в неделю)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2.Досуг и увлечения (чтение, кино, театр, музеи, музыка). Виды отдыха, путешествия. Молодежная мода. Покупки.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3.Здоровый образ жизни: режим труда и отдыха, спорт, сбалансированное питание, отказ от вредных привычек.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5. Средства массовой информации и коммуникации (пресса, телевидение, радио, Интернет)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lastRenderedPageBreak/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  <w:r>
        <w:rPr>
          <w:rStyle w:val="c2"/>
          <w:color w:val="000000"/>
        </w:rPr>
        <w:t xml:space="preserve"> </w:t>
      </w:r>
    </w:p>
    <w:p w:rsid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CB67FB">
        <w:rPr>
          <w:rStyle w:val="c2"/>
          <w:color w:val="000000"/>
        </w:rPr>
        <w:t xml:space="preserve">7.Страна/страны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CB67FB">
        <w:rPr>
          <w:rStyle w:val="c2"/>
          <w:color w:val="000000"/>
        </w:rPr>
        <w:t>достопримечательности</w:t>
      </w:r>
      <w:proofErr w:type="gramStart"/>
      <w:r w:rsidRPr="00CB67FB">
        <w:rPr>
          <w:rStyle w:val="c2"/>
          <w:color w:val="000000"/>
        </w:rPr>
        <w:t>,к</w:t>
      </w:r>
      <w:proofErr w:type="gramEnd"/>
      <w:r w:rsidRPr="00CB67FB">
        <w:rPr>
          <w:rStyle w:val="c2"/>
          <w:color w:val="000000"/>
        </w:rPr>
        <w:t>ультурные</w:t>
      </w:r>
      <w:proofErr w:type="spellEnd"/>
      <w:r w:rsidRPr="00CB67FB">
        <w:rPr>
          <w:rStyle w:val="c2"/>
          <w:color w:val="000000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bCs/>
          <w:color w:val="000000"/>
        </w:rPr>
      </w:pPr>
      <w:r w:rsidRPr="00CB67FB">
        <w:rPr>
          <w:rStyle w:val="c8"/>
          <w:rFonts w:eastAsiaTheme="majorEastAsia"/>
          <w:b/>
          <w:bCs/>
          <w:color w:val="000000"/>
        </w:rPr>
        <w:t>7 класс (102 часа, 3 часа в неделю)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2.Досуг и увлечения (чтение, кино, театр, музеи, музыка). Виды отдыха, путешествия. Молодежная мода. Покупки.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3.Здоровый образ жизни: режим труда и отдыха, спорт, сбалансированное питание, отказ от вредных привычек.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5. Средства массовой информации и коммуникации (пресса, телевидение, радио, Интернет)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7.Страна/страны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CB67FB">
        <w:rPr>
          <w:rStyle w:val="c2"/>
          <w:color w:val="000000"/>
        </w:rPr>
        <w:t>достопримечательности</w:t>
      </w:r>
      <w:proofErr w:type="gramStart"/>
      <w:r w:rsidRPr="00CB67FB">
        <w:rPr>
          <w:rStyle w:val="c2"/>
          <w:color w:val="000000"/>
        </w:rPr>
        <w:t>,к</w:t>
      </w:r>
      <w:proofErr w:type="gramEnd"/>
      <w:r w:rsidRPr="00CB67FB">
        <w:rPr>
          <w:rStyle w:val="c2"/>
          <w:color w:val="000000"/>
        </w:rPr>
        <w:t>ультурные</w:t>
      </w:r>
      <w:proofErr w:type="spellEnd"/>
      <w:r w:rsidRPr="00CB67FB">
        <w:rPr>
          <w:rStyle w:val="c2"/>
          <w:color w:val="000000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  <w:r>
        <w:rPr>
          <w:rStyle w:val="c2"/>
          <w:color w:val="000000"/>
        </w:rPr>
        <w:t xml:space="preserve"> </w:t>
      </w:r>
    </w:p>
    <w:p w:rsid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bCs/>
          <w:color w:val="000000"/>
        </w:rPr>
      </w:pPr>
    </w:p>
    <w:p w:rsid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bCs/>
          <w:color w:val="000000"/>
        </w:rPr>
      </w:pPr>
      <w:r w:rsidRPr="00CB67FB">
        <w:rPr>
          <w:rStyle w:val="c8"/>
          <w:rFonts w:eastAsiaTheme="majorEastAsia"/>
          <w:b/>
          <w:bCs/>
          <w:color w:val="000000"/>
        </w:rPr>
        <w:t>8 класс (102 часа, 3 часа в неделю)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2.Досуг и увлечения (чтение, кино, театр, музеи, музыка). Виды отдыха, путешествия. Молодежная мода. Покупки.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3.Здоровый образ жизни: режим труда и отдыха, спорт, сбалансированное питание, отказ от вредных привычек.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5. Средства массовой информации и коммуникации (пресса, телевидение, радио, Интернет)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>7.Страна/страны изучаемого языка и родная страна, их географическое положение, столицы и крупные города, регионы, достопримечательности,</w:t>
      </w:r>
      <w:r>
        <w:rPr>
          <w:rStyle w:val="c2"/>
          <w:color w:val="000000"/>
        </w:rPr>
        <w:t xml:space="preserve"> </w:t>
      </w:r>
      <w:r w:rsidRPr="00CB67FB">
        <w:rPr>
          <w:rStyle w:val="c2"/>
          <w:color w:val="000000"/>
        </w:rPr>
        <w:t xml:space="preserve">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  <w:r>
        <w:rPr>
          <w:rStyle w:val="c2"/>
          <w:color w:val="000000"/>
        </w:rPr>
        <w:t xml:space="preserve"> </w:t>
      </w:r>
    </w:p>
    <w:p w:rsidR="00CB67FB" w:rsidRDefault="00CB67FB" w:rsidP="00CB67F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</w:rPr>
      </w:pPr>
      <w:r w:rsidRPr="00CB67FB">
        <w:rPr>
          <w:rStyle w:val="c2"/>
          <w:color w:val="000000"/>
        </w:rPr>
        <w:t xml:space="preserve">8.Мир профессии. Проблемы выбора профессии. Роль иностранного языка в планах на будущее.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</w:p>
    <w:p w:rsid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bCs/>
          <w:color w:val="000000"/>
        </w:rPr>
      </w:pPr>
      <w:r w:rsidRPr="00CB67FB">
        <w:rPr>
          <w:rStyle w:val="c8"/>
          <w:rFonts w:eastAsiaTheme="majorEastAsia"/>
          <w:b/>
          <w:bCs/>
          <w:color w:val="000000"/>
        </w:rPr>
        <w:t>9 класс (102 часа, 3 часа в неделю)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1.Взаимоотношения в семье, со сверстниками; решение конфликтных ситуаций. Внешность и черты характера человека.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2.Досуг и увлечения (чтение, кино, театр, музеи, музыка). Виды отдыха, путешествия. Молодежная мода. Покупки.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3.Здоровый образ жизни: режим труда и отдыха, спорт, сбалансированное питание, отказ от вредных привычек.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4.Школьное образование, школьная жизнь, изучаемые предметы и отношение к ним. Переписка с зарубежными сверстниками. Каникулы в различное время года.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5. Средства массовой информации и коммуникации (пресса, телевидение, радио, Интернет)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lastRenderedPageBreak/>
        <w:t xml:space="preserve">6.Вселенная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7.Страна/страны изучаемого языка и родная страна, их географическое положение, столицы и крупные города, регионы, </w:t>
      </w:r>
      <w:proofErr w:type="spellStart"/>
      <w:r w:rsidRPr="00CB67FB">
        <w:rPr>
          <w:rStyle w:val="c2"/>
          <w:color w:val="000000"/>
        </w:rPr>
        <w:t>достопримечательности</w:t>
      </w:r>
      <w:proofErr w:type="gramStart"/>
      <w:r w:rsidRPr="00CB67FB">
        <w:rPr>
          <w:rStyle w:val="c2"/>
          <w:color w:val="000000"/>
        </w:rPr>
        <w:t>,к</w:t>
      </w:r>
      <w:proofErr w:type="gramEnd"/>
      <w:r w:rsidRPr="00CB67FB">
        <w:rPr>
          <w:rStyle w:val="c2"/>
          <w:color w:val="000000"/>
        </w:rPr>
        <w:t>ультурные</w:t>
      </w:r>
      <w:proofErr w:type="spellEnd"/>
      <w:r w:rsidRPr="00CB67FB">
        <w:rPr>
          <w:rStyle w:val="c2"/>
          <w:color w:val="000000"/>
        </w:rPr>
        <w:t xml:space="preserve"> особенности (национальные праздники, знаменательные даты, традиции, обычаи), страницы истории, выдающиеся люди, их вклад в науку и мировую культуру </w:t>
      </w:r>
      <w:r>
        <w:rPr>
          <w:rStyle w:val="c2"/>
          <w:color w:val="000000"/>
        </w:rPr>
        <w:t xml:space="preserve"> </w:t>
      </w:r>
    </w:p>
    <w:p w:rsidR="00CB67FB" w:rsidRPr="00CB67FB" w:rsidRDefault="00CB67FB" w:rsidP="00CB67FB">
      <w:pPr>
        <w:pStyle w:val="c0"/>
        <w:shd w:val="clear" w:color="auto" w:fill="FFFFFF"/>
        <w:spacing w:before="0" w:beforeAutospacing="0" w:after="0" w:afterAutospacing="0"/>
        <w:ind w:firstLine="502"/>
        <w:jc w:val="both"/>
        <w:rPr>
          <w:rFonts w:ascii="Arial" w:hAnsi="Arial" w:cs="Arial"/>
          <w:color w:val="000000"/>
        </w:rPr>
      </w:pPr>
      <w:r w:rsidRPr="00CB67FB">
        <w:rPr>
          <w:rStyle w:val="c2"/>
          <w:color w:val="000000"/>
        </w:rPr>
        <w:t xml:space="preserve">8. Мир профессии. Проблемы выбора профессии. Роль иностранного языка в планах на будущее. </w:t>
      </w:r>
      <w:r>
        <w:rPr>
          <w:rStyle w:val="c2"/>
          <w:color w:val="000000"/>
        </w:rPr>
        <w:t xml:space="preserve"> </w:t>
      </w:r>
    </w:p>
    <w:p w:rsidR="00CB67FB" w:rsidRDefault="00CB67FB" w:rsidP="00301A78">
      <w:pPr>
        <w:pStyle w:val="210"/>
        <w:ind w:firstLine="502"/>
        <w:jc w:val="center"/>
        <w:rPr>
          <w:b/>
          <w:szCs w:val="28"/>
        </w:rPr>
      </w:pPr>
    </w:p>
    <w:p w:rsidR="001D5869" w:rsidRDefault="001D5869" w:rsidP="00301A78">
      <w:pPr>
        <w:pStyle w:val="210"/>
        <w:ind w:firstLine="502"/>
        <w:jc w:val="center"/>
        <w:rPr>
          <w:b/>
          <w:szCs w:val="28"/>
        </w:rPr>
      </w:pPr>
      <w:r>
        <w:rPr>
          <w:b/>
          <w:szCs w:val="28"/>
        </w:rPr>
        <w:t>Планируемые результаты освоения учебного предмета</w:t>
      </w:r>
    </w:p>
    <w:p w:rsidR="001D5869" w:rsidRPr="001D5869" w:rsidRDefault="001D5869" w:rsidP="001D5869">
      <w:pPr>
        <w:spacing w:line="600" w:lineRule="atLeast"/>
        <w:ind w:firstLine="502"/>
        <w:jc w:val="both"/>
        <w:rPr>
          <w:b/>
          <w:bCs/>
          <w:color w:val="252525"/>
          <w:spacing w:val="-2"/>
        </w:rPr>
      </w:pPr>
      <w:r w:rsidRPr="001D5869">
        <w:rPr>
          <w:b/>
          <w:bCs/>
          <w:color w:val="252525"/>
          <w:spacing w:val="-2"/>
        </w:rPr>
        <w:t>Личностные результаты</w:t>
      </w:r>
    </w:p>
    <w:p w:rsidR="001D5869" w:rsidRPr="001D5869" w:rsidRDefault="001D5869" w:rsidP="001D5869">
      <w:pPr>
        <w:ind w:firstLine="502"/>
        <w:jc w:val="both"/>
        <w:rPr>
          <w:color w:val="000000"/>
        </w:rPr>
      </w:pPr>
      <w:r w:rsidRPr="001D5869">
        <w:rPr>
          <w:color w:val="000000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D5869" w:rsidRPr="001D5869" w:rsidRDefault="001D5869" w:rsidP="001D5869">
      <w:pPr>
        <w:ind w:firstLine="502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Личностные результаты </w:t>
      </w:r>
      <w:r w:rsidRPr="001D5869">
        <w:rPr>
          <w:color w:val="000000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D5869" w:rsidRPr="001D5869" w:rsidRDefault="001D5869" w:rsidP="001D5869">
      <w:pPr>
        <w:ind w:firstLine="420"/>
        <w:jc w:val="both"/>
        <w:rPr>
          <w:color w:val="000000"/>
        </w:rPr>
      </w:pPr>
      <w:r w:rsidRPr="001D5869">
        <w:rPr>
          <w:b/>
          <w:bCs/>
          <w:color w:val="000000"/>
        </w:rPr>
        <w:t>Гражданского воспитания:</w:t>
      </w:r>
    </w:p>
    <w:p w:rsidR="001D5869" w:rsidRPr="001D5869" w:rsidRDefault="001D5869" w:rsidP="0039209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D5869" w:rsidRPr="001D5869" w:rsidRDefault="001D5869" w:rsidP="0039209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активное участие в жизни семьи, Организации, местного сообщества, родного края, страны;</w:t>
      </w:r>
    </w:p>
    <w:p w:rsidR="001D5869" w:rsidRPr="001D5869" w:rsidRDefault="001D5869" w:rsidP="0039209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D5869" w:rsidRPr="001D5869" w:rsidRDefault="001D5869" w:rsidP="0039209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D5869">
        <w:rPr>
          <w:color w:val="000000"/>
        </w:rPr>
        <w:t>многоконфессиональном</w:t>
      </w:r>
      <w:proofErr w:type="spellEnd"/>
      <w:r w:rsidRPr="001D5869">
        <w:rPr>
          <w:color w:val="000000"/>
        </w:rPr>
        <w:t xml:space="preserve"> обществе;</w:t>
      </w:r>
    </w:p>
    <w:p w:rsidR="001D5869" w:rsidRPr="001D5869" w:rsidRDefault="001D5869" w:rsidP="0039209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D5869" w:rsidRPr="001D5869" w:rsidRDefault="001D5869" w:rsidP="00392097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proofErr w:type="gramStart"/>
      <w:r w:rsidRPr="001D5869">
        <w:rPr>
          <w:color w:val="000000"/>
        </w:rPr>
        <w:t>готовность к участию в гуманитарной деятельности (</w:t>
      </w:r>
      <w:proofErr w:type="spellStart"/>
      <w:r w:rsidRPr="001D5869">
        <w:rPr>
          <w:color w:val="000000"/>
        </w:rPr>
        <w:t>волонтёрство</w:t>
      </w:r>
      <w:proofErr w:type="spellEnd"/>
      <w:r w:rsidRPr="001D5869">
        <w:rPr>
          <w:color w:val="000000"/>
        </w:rPr>
        <w:t>, помощь людям, нуждающимся в ней).</w:t>
      </w:r>
      <w:proofErr w:type="gramEnd"/>
    </w:p>
    <w:p w:rsidR="001D5869" w:rsidRPr="001D5869" w:rsidRDefault="001D5869" w:rsidP="001D5869">
      <w:pPr>
        <w:ind w:firstLine="420"/>
        <w:jc w:val="both"/>
        <w:rPr>
          <w:color w:val="000000"/>
        </w:rPr>
      </w:pPr>
      <w:r w:rsidRPr="001D5869">
        <w:rPr>
          <w:b/>
          <w:bCs/>
          <w:color w:val="000000"/>
        </w:rPr>
        <w:t>Патриотического воспитания:</w:t>
      </w:r>
    </w:p>
    <w:p w:rsidR="001D5869" w:rsidRPr="001D5869" w:rsidRDefault="001D5869" w:rsidP="00392097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осознание российской гражданской идентичности в поликультурном и </w:t>
      </w:r>
      <w:proofErr w:type="spellStart"/>
      <w:r w:rsidRPr="001D5869">
        <w:rPr>
          <w:color w:val="000000"/>
        </w:rPr>
        <w:t>многоконфессиональном</w:t>
      </w:r>
      <w:proofErr w:type="spellEnd"/>
      <w:r w:rsidRPr="001D5869">
        <w:rPr>
          <w:color w:val="000000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D5869" w:rsidRPr="001D5869" w:rsidRDefault="001D5869" w:rsidP="00392097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D5869" w:rsidRPr="001D5869" w:rsidRDefault="001D5869" w:rsidP="00392097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Духовно-нравственного воспитания:</w:t>
      </w:r>
    </w:p>
    <w:p w:rsidR="001D5869" w:rsidRPr="001D5869" w:rsidRDefault="001D5869" w:rsidP="0039209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ориентация на моральные ценности и нормы в ситуациях нравственного выбора;</w:t>
      </w:r>
    </w:p>
    <w:p w:rsidR="001D5869" w:rsidRPr="001D5869" w:rsidRDefault="001D5869" w:rsidP="0039209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1D5869" w:rsidRPr="001D5869" w:rsidRDefault="001D5869" w:rsidP="00392097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Эстетического воспитания:</w:t>
      </w:r>
    </w:p>
    <w:p w:rsidR="001D5869" w:rsidRPr="001D5869" w:rsidRDefault="001D5869" w:rsidP="00392097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D5869" w:rsidRPr="001D5869" w:rsidRDefault="001D5869" w:rsidP="00392097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D5869" w:rsidRPr="001D5869" w:rsidRDefault="001D5869" w:rsidP="00392097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стремление к самовыражению в разных видах искусства.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1D5869" w:rsidRPr="001D5869" w:rsidRDefault="001D5869" w:rsidP="0039209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осознание ценности жизни;</w:t>
      </w:r>
    </w:p>
    <w:p w:rsidR="001D5869" w:rsidRPr="001D5869" w:rsidRDefault="001D5869" w:rsidP="0039209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D5869" w:rsidRPr="001D5869" w:rsidRDefault="001D5869" w:rsidP="0039209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D5869" w:rsidRPr="001D5869" w:rsidRDefault="001D5869" w:rsidP="0039209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1D5869">
        <w:rPr>
          <w:color w:val="000000"/>
        </w:rPr>
        <w:t>интернет-среде</w:t>
      </w:r>
      <w:proofErr w:type="spellEnd"/>
      <w:proofErr w:type="gram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D5869" w:rsidRPr="001D5869" w:rsidRDefault="001D5869" w:rsidP="0039209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умение </w:t>
      </w:r>
      <w:proofErr w:type="gramStart"/>
      <w:r w:rsidRPr="001D5869">
        <w:rPr>
          <w:color w:val="000000"/>
        </w:rPr>
        <w:t>принимать себя и других, не осуждая</w:t>
      </w:r>
      <w:proofErr w:type="gram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1D5869" w:rsidRPr="001D5869" w:rsidRDefault="001D5869" w:rsidP="00392097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сформированность навыка рефлексии, признание своего права на ошибку и такого же права другого человека.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Трудового воспитания:</w:t>
      </w:r>
    </w:p>
    <w:p w:rsidR="001D5869" w:rsidRPr="001D5869" w:rsidRDefault="001D5869" w:rsidP="00392097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D5869" w:rsidRPr="001D5869" w:rsidRDefault="001D5869" w:rsidP="00392097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1D5869" w:rsidRPr="001D5869" w:rsidRDefault="001D5869" w:rsidP="00392097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proofErr w:type="gramStart"/>
      <w:r w:rsidRPr="001D5869">
        <w:rPr>
          <w:color w:val="000000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proofErr w:type="gramEnd"/>
    </w:p>
    <w:p w:rsidR="001D5869" w:rsidRPr="001D5869" w:rsidRDefault="001D5869" w:rsidP="00392097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готовность адаптироваться в профессиональной среде;</w:t>
      </w:r>
    </w:p>
    <w:p w:rsidR="001D5869" w:rsidRPr="001D5869" w:rsidRDefault="001D5869" w:rsidP="00392097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уважение к труду и результатам </w:t>
      </w:r>
      <w:proofErr w:type="gramStart"/>
      <w:r w:rsidRPr="001D5869">
        <w:rPr>
          <w:color w:val="000000"/>
        </w:rPr>
        <w:t>трудовой</w:t>
      </w:r>
      <w:proofErr w:type="gramEnd"/>
      <w:r w:rsidRPr="001D5869">
        <w:rPr>
          <w:color w:val="000000"/>
        </w:rPr>
        <w:t xml:space="preserve"> деятельности;</w:t>
      </w:r>
    </w:p>
    <w:p w:rsidR="001D5869" w:rsidRPr="001D5869" w:rsidRDefault="001D5869" w:rsidP="00392097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Экологического воспитания:</w:t>
      </w:r>
    </w:p>
    <w:p w:rsidR="001D5869" w:rsidRPr="001D5869" w:rsidRDefault="001D5869" w:rsidP="00392097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D5869" w:rsidRPr="001D5869" w:rsidRDefault="001D5869" w:rsidP="00392097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1D5869" w:rsidRPr="001D5869" w:rsidRDefault="001D5869" w:rsidP="00392097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D5869" w:rsidRPr="001D5869" w:rsidRDefault="001D5869" w:rsidP="00392097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готовность к участию в практической деятельности экологической направленности.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Ценности научного познания:</w:t>
      </w:r>
    </w:p>
    <w:p w:rsidR="001D5869" w:rsidRPr="001D5869" w:rsidRDefault="001D5869" w:rsidP="0039209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D5869" w:rsidRPr="001D5869" w:rsidRDefault="001D5869" w:rsidP="0039209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овладение языковой и читательской культурой как средством познания мира;</w:t>
      </w:r>
    </w:p>
    <w:p w:rsidR="001D5869" w:rsidRPr="001D5869" w:rsidRDefault="001D5869" w:rsidP="00392097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lastRenderedPageBreak/>
        <w:t xml:space="preserve">овладение основными навыками </w:t>
      </w:r>
      <w:proofErr w:type="gramStart"/>
      <w:r w:rsidRPr="001D5869">
        <w:rPr>
          <w:color w:val="000000"/>
        </w:rPr>
        <w:t>исследовательской</w:t>
      </w:r>
      <w:proofErr w:type="gramEnd"/>
      <w:r w:rsidRPr="001D5869">
        <w:rPr>
          <w:color w:val="000000"/>
        </w:rPr>
        <w:t xml:space="preserve">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Личностные результаты, обеспечивающие адаптацию </w:t>
      </w:r>
      <w:proofErr w:type="gramStart"/>
      <w:r w:rsidRPr="001D5869">
        <w:rPr>
          <w:b/>
          <w:bCs/>
          <w:color w:val="000000"/>
        </w:rPr>
        <w:t>обучающегося</w:t>
      </w:r>
      <w:proofErr w:type="gramEnd"/>
      <w:r w:rsidRPr="001D5869">
        <w:rPr>
          <w:b/>
          <w:bCs/>
          <w:color w:val="000000"/>
        </w:rPr>
        <w:t xml:space="preserve"> к изменяющимся условиям социальной и природной среды, включают: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proofErr w:type="gramStart"/>
      <w:r w:rsidRPr="001D5869">
        <w:rPr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умение анализировать и выявлять взаимосвязи природы, общества и экономики;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воспринимать стрессовую ситуацию как вызов, требующий контрмер;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оценивать ситуацию стресса, корректировать принимаемые решения и действия;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1D5869">
        <w:rPr>
          <w:color w:val="000000"/>
        </w:rPr>
        <w:t>позитивное</w:t>
      </w:r>
      <w:proofErr w:type="gramEnd"/>
      <w:r w:rsidRPr="001D5869">
        <w:rPr>
          <w:color w:val="000000"/>
        </w:rPr>
        <w:t xml:space="preserve"> в произошедшей ситуации;</w:t>
      </w:r>
    </w:p>
    <w:p w:rsidR="001D5869" w:rsidRPr="001D5869" w:rsidRDefault="001D5869" w:rsidP="00392097">
      <w:pPr>
        <w:numPr>
          <w:ilvl w:val="0"/>
          <w:numId w:val="14"/>
        </w:numPr>
        <w:tabs>
          <w:tab w:val="clear" w:pos="720"/>
          <w:tab w:val="num" w:pos="0"/>
        </w:tabs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быть готовым действовать в отсутствие гарантий успеха.</w:t>
      </w:r>
    </w:p>
    <w:p w:rsidR="001D5869" w:rsidRPr="001D5869" w:rsidRDefault="001D5869" w:rsidP="001D5869">
      <w:pPr>
        <w:spacing w:line="600" w:lineRule="atLeast"/>
        <w:ind w:firstLine="426"/>
        <w:jc w:val="both"/>
        <w:rPr>
          <w:b/>
          <w:bCs/>
          <w:color w:val="252525"/>
          <w:spacing w:val="-2"/>
        </w:rPr>
      </w:pPr>
      <w:proofErr w:type="spellStart"/>
      <w:r w:rsidRPr="001D5869">
        <w:rPr>
          <w:b/>
          <w:bCs/>
          <w:color w:val="252525"/>
          <w:spacing w:val="-2"/>
        </w:rPr>
        <w:t>Метапредметные</w:t>
      </w:r>
      <w:proofErr w:type="spellEnd"/>
      <w:r w:rsidRPr="001D5869">
        <w:rPr>
          <w:b/>
          <w:bCs/>
          <w:color w:val="252525"/>
          <w:spacing w:val="-2"/>
        </w:rPr>
        <w:t xml:space="preserve"> результаты</w:t>
      </w:r>
    </w:p>
    <w:p w:rsidR="001D5869" w:rsidRPr="001D5869" w:rsidRDefault="001D5869" w:rsidP="001D5869">
      <w:pPr>
        <w:ind w:firstLine="426"/>
        <w:jc w:val="both"/>
        <w:rPr>
          <w:color w:val="000000"/>
        </w:rPr>
      </w:pPr>
      <w:proofErr w:type="spellStart"/>
      <w:r w:rsidRPr="001D5869">
        <w:rPr>
          <w:color w:val="000000"/>
        </w:rPr>
        <w:t>Метапредметные</w:t>
      </w:r>
      <w:proofErr w:type="spellEnd"/>
      <w:r w:rsidRPr="001D5869">
        <w:rPr>
          <w:color w:val="000000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1D5869" w:rsidRPr="001D5869" w:rsidRDefault="001D5869" w:rsidP="001D5869">
      <w:pPr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Овладение универсальными учебными познавательными действиями: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1) базовые логические действия:</w:t>
      </w:r>
    </w:p>
    <w:p w:rsidR="001D5869" w:rsidRPr="001D5869" w:rsidRDefault="001D5869" w:rsidP="00392097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и характеризовать существенные признаки объектов (явлений);</w:t>
      </w:r>
    </w:p>
    <w:p w:rsidR="001D5869" w:rsidRPr="001D5869" w:rsidRDefault="001D5869" w:rsidP="00392097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D5869" w:rsidRPr="001D5869" w:rsidRDefault="001D5869" w:rsidP="00392097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D5869" w:rsidRPr="001D5869" w:rsidRDefault="001D5869" w:rsidP="00392097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предлагать критерии для выявления закономерностей и противоречий;</w:t>
      </w:r>
    </w:p>
    <w:p w:rsidR="001D5869" w:rsidRPr="001D5869" w:rsidRDefault="001D5869" w:rsidP="00392097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дефицит информации, данных, необходимых для решения поставленной задачи;</w:t>
      </w:r>
    </w:p>
    <w:p w:rsidR="001D5869" w:rsidRPr="001D5869" w:rsidRDefault="001D5869" w:rsidP="00392097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причинно-следственные связи при изучении явлений и процессов;</w:t>
      </w:r>
    </w:p>
    <w:p w:rsidR="001D5869" w:rsidRPr="001D5869" w:rsidRDefault="001D5869" w:rsidP="00392097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5869" w:rsidRPr="001D5869" w:rsidRDefault="001D5869" w:rsidP="00392097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2) базовые исследовательские действия:</w:t>
      </w:r>
    </w:p>
    <w:p w:rsidR="001D5869" w:rsidRPr="001D5869" w:rsidRDefault="001D5869" w:rsidP="00392097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lastRenderedPageBreak/>
        <w:t>использовать вопросы как исследовательский инструмент познания;</w:t>
      </w:r>
    </w:p>
    <w:p w:rsidR="001D5869" w:rsidRPr="001D5869" w:rsidRDefault="001D5869" w:rsidP="00392097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D5869" w:rsidRPr="001D5869" w:rsidRDefault="001D5869" w:rsidP="00392097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D5869" w:rsidRPr="001D5869" w:rsidRDefault="001D5869" w:rsidP="00392097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1D5869" w:rsidRPr="001D5869" w:rsidRDefault="001D5869" w:rsidP="00392097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оценивать на применимость и достоверность информацию, полученную в ходе исследования (эксперимента);</w:t>
      </w:r>
    </w:p>
    <w:p w:rsidR="001D5869" w:rsidRPr="001D5869" w:rsidRDefault="001D5869" w:rsidP="00392097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D5869" w:rsidRPr="001D5869" w:rsidRDefault="001D5869" w:rsidP="00392097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3) работа с информацией:</w:t>
      </w:r>
    </w:p>
    <w:p w:rsidR="001D5869" w:rsidRPr="001D5869" w:rsidRDefault="001D5869" w:rsidP="00392097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D5869" w:rsidRPr="001D5869" w:rsidRDefault="001D5869" w:rsidP="00392097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D5869" w:rsidRPr="001D5869" w:rsidRDefault="001D5869" w:rsidP="00392097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D5869" w:rsidRPr="001D5869" w:rsidRDefault="001D5869" w:rsidP="00392097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D5869" w:rsidRPr="001D5869" w:rsidRDefault="001D5869" w:rsidP="00392097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D5869" w:rsidRPr="001D5869" w:rsidRDefault="001D5869" w:rsidP="00392097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эффективно запоминать и систематизировать информацию.</w:t>
      </w:r>
    </w:p>
    <w:p w:rsidR="001D5869" w:rsidRPr="001D5869" w:rsidRDefault="001D5869" w:rsidP="00392097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1D5869">
        <w:rPr>
          <w:color w:val="000000"/>
        </w:rPr>
        <w:t>у</w:t>
      </w:r>
      <w:proofErr w:type="gramEnd"/>
      <w:r w:rsidRPr="001D5869">
        <w:rPr>
          <w:color w:val="000000"/>
        </w:rPr>
        <w:t xml:space="preserve"> обучающихся.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b/>
          <w:bCs/>
          <w:color w:val="000000"/>
        </w:rPr>
        <w:t>Овладение универсальными учебными коммуникативными действиями: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1) общение:</w:t>
      </w:r>
    </w:p>
    <w:p w:rsidR="001D5869" w:rsidRPr="001D5869" w:rsidRDefault="001D5869" w:rsidP="00392097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1D5869" w:rsidRPr="001D5869" w:rsidRDefault="001D5869" w:rsidP="00392097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выражать себя (свою точку зрения) в устных и письменных текстах;</w:t>
      </w:r>
    </w:p>
    <w:p w:rsidR="001D5869" w:rsidRPr="001D5869" w:rsidRDefault="001D5869" w:rsidP="00392097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D5869" w:rsidRPr="001D5869" w:rsidRDefault="001D5869" w:rsidP="00392097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D5869" w:rsidRPr="001D5869" w:rsidRDefault="001D5869" w:rsidP="00392097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в ходе диалога </w:t>
      </w:r>
      <w:proofErr w:type="gramStart"/>
      <w:r w:rsidRPr="001D5869">
        <w:rPr>
          <w:color w:val="000000"/>
        </w:rPr>
        <w:t>и(</w:t>
      </w:r>
      <w:proofErr w:type="gramEnd"/>
      <w:r w:rsidRPr="001D5869">
        <w:rPr>
          <w:color w:val="000000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D5869" w:rsidRPr="001D5869" w:rsidRDefault="001D5869" w:rsidP="00392097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D5869" w:rsidRPr="001D5869" w:rsidRDefault="001D5869" w:rsidP="00392097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1D5869" w:rsidRPr="001D5869" w:rsidRDefault="001D5869" w:rsidP="00392097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2) совместная деятельность:</w:t>
      </w:r>
    </w:p>
    <w:p w:rsidR="001D5869" w:rsidRPr="001D5869" w:rsidRDefault="001D5869" w:rsidP="00392097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D5869" w:rsidRPr="001D5869" w:rsidRDefault="001D5869" w:rsidP="00392097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D5869" w:rsidRPr="001D5869" w:rsidRDefault="001D5869" w:rsidP="00392097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уметь обобщать мнения </w:t>
      </w:r>
      <w:proofErr w:type="gramStart"/>
      <w:r w:rsidRPr="001D5869">
        <w:rPr>
          <w:color w:val="000000"/>
        </w:rPr>
        <w:t>нескольких</w:t>
      </w:r>
      <w:proofErr w:type="gramEnd"/>
      <w:r w:rsidRPr="001D5869">
        <w:rPr>
          <w:color w:val="000000"/>
        </w:rPr>
        <w:t xml:space="preserve"> людей, проявлять готовность руководить, выполнять поручения, подчиняться;</w:t>
      </w:r>
    </w:p>
    <w:p w:rsidR="001D5869" w:rsidRPr="001D5869" w:rsidRDefault="001D5869" w:rsidP="00392097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D5869" w:rsidRPr="001D5869" w:rsidRDefault="001D5869" w:rsidP="00392097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D5869" w:rsidRPr="001D5869" w:rsidRDefault="001D5869" w:rsidP="00392097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D5869" w:rsidRPr="001D5869" w:rsidRDefault="001D5869" w:rsidP="00392097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>Овладение универсальными учебными регулятивными действиями: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1) самоорганизация:</w:t>
      </w:r>
    </w:p>
    <w:p w:rsidR="001D5869" w:rsidRPr="001D5869" w:rsidRDefault="001D5869" w:rsidP="00392097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проблемы для решения в жизненных и учебных ситуациях;</w:t>
      </w:r>
    </w:p>
    <w:p w:rsidR="001D5869" w:rsidRPr="001D5869" w:rsidRDefault="001D5869" w:rsidP="00392097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D5869" w:rsidRPr="001D5869" w:rsidRDefault="001D5869" w:rsidP="00392097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D5869" w:rsidRPr="001D5869" w:rsidRDefault="001D5869" w:rsidP="00392097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D5869" w:rsidRPr="001D5869" w:rsidRDefault="001D5869" w:rsidP="00392097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делать выбор и брать ответственность за решение;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2) самоконтроль:</w:t>
      </w:r>
    </w:p>
    <w:p w:rsidR="001D5869" w:rsidRPr="001D5869" w:rsidRDefault="001D5869" w:rsidP="00392097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владеть способами самоконтроля, </w:t>
      </w:r>
      <w:proofErr w:type="spellStart"/>
      <w:r w:rsidRPr="001D5869">
        <w:rPr>
          <w:color w:val="000000"/>
        </w:rPr>
        <w:t>самомотивации</w:t>
      </w:r>
      <w:proofErr w:type="spellEnd"/>
      <w:r w:rsidRPr="001D5869">
        <w:rPr>
          <w:color w:val="000000"/>
        </w:rPr>
        <w:t xml:space="preserve"> и рефлексии;</w:t>
      </w:r>
    </w:p>
    <w:p w:rsidR="001D5869" w:rsidRPr="001D5869" w:rsidRDefault="001D5869" w:rsidP="00392097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давать адекватную оценку ситуации и предлагать план её изменения;</w:t>
      </w:r>
    </w:p>
    <w:p w:rsidR="001D5869" w:rsidRPr="001D5869" w:rsidRDefault="001D5869" w:rsidP="00392097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D5869" w:rsidRPr="001D5869" w:rsidRDefault="001D5869" w:rsidP="00392097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объяснять причины достижения (</w:t>
      </w:r>
      <w:proofErr w:type="spellStart"/>
      <w:r w:rsidRPr="001D5869">
        <w:rPr>
          <w:color w:val="000000"/>
        </w:rPr>
        <w:t>недостижения</w:t>
      </w:r>
      <w:proofErr w:type="spellEnd"/>
      <w:r w:rsidRPr="001D5869">
        <w:rPr>
          <w:color w:val="000000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1D5869">
        <w:rPr>
          <w:color w:val="000000"/>
        </w:rPr>
        <w:t>позитивное</w:t>
      </w:r>
      <w:proofErr w:type="gramEnd"/>
      <w:r w:rsidRPr="001D5869">
        <w:rPr>
          <w:color w:val="000000"/>
        </w:rPr>
        <w:t xml:space="preserve"> в произошедшей ситуации;</w:t>
      </w:r>
    </w:p>
    <w:p w:rsidR="001D5869" w:rsidRPr="001D5869" w:rsidRDefault="001D5869" w:rsidP="00392097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D5869" w:rsidRPr="001D5869" w:rsidRDefault="001D5869" w:rsidP="00392097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оценивать соответствие результата цели и условиям;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3) эмоциональный интеллект:</w:t>
      </w:r>
    </w:p>
    <w:p w:rsidR="001D5869" w:rsidRPr="001D5869" w:rsidRDefault="001D5869" w:rsidP="00392097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различать, называть и управлять собственными эмоциями и эмоциями других;</w:t>
      </w:r>
    </w:p>
    <w:p w:rsidR="001D5869" w:rsidRPr="001D5869" w:rsidRDefault="001D5869" w:rsidP="00392097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и анализировать причины эмоций;</w:t>
      </w:r>
    </w:p>
    <w:p w:rsidR="001D5869" w:rsidRPr="001D5869" w:rsidRDefault="001D5869" w:rsidP="00392097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ставить себя на место другого человека, понимать мотивы и намерения другого;</w:t>
      </w:r>
    </w:p>
    <w:p w:rsidR="001D5869" w:rsidRPr="001D5869" w:rsidRDefault="001D5869" w:rsidP="00392097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регулировать способ выражения эмоций;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4) принятие себя и других:</w:t>
      </w:r>
    </w:p>
    <w:p w:rsidR="001D5869" w:rsidRPr="001D5869" w:rsidRDefault="001D5869" w:rsidP="00392097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 w:rsidRPr="001D5869">
        <w:rPr>
          <w:color w:val="000000"/>
        </w:rPr>
        <w:t>принимать себя и других, не осуждая</w:t>
      </w:r>
      <w:proofErr w:type="gram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открытость себе и другим;</w:t>
      </w:r>
    </w:p>
    <w:p w:rsidR="001D5869" w:rsidRPr="001D5869" w:rsidRDefault="001D5869" w:rsidP="00392097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lastRenderedPageBreak/>
        <w:t>осознавать невозможность контролировать всё вокруг.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D5869" w:rsidRPr="001D5869" w:rsidRDefault="001D5869" w:rsidP="001D5869">
      <w:pPr>
        <w:spacing w:line="600" w:lineRule="atLeast"/>
        <w:ind w:firstLine="567"/>
        <w:jc w:val="both"/>
        <w:rPr>
          <w:b/>
          <w:bCs/>
          <w:color w:val="252525"/>
          <w:spacing w:val="-2"/>
        </w:rPr>
      </w:pPr>
      <w:r w:rsidRPr="001D5869">
        <w:rPr>
          <w:b/>
          <w:bCs/>
          <w:color w:val="252525"/>
          <w:spacing w:val="-2"/>
        </w:rPr>
        <w:t>Предметные результаты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Предметные результаты по учебному предмету «Английский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1D5869">
        <w:rPr>
          <w:color w:val="000000"/>
        </w:rPr>
        <w:t>допороговом</w:t>
      </w:r>
      <w:proofErr w:type="spellEnd"/>
      <w:r w:rsidRPr="001D5869">
        <w:rPr>
          <w:color w:val="000000"/>
        </w:rPr>
        <w:t xml:space="preserve"> уровне в совокупности её составляющих — речевой, языковой, </w:t>
      </w:r>
      <w:proofErr w:type="spellStart"/>
      <w:r w:rsidRPr="001D5869">
        <w:rPr>
          <w:color w:val="000000"/>
        </w:rPr>
        <w:t>социокультурной</w:t>
      </w:r>
      <w:proofErr w:type="spellEnd"/>
      <w:r w:rsidRPr="001D5869">
        <w:rPr>
          <w:color w:val="000000"/>
        </w:rPr>
        <w:t xml:space="preserve">, компенсаторной, </w:t>
      </w:r>
      <w:proofErr w:type="spellStart"/>
      <w:r w:rsidRPr="001D5869">
        <w:rPr>
          <w:color w:val="000000"/>
        </w:rPr>
        <w:t>метапредметной</w:t>
      </w:r>
      <w:proofErr w:type="spellEnd"/>
      <w:r w:rsidRPr="001D5869">
        <w:rPr>
          <w:color w:val="000000"/>
        </w:rPr>
        <w:t xml:space="preserve"> (учебно-познавательной).</w:t>
      </w:r>
    </w:p>
    <w:p w:rsidR="001D5869" w:rsidRDefault="001D5869" w:rsidP="001D5869">
      <w:pPr>
        <w:jc w:val="both"/>
        <w:rPr>
          <w:b/>
          <w:bCs/>
          <w:color w:val="000000"/>
        </w:rPr>
      </w:pPr>
    </w:p>
    <w:p w:rsidR="001D5869" w:rsidRDefault="001D5869" w:rsidP="001D5869">
      <w:pPr>
        <w:jc w:val="both"/>
        <w:rPr>
          <w:b/>
          <w:bCs/>
          <w:color w:val="000000"/>
        </w:rPr>
      </w:pPr>
      <w:r w:rsidRPr="001D5869">
        <w:rPr>
          <w:b/>
          <w:bCs/>
          <w:color w:val="000000"/>
        </w:rPr>
        <w:t>5-Й КЛАСС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разные виды диалогов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1D5869" w:rsidRPr="001D5869" w:rsidRDefault="001D5869" w:rsidP="001D5869">
      <w:pPr>
        <w:jc w:val="both"/>
        <w:rPr>
          <w:color w:val="000000"/>
        </w:rPr>
      </w:pPr>
      <w:proofErr w:type="gramStart"/>
      <w:r w:rsidRPr="001D5869">
        <w:rPr>
          <w:color w:val="000000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излагать основное содержание прочитанного текста с вербальными и/или зрительными опорами (объём — 5-6 фраз); кратко излагать результаты выполненной проектной работы (объём — до 6 фраз);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1 минуты);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смысловое чтение: </w:t>
      </w:r>
      <w:r w:rsidRPr="001D5869">
        <w:rPr>
          <w:color w:val="000000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(таблицы) и понимать представленную в них информацию;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2) владеть 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владеть</w:t>
      </w:r>
      <w:r w:rsidRPr="001D5869">
        <w:rPr>
          <w:b/>
          <w:bCs/>
          <w:color w:val="000000"/>
        </w:rPr>
        <w:t xml:space="preserve"> 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владеть</w:t>
      </w:r>
      <w:r w:rsidRPr="001D5869">
        <w:rPr>
          <w:b/>
          <w:bCs/>
          <w:color w:val="000000"/>
        </w:rPr>
        <w:t xml:space="preserve"> пунктуационными </w:t>
      </w:r>
      <w:proofErr w:type="spellStart"/>
      <w:r w:rsidRPr="001D5869">
        <w:rPr>
          <w:color w:val="000000"/>
        </w:rPr>
        <w:t>навыками</w:t>
      </w:r>
      <w:proofErr w:type="gramStart"/>
      <w:r w:rsidRPr="001D5869">
        <w:rPr>
          <w:color w:val="000000"/>
        </w:rPr>
        <w:t>:и</w:t>
      </w:r>
      <w:proofErr w:type="gramEnd"/>
      <w:r w:rsidRPr="001D5869">
        <w:rPr>
          <w:color w:val="000000"/>
        </w:rPr>
        <w:t>спользовать</w:t>
      </w:r>
      <w:proofErr w:type="spellEnd"/>
      <w:r w:rsidRPr="001D5869">
        <w:rPr>
          <w:color w:val="000000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1D5869">
        <w:rPr>
          <w:color w:val="000000"/>
        </w:rPr>
        <w:t>er</w:t>
      </w:r>
      <w:proofErr w:type="spellEnd"/>
      <w:r w:rsidRPr="001D5869">
        <w:rPr>
          <w:color w:val="000000"/>
        </w:rPr>
        <w:t>/-</w:t>
      </w:r>
      <w:proofErr w:type="spellStart"/>
      <w:r w:rsidRPr="001D5869">
        <w:rPr>
          <w:color w:val="000000"/>
        </w:rPr>
        <w:t>or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ist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sion</w:t>
      </w:r>
      <w:proofErr w:type="spellEnd"/>
      <w:r w:rsidRPr="001D5869">
        <w:rPr>
          <w:color w:val="000000"/>
        </w:rPr>
        <w:t xml:space="preserve">/- </w:t>
      </w:r>
      <w:proofErr w:type="spellStart"/>
      <w:r w:rsidRPr="001D5869">
        <w:rPr>
          <w:color w:val="000000"/>
        </w:rPr>
        <w:t>tion</w:t>
      </w:r>
      <w:proofErr w:type="spellEnd"/>
      <w:r w:rsidRPr="001D5869">
        <w:rPr>
          <w:color w:val="000000"/>
        </w:rPr>
        <w:t>; имена прилагательные с суффиксами -</w:t>
      </w:r>
      <w:proofErr w:type="spellStart"/>
      <w:r w:rsidRPr="001D5869">
        <w:rPr>
          <w:color w:val="000000"/>
        </w:rPr>
        <w:t>ful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ian</w:t>
      </w:r>
      <w:proofErr w:type="spellEnd"/>
      <w:r w:rsidRPr="001D5869">
        <w:rPr>
          <w:color w:val="000000"/>
        </w:rPr>
        <w:t>/-</w:t>
      </w:r>
      <w:proofErr w:type="spellStart"/>
      <w:r w:rsidRPr="001D5869">
        <w:rPr>
          <w:color w:val="000000"/>
        </w:rPr>
        <w:t>an</w:t>
      </w:r>
      <w:proofErr w:type="spellEnd"/>
      <w:r w:rsidRPr="001D5869">
        <w:rPr>
          <w:color w:val="000000"/>
        </w:rPr>
        <w:t>; наречия с суффиксом -</w:t>
      </w:r>
      <w:proofErr w:type="spellStart"/>
      <w:r w:rsidRPr="001D5869">
        <w:rPr>
          <w:color w:val="000000"/>
        </w:rPr>
        <w:t>ly</w:t>
      </w:r>
      <w:proofErr w:type="spellEnd"/>
      <w:r w:rsidRPr="001D5869">
        <w:rPr>
          <w:color w:val="000000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1D5869">
        <w:rPr>
          <w:color w:val="000000"/>
        </w:rPr>
        <w:t>un</w:t>
      </w:r>
      <w:proofErr w:type="spellEnd"/>
      <w:r w:rsidRPr="001D5869">
        <w:rPr>
          <w:color w:val="000000"/>
        </w:rPr>
        <w:t>-;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изученные синонимы и интернациональные слова;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392097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предложения с несколькими обстоятельствами, следующими в определённом порядке;</w:t>
      </w:r>
    </w:p>
    <w:p w:rsidR="001D5869" w:rsidRPr="001D5869" w:rsidRDefault="001D5869" w:rsidP="00392097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вопросительные предложения (альтернативный и разделительный вопросы в Present/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>/</w:t>
      </w:r>
      <w:proofErr w:type="spellStart"/>
      <w:r w:rsidRPr="001D5869">
        <w:rPr>
          <w:color w:val="000000"/>
        </w:rPr>
        <w:t>Future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Simple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392097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глаголы в </w:t>
      </w:r>
      <w:proofErr w:type="spellStart"/>
      <w:proofErr w:type="gramStart"/>
      <w:r w:rsidRPr="001D5869">
        <w:rPr>
          <w:color w:val="000000"/>
        </w:rPr>
        <w:t>видо-временных</w:t>
      </w:r>
      <w:proofErr w:type="spellEnd"/>
      <w:proofErr w:type="gramEnd"/>
      <w:r w:rsidRPr="001D5869">
        <w:rPr>
          <w:color w:val="000000"/>
        </w:rPr>
        <w:t xml:space="preserve"> формах действительного залога в изъявительном наклонении в Present </w:t>
      </w:r>
      <w:proofErr w:type="spellStart"/>
      <w:r w:rsidRPr="001D5869">
        <w:rPr>
          <w:color w:val="000000"/>
        </w:rPr>
        <w:t>Perfect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 xml:space="preserve"> в повествовательных (утвердительных и отрицательных) и вопросительных предложениях;</w:t>
      </w:r>
    </w:p>
    <w:p w:rsidR="001D5869" w:rsidRPr="001D5869" w:rsidRDefault="001D5869" w:rsidP="00392097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1D5869" w:rsidRPr="001D5869" w:rsidRDefault="001D5869" w:rsidP="00392097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имена существительные с причастиями настоящего и прошедшего времени;</w:t>
      </w:r>
    </w:p>
    <w:p w:rsidR="001D5869" w:rsidRPr="001D5869" w:rsidRDefault="001D5869" w:rsidP="00392097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наречия в положительной, сравнительной и превосходной степенях, образованные по правилу, и исключения;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392097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использовать отдельные </w:t>
      </w:r>
      <w:proofErr w:type="spellStart"/>
      <w:r w:rsidRPr="001D5869">
        <w:rPr>
          <w:color w:val="000000"/>
        </w:rPr>
        <w:t>социокультурные</w:t>
      </w:r>
      <w:proofErr w:type="spellEnd"/>
      <w:r w:rsidRPr="001D5869">
        <w:rPr>
          <w:color w:val="000000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</w:p>
    <w:p w:rsidR="001D5869" w:rsidRPr="001D5869" w:rsidRDefault="001D5869" w:rsidP="00392097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1D5869" w:rsidRPr="001D5869" w:rsidRDefault="001D5869" w:rsidP="00392097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1D5869" w:rsidRPr="001D5869" w:rsidRDefault="001D5869" w:rsidP="00392097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обладать базовыми знаниями о </w:t>
      </w:r>
      <w:proofErr w:type="spellStart"/>
      <w:r w:rsidRPr="001D5869">
        <w:rPr>
          <w:color w:val="000000"/>
        </w:rPr>
        <w:t>социокультурном</w:t>
      </w:r>
      <w:proofErr w:type="spellEnd"/>
      <w:r w:rsidRPr="001D5869">
        <w:rPr>
          <w:color w:val="000000"/>
        </w:rPr>
        <w:t xml:space="preserve"> портрете родной страны и страны/стран изучаемого языка;</w:t>
      </w:r>
    </w:p>
    <w:p w:rsidR="001D5869" w:rsidRPr="001D5869" w:rsidRDefault="001D5869" w:rsidP="00392097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кратко представлять Россию и страны/стран изучаемого языка;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6) владеть компенсаторными умениями: использовать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1D5869" w:rsidRDefault="001D5869" w:rsidP="001D5869">
      <w:pPr>
        <w:jc w:val="both"/>
        <w:rPr>
          <w:b/>
          <w:bCs/>
          <w:color w:val="000000"/>
        </w:rPr>
      </w:pP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b/>
          <w:bCs/>
          <w:color w:val="000000"/>
        </w:rPr>
        <w:t>6-Й КЛАСС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разные виды диалогов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</w:p>
    <w:p w:rsidR="001D5869" w:rsidRPr="001D5869" w:rsidRDefault="001D5869" w:rsidP="001D5869">
      <w:pPr>
        <w:jc w:val="both"/>
        <w:rPr>
          <w:color w:val="000000"/>
        </w:rPr>
      </w:pPr>
      <w:proofErr w:type="gramStart"/>
      <w:r w:rsidRPr="001D5869">
        <w:rPr>
          <w:color w:val="000000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излагать основное содержание прочитанного текста с вербальными и/или зрительными опорами (объём — 7-8 фраз); кратко излагать результаты выполненной проектной работы (объём — 7-8 фраз);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lastRenderedPageBreak/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1,5 минут);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смысловое чтение: </w:t>
      </w:r>
      <w:r w:rsidRPr="001D5869">
        <w:rPr>
          <w:color w:val="000000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(таблицы) и понимать представленную в них информацию;</w:t>
      </w:r>
      <w:proofErr w:type="gramEnd"/>
      <w:r w:rsidRPr="001D5869">
        <w:rPr>
          <w:color w:val="000000"/>
        </w:rPr>
        <w:t xml:space="preserve"> определять тему текста по заголовку;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70 слов); создавать небольшое письменное высказывание с опорой на образец, план, ключевые слова, картинку (объём высказывания — до 70 слов);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2) владеть 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владеть</w:t>
      </w:r>
      <w:r w:rsidRPr="001D5869">
        <w:rPr>
          <w:b/>
          <w:bCs/>
          <w:color w:val="000000"/>
        </w:rPr>
        <w:t xml:space="preserve"> 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владеть</w:t>
      </w:r>
      <w:r w:rsidRPr="001D5869">
        <w:rPr>
          <w:b/>
          <w:bCs/>
          <w:color w:val="000000"/>
        </w:rPr>
        <w:t xml:space="preserve"> пунктуационными </w:t>
      </w:r>
      <w:proofErr w:type="spellStart"/>
      <w:r w:rsidRPr="001D5869">
        <w:rPr>
          <w:color w:val="000000"/>
        </w:rPr>
        <w:t>навыками</w:t>
      </w:r>
      <w:proofErr w:type="gramStart"/>
      <w:r w:rsidRPr="001D5869">
        <w:rPr>
          <w:color w:val="000000"/>
        </w:rPr>
        <w:t>:и</w:t>
      </w:r>
      <w:proofErr w:type="gramEnd"/>
      <w:r w:rsidRPr="001D5869">
        <w:rPr>
          <w:color w:val="000000"/>
        </w:rPr>
        <w:t>спользовать</w:t>
      </w:r>
      <w:proofErr w:type="spellEnd"/>
      <w:r w:rsidRPr="001D5869">
        <w:rPr>
          <w:color w:val="000000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1D5869">
        <w:rPr>
          <w:color w:val="000000"/>
        </w:rPr>
        <w:t>ing</w:t>
      </w:r>
      <w:proofErr w:type="spellEnd"/>
      <w:r w:rsidRPr="001D5869">
        <w:rPr>
          <w:color w:val="000000"/>
        </w:rPr>
        <w:t>; имена прилагательные с помощью суффиксов -</w:t>
      </w:r>
      <w:proofErr w:type="spellStart"/>
      <w:r w:rsidRPr="001D5869">
        <w:rPr>
          <w:color w:val="000000"/>
        </w:rPr>
        <w:t>ing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less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ive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al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color w:val="000000"/>
        </w:rPr>
        <w:t xml:space="preserve">- сложноподчинённые предложения с придаточными определительными с союзными словами </w:t>
      </w:r>
      <w:proofErr w:type="spellStart"/>
      <w:r w:rsidRPr="001D5869">
        <w:rPr>
          <w:color w:val="000000"/>
        </w:rPr>
        <w:t>who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which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that</w:t>
      </w:r>
      <w:proofErr w:type="spellEnd"/>
      <w:r w:rsidRPr="001D5869">
        <w:rPr>
          <w:color w:val="000000"/>
        </w:rPr>
        <w:t>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color w:val="000000"/>
        </w:rPr>
        <w:t xml:space="preserve">- сложноподчинённые предложения с придаточными времени с союзами </w:t>
      </w:r>
      <w:proofErr w:type="spellStart"/>
      <w:r w:rsidRPr="001D5869">
        <w:rPr>
          <w:color w:val="000000"/>
        </w:rPr>
        <w:t>for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since</w:t>
      </w:r>
      <w:proofErr w:type="spellEnd"/>
      <w:r w:rsidRPr="001D5869">
        <w:rPr>
          <w:color w:val="000000"/>
        </w:rPr>
        <w:t>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- предложения с конструкциями </w:t>
      </w:r>
      <w:proofErr w:type="spellStart"/>
      <w:r w:rsidRPr="001D5869">
        <w:rPr>
          <w:color w:val="000000"/>
        </w:rPr>
        <w:t>as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as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not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so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as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- глаголы в </w:t>
      </w:r>
      <w:proofErr w:type="spellStart"/>
      <w:proofErr w:type="gramStart"/>
      <w:r w:rsidRPr="001D5869">
        <w:rPr>
          <w:color w:val="000000"/>
        </w:rPr>
        <w:t>видо-временных</w:t>
      </w:r>
      <w:proofErr w:type="spellEnd"/>
      <w:proofErr w:type="gramEnd"/>
      <w:r w:rsidRPr="001D5869">
        <w:rPr>
          <w:color w:val="000000"/>
        </w:rPr>
        <w:t xml:space="preserve"> формах действительного залога в изъявительном наклонении в Present/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Continuous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- все типы вопросительных предложений (общий, специальный, альтернативный, разделительный вопросы) в Present/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Continuous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D5869">
      <w:pPr>
        <w:ind w:firstLine="708"/>
        <w:jc w:val="both"/>
        <w:rPr>
          <w:color w:val="000000"/>
          <w:lang w:val="en-US"/>
        </w:rPr>
      </w:pPr>
      <w:r w:rsidRPr="001D5869">
        <w:rPr>
          <w:color w:val="000000"/>
          <w:lang w:val="en-US"/>
        </w:rPr>
        <w:t xml:space="preserve">- </w:t>
      </w:r>
      <w:proofErr w:type="gramStart"/>
      <w:r w:rsidRPr="001D5869">
        <w:rPr>
          <w:color w:val="000000"/>
        </w:rPr>
        <w:t>модальные</w:t>
      </w:r>
      <w:proofErr w:type="gramEnd"/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глаголы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и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их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эквиваленты</w:t>
      </w:r>
      <w:r w:rsidRPr="001D5869">
        <w:rPr>
          <w:color w:val="000000"/>
          <w:lang w:val="en-US"/>
        </w:rPr>
        <w:t xml:space="preserve"> (can/be able to, must/have to, may, should, need);</w:t>
      </w:r>
    </w:p>
    <w:p w:rsidR="001D5869" w:rsidRPr="001D5869" w:rsidRDefault="001D5869" w:rsidP="001D5869">
      <w:pPr>
        <w:ind w:firstLine="708"/>
        <w:jc w:val="both"/>
        <w:rPr>
          <w:color w:val="000000"/>
          <w:lang w:val="en-US"/>
        </w:rPr>
      </w:pPr>
      <w:r w:rsidRPr="001D5869">
        <w:rPr>
          <w:color w:val="000000"/>
          <w:lang w:val="en-US"/>
        </w:rPr>
        <w:t xml:space="preserve">- </w:t>
      </w:r>
      <w:proofErr w:type="gramStart"/>
      <w:r w:rsidRPr="001D5869">
        <w:rPr>
          <w:color w:val="000000"/>
          <w:lang w:val="en-US"/>
        </w:rPr>
        <w:t>c</w:t>
      </w:r>
      <w:r w:rsidRPr="001D5869">
        <w:rPr>
          <w:color w:val="000000"/>
        </w:rPr>
        <w:t>лова</w:t>
      </w:r>
      <w:proofErr w:type="gramEnd"/>
      <w:r w:rsidRPr="001D5869">
        <w:rPr>
          <w:color w:val="000000"/>
          <w:lang w:val="en-US"/>
        </w:rPr>
        <w:t xml:space="preserve">, </w:t>
      </w:r>
      <w:r w:rsidRPr="001D5869">
        <w:rPr>
          <w:color w:val="000000"/>
        </w:rPr>
        <w:t>выражающие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количество</w:t>
      </w:r>
      <w:r w:rsidRPr="001D5869">
        <w:rPr>
          <w:color w:val="000000"/>
          <w:lang w:val="en-US"/>
        </w:rPr>
        <w:t xml:space="preserve"> (little/a little, few/a few);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- возвратные, неопределённые местоимения </w:t>
      </w:r>
      <w:proofErr w:type="spellStart"/>
      <w:r w:rsidRPr="001D5869">
        <w:rPr>
          <w:color w:val="000000"/>
        </w:rPr>
        <w:t>some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any</w:t>
      </w:r>
      <w:proofErr w:type="spellEnd"/>
      <w:r w:rsidRPr="001D5869">
        <w:rPr>
          <w:color w:val="000000"/>
        </w:rPr>
        <w:t xml:space="preserve"> и их производные (</w:t>
      </w:r>
      <w:proofErr w:type="spellStart"/>
      <w:r w:rsidRPr="001D5869">
        <w:rPr>
          <w:color w:val="000000"/>
        </w:rPr>
        <w:t>somebody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anybody</w:t>
      </w:r>
      <w:proofErr w:type="spellEnd"/>
      <w:r w:rsidRPr="001D5869">
        <w:rPr>
          <w:color w:val="000000"/>
        </w:rPr>
        <w:t xml:space="preserve">; </w:t>
      </w:r>
      <w:proofErr w:type="spellStart"/>
      <w:r w:rsidRPr="001D5869">
        <w:rPr>
          <w:color w:val="000000"/>
        </w:rPr>
        <w:t>something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anything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etc</w:t>
      </w:r>
      <w:proofErr w:type="spellEnd"/>
      <w:r w:rsidRPr="001D5869">
        <w:rPr>
          <w:color w:val="000000"/>
        </w:rPr>
        <w:t xml:space="preserve">.) </w:t>
      </w:r>
      <w:proofErr w:type="spellStart"/>
      <w:r w:rsidRPr="001D5869">
        <w:rPr>
          <w:color w:val="000000"/>
        </w:rPr>
        <w:t>every</w:t>
      </w:r>
      <w:proofErr w:type="spellEnd"/>
      <w:r w:rsidRPr="001D5869">
        <w:rPr>
          <w:color w:val="000000"/>
        </w:rPr>
        <w:t xml:space="preserve"> и производные (</w:t>
      </w:r>
      <w:proofErr w:type="spellStart"/>
      <w:r w:rsidRPr="001D5869">
        <w:rPr>
          <w:color w:val="000000"/>
        </w:rPr>
        <w:t>everybody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everything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etc</w:t>
      </w:r>
      <w:proofErr w:type="spellEnd"/>
      <w:r w:rsidRPr="001D5869">
        <w:rPr>
          <w:color w:val="000000"/>
        </w:rPr>
        <w:t>.) в повествовательных (утвердительных и отрицательных) и вопросительных предложениях;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lastRenderedPageBreak/>
        <w:t>- числительные для обозначения дат и больших чисел (100-1000);</w:t>
      </w:r>
    </w:p>
    <w:p w:rsidR="001D5869" w:rsidRPr="001D5869" w:rsidRDefault="001D5869" w:rsidP="001D5869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392097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использовать отдельные </w:t>
      </w:r>
      <w:proofErr w:type="spellStart"/>
      <w:r w:rsidRPr="001D5869">
        <w:rPr>
          <w:color w:val="000000"/>
        </w:rPr>
        <w:t>социокультурные</w:t>
      </w:r>
      <w:proofErr w:type="spellEnd"/>
      <w:r w:rsidRPr="001D5869">
        <w:rPr>
          <w:color w:val="000000"/>
        </w:rPr>
        <w:t xml:space="preserve"> элементы речевого поведенческого этикета в стране/странах изучаемого языка в рамках тематического содержания речи;</w:t>
      </w:r>
    </w:p>
    <w:p w:rsidR="001D5869" w:rsidRPr="001D5869" w:rsidRDefault="001D5869" w:rsidP="00392097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1D5869" w:rsidRPr="001D5869" w:rsidRDefault="001D5869" w:rsidP="00392097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обладать базовыми знаниями о </w:t>
      </w:r>
      <w:proofErr w:type="spellStart"/>
      <w:r w:rsidRPr="001D5869">
        <w:rPr>
          <w:color w:val="000000"/>
        </w:rPr>
        <w:t>социокультурном</w:t>
      </w:r>
      <w:proofErr w:type="spellEnd"/>
      <w:r w:rsidRPr="001D5869">
        <w:rPr>
          <w:color w:val="000000"/>
        </w:rPr>
        <w:t xml:space="preserve"> портрете родной страны и страны/стран изучаемого языка;</w:t>
      </w:r>
    </w:p>
    <w:p w:rsidR="001D5869" w:rsidRPr="001D5869" w:rsidRDefault="001D5869" w:rsidP="00392097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кратко представлять Россию и страну/страны изучаемого языка;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6) владеть компенсаторными умениями: использовать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D5869" w:rsidRDefault="001D5869" w:rsidP="001D5869">
      <w:pPr>
        <w:jc w:val="both"/>
        <w:rPr>
          <w:b/>
          <w:bCs/>
          <w:color w:val="000000"/>
        </w:rPr>
      </w:pP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b/>
          <w:bCs/>
          <w:color w:val="000000"/>
        </w:rPr>
        <w:t>7-Й КЛАСС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  <w:proofErr w:type="gramEnd"/>
    </w:p>
    <w:p w:rsidR="001D5869" w:rsidRPr="001D5869" w:rsidRDefault="001D5869" w:rsidP="001D5869">
      <w:pPr>
        <w:jc w:val="both"/>
        <w:rPr>
          <w:color w:val="000000"/>
        </w:rPr>
      </w:pPr>
      <w:proofErr w:type="gramStart"/>
      <w:r w:rsidRPr="001D5869">
        <w:rPr>
          <w:color w:val="000000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 излагать основное содержание прочитанного/прослушанного текста с вербальными и/или зрительными опорами (объём — 8-9 фраз); кратко излагать результаты выполненной проектной работы (объём — 8-9 фраз);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1,5 минут);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смысловое чтение: </w:t>
      </w:r>
      <w:r w:rsidRPr="001D5869">
        <w:rPr>
          <w:color w:val="000000"/>
        </w:rPr>
        <w:t>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</w:t>
      </w:r>
      <w:proofErr w:type="gramEnd"/>
      <w:r w:rsidRPr="001D5869">
        <w:rPr>
          <w:color w:val="000000"/>
        </w:rPr>
        <w:t xml:space="preserve"> читать про себя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90 слов); создавать небольшое письменное высказывание с опорой на образец, план, ключевые слова, таблицу (объём высказывания — до 90 слов);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lastRenderedPageBreak/>
        <w:t xml:space="preserve">2) владеть 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пунктуационными </w:t>
      </w:r>
      <w:r w:rsidRPr="001D5869">
        <w:rPr>
          <w:color w:val="000000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</w:t>
      </w:r>
    </w:p>
    <w:p w:rsidR="001D5869" w:rsidRPr="001D5869" w:rsidRDefault="001D5869" w:rsidP="00392097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имена существительные с помощью суффиксов -</w:t>
      </w:r>
      <w:proofErr w:type="spellStart"/>
      <w:r w:rsidRPr="001D5869">
        <w:rPr>
          <w:color w:val="000000"/>
        </w:rPr>
        <w:t>ness,-ment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имена прилагательные с помощью суффиксов -</w:t>
      </w:r>
      <w:proofErr w:type="spellStart"/>
      <w:r w:rsidRPr="001D5869">
        <w:rPr>
          <w:color w:val="000000"/>
        </w:rPr>
        <w:t>ous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ly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имена прилагательные и наречия с помощью отрицательных префиксов </w:t>
      </w:r>
      <w:proofErr w:type="spellStart"/>
      <w:r w:rsidRPr="001D5869">
        <w:rPr>
          <w:color w:val="000000"/>
        </w:rPr>
        <w:t>in</w:t>
      </w:r>
      <w:proofErr w:type="spellEnd"/>
      <w:r w:rsidRPr="001D5869">
        <w:rPr>
          <w:color w:val="000000"/>
        </w:rPr>
        <w:t>-/</w:t>
      </w:r>
      <w:proofErr w:type="spellStart"/>
      <w:r w:rsidRPr="001D5869">
        <w:rPr>
          <w:color w:val="000000"/>
        </w:rPr>
        <w:t>im</w:t>
      </w:r>
      <w:proofErr w:type="spellEnd"/>
      <w:r w:rsidRPr="001D5869">
        <w:rPr>
          <w:color w:val="000000"/>
        </w:rPr>
        <w:t>-;</w:t>
      </w:r>
    </w:p>
    <w:p w:rsidR="001D5869" w:rsidRPr="001D5869" w:rsidRDefault="001D5869" w:rsidP="00392097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1D5869">
        <w:rPr>
          <w:color w:val="000000"/>
        </w:rPr>
        <w:t>ed</w:t>
      </w:r>
      <w:proofErr w:type="spellEnd"/>
      <w:r w:rsidRPr="001D5869">
        <w:rPr>
          <w:color w:val="000000"/>
        </w:rPr>
        <w:t xml:space="preserve"> (</w:t>
      </w:r>
      <w:proofErr w:type="spellStart"/>
      <w:r w:rsidRPr="001D5869">
        <w:rPr>
          <w:color w:val="000000"/>
        </w:rPr>
        <w:t>blue-eyed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предложения со сложным дополнением (</w:t>
      </w:r>
      <w:proofErr w:type="spellStart"/>
      <w:r w:rsidRPr="001D5869">
        <w:rPr>
          <w:color w:val="000000"/>
        </w:rPr>
        <w:t>Complex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Object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условные предложения реального (</w:t>
      </w:r>
      <w:proofErr w:type="spellStart"/>
      <w:r w:rsidRPr="001D5869">
        <w:rPr>
          <w:color w:val="000000"/>
        </w:rPr>
        <w:t>Conditional</w:t>
      </w:r>
      <w:proofErr w:type="spellEnd"/>
      <w:r w:rsidRPr="001D5869">
        <w:rPr>
          <w:color w:val="000000"/>
        </w:rPr>
        <w:t xml:space="preserve"> 0, </w:t>
      </w:r>
      <w:proofErr w:type="spellStart"/>
      <w:r w:rsidRPr="001D5869">
        <w:rPr>
          <w:color w:val="000000"/>
        </w:rPr>
        <w:t>Conditional</w:t>
      </w:r>
      <w:proofErr w:type="spellEnd"/>
      <w:r w:rsidRPr="001D5869">
        <w:rPr>
          <w:color w:val="000000"/>
        </w:rPr>
        <w:t xml:space="preserve"> I) характера;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предложения с конструкцией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be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going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+ инфинитив и формы </w:t>
      </w:r>
      <w:proofErr w:type="spellStart"/>
      <w:r w:rsidRPr="001D5869">
        <w:rPr>
          <w:color w:val="000000"/>
        </w:rPr>
        <w:t>Future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Simple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 xml:space="preserve"> и Present </w:t>
      </w:r>
      <w:proofErr w:type="spellStart"/>
      <w:r w:rsidRPr="001D5869">
        <w:rPr>
          <w:color w:val="000000"/>
        </w:rPr>
        <w:t>Continuous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 xml:space="preserve"> для выражения будущего действия;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конструкцию </w:t>
      </w:r>
      <w:proofErr w:type="spellStart"/>
      <w:r w:rsidRPr="001D5869">
        <w:rPr>
          <w:color w:val="000000"/>
        </w:rPr>
        <w:t>used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+ инфинитив глагола;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глаголы в наиболее употребительных формах страдательного залога (Present/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Simple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Passive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предлоги, употребляемые с глаголами в страдательном залоге;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модальный глагол </w:t>
      </w:r>
      <w:proofErr w:type="spellStart"/>
      <w:r w:rsidRPr="001D5869">
        <w:rPr>
          <w:color w:val="000000"/>
        </w:rPr>
        <w:t>might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наречия, совпадающие по форме с прилагательными (</w:t>
      </w:r>
      <w:proofErr w:type="spellStart"/>
      <w:r w:rsidRPr="001D5869">
        <w:rPr>
          <w:color w:val="000000"/>
        </w:rPr>
        <w:t>fast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high</w:t>
      </w:r>
      <w:proofErr w:type="spellEnd"/>
      <w:r w:rsidRPr="001D5869">
        <w:rPr>
          <w:color w:val="000000"/>
        </w:rPr>
        <w:t xml:space="preserve">; </w:t>
      </w:r>
      <w:proofErr w:type="spellStart"/>
      <w:r w:rsidRPr="001D5869">
        <w:rPr>
          <w:color w:val="000000"/>
        </w:rPr>
        <w:t>early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местоимения</w:t>
      </w:r>
      <w:r w:rsidRPr="001D5869">
        <w:rPr>
          <w:color w:val="000000"/>
          <w:lang w:val="en-US"/>
        </w:rPr>
        <w:t xml:space="preserve"> other/another, both, all, one;</w:t>
      </w:r>
    </w:p>
    <w:p w:rsidR="001D5869" w:rsidRPr="001D5869" w:rsidRDefault="001D5869" w:rsidP="00392097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 xml:space="preserve">количественные числительные для обозначения больших чисел (до 1 000 </w:t>
      </w:r>
      <w:proofErr w:type="spellStart"/>
      <w:r w:rsidRPr="001D5869">
        <w:rPr>
          <w:color w:val="000000"/>
        </w:rPr>
        <w:t>000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D5869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392097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использовать отдельные </w:t>
      </w:r>
      <w:proofErr w:type="spellStart"/>
      <w:r w:rsidRPr="001D5869">
        <w:rPr>
          <w:color w:val="000000"/>
        </w:rPr>
        <w:t>социокультурные</w:t>
      </w:r>
      <w:proofErr w:type="spellEnd"/>
      <w:r w:rsidRPr="001D5869">
        <w:rPr>
          <w:color w:val="000000"/>
        </w:rPr>
        <w:t xml:space="preserve"> элементы речевого поведенческого этикета, принятые в стране/странах изучаемого языка в рамках тематического содержания;</w:t>
      </w:r>
    </w:p>
    <w:p w:rsidR="001D5869" w:rsidRPr="001D5869" w:rsidRDefault="001D5869" w:rsidP="00392097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1D5869" w:rsidRPr="001D5869" w:rsidRDefault="001D5869" w:rsidP="00392097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обладать базовыми знаниями о </w:t>
      </w:r>
      <w:proofErr w:type="spellStart"/>
      <w:r w:rsidRPr="001D5869">
        <w:rPr>
          <w:color w:val="000000"/>
        </w:rPr>
        <w:t>социокультурном</w:t>
      </w:r>
      <w:proofErr w:type="spellEnd"/>
      <w:r w:rsidRPr="001D5869">
        <w:rPr>
          <w:color w:val="000000"/>
        </w:rPr>
        <w:t xml:space="preserve"> портрете и культурном наследии родной страны и страны/стран изучаемого языка;</w:t>
      </w:r>
    </w:p>
    <w:p w:rsidR="001D5869" w:rsidRPr="001D5869" w:rsidRDefault="001D5869" w:rsidP="00392097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кратко представлять Россию и страну/страны изучаемого языка;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6) владеть компенсаторными умениями: использовать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</w:t>
      </w:r>
      <w:r w:rsidRPr="001D5869">
        <w:rPr>
          <w:color w:val="000000"/>
        </w:rPr>
        <w:lastRenderedPageBreak/>
        <w:t>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D5869" w:rsidRDefault="001D5869" w:rsidP="001D5869">
      <w:pPr>
        <w:jc w:val="both"/>
        <w:rPr>
          <w:b/>
          <w:bCs/>
          <w:color w:val="000000"/>
        </w:rPr>
      </w:pP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b/>
          <w:bCs/>
          <w:color w:val="000000"/>
        </w:rPr>
        <w:t>8-Й КЛАСС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  <w:proofErr w:type="gramEnd"/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выражать и кратко аргументировать своё мнение, излагать основное содержание прочитанного/ прослушанного текста с вербальными и/или зрительными опорами (объём — 9-10 фраз); </w:t>
      </w:r>
      <w:proofErr w:type="gramStart"/>
      <w:r w:rsidRPr="001D5869">
        <w:rPr>
          <w:color w:val="000000"/>
        </w:rPr>
        <w:t>излагать результаты выполненной проектной работы (объём — 9-10 фраз);</w:t>
      </w:r>
      <w:proofErr w:type="gramEnd"/>
    </w:p>
    <w:p w:rsidR="001D5869" w:rsidRPr="001D5869" w:rsidRDefault="001D5869" w:rsidP="00F77D0A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2 минут); прогнозировать содержание звучащего текста по началу сообщения;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смысловое чтение: </w:t>
      </w:r>
      <w:r w:rsidRPr="001D5869">
        <w:rPr>
          <w:color w:val="000000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350-500 слов); </w:t>
      </w:r>
      <w:proofErr w:type="gramStart"/>
      <w:r w:rsidRPr="001D5869">
        <w:rPr>
          <w:color w:val="000000"/>
        </w:rPr>
        <w:t xml:space="preserve">читать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  <w:proofErr w:type="gramEnd"/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110 слов); создавать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2) владеть 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чтения;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пунктуационными </w:t>
      </w:r>
      <w:r w:rsidRPr="001D5869">
        <w:rPr>
          <w:color w:val="000000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color w:val="000000"/>
        </w:rPr>
        <w:lastRenderedPageBreak/>
        <w:t>3) 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1D5869">
        <w:rPr>
          <w:color w:val="000000"/>
        </w:rPr>
        <w:t>ity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ship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ance</w:t>
      </w:r>
      <w:proofErr w:type="spellEnd"/>
      <w:r w:rsidRPr="001D5869">
        <w:rPr>
          <w:color w:val="000000"/>
        </w:rPr>
        <w:t>/-</w:t>
      </w:r>
      <w:proofErr w:type="spellStart"/>
      <w:r w:rsidRPr="001D5869">
        <w:rPr>
          <w:color w:val="000000"/>
        </w:rPr>
        <w:t>ence</w:t>
      </w:r>
      <w:proofErr w:type="spellEnd"/>
      <w:r w:rsidRPr="001D5869">
        <w:rPr>
          <w:color w:val="000000"/>
        </w:rPr>
        <w:t xml:space="preserve">; имена прилагательные с помощью префикса </w:t>
      </w:r>
      <w:proofErr w:type="spellStart"/>
      <w:r w:rsidRPr="001D5869">
        <w:rPr>
          <w:color w:val="000000"/>
        </w:rPr>
        <w:t>inter</w:t>
      </w:r>
      <w:proofErr w:type="spellEnd"/>
      <w:r w:rsidRPr="001D5869">
        <w:rPr>
          <w:color w:val="000000"/>
        </w:rPr>
        <w:t>-;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walk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a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walk</w:t>
      </w:r>
      <w:proofErr w:type="spellEnd"/>
      <w:r w:rsidRPr="001D5869">
        <w:rPr>
          <w:color w:val="000000"/>
        </w:rPr>
        <w:t>), глагол от имени существительного (</w:t>
      </w:r>
      <w:proofErr w:type="spellStart"/>
      <w:r w:rsidRPr="001D5869">
        <w:rPr>
          <w:color w:val="000000"/>
        </w:rPr>
        <w:t>a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present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present</w:t>
      </w:r>
      <w:proofErr w:type="spellEnd"/>
      <w:r w:rsidRPr="001D5869">
        <w:rPr>
          <w:color w:val="000000"/>
        </w:rPr>
        <w:t>), имя существительное от прилагательного (</w:t>
      </w:r>
      <w:proofErr w:type="spellStart"/>
      <w:r w:rsidRPr="001D5869">
        <w:rPr>
          <w:color w:val="000000"/>
        </w:rPr>
        <w:t>rich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the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rich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распознавать и употреблять в устной и письменной </w:t>
      </w:r>
      <w:proofErr w:type="gramStart"/>
      <w:r w:rsidRPr="001D5869">
        <w:rPr>
          <w:color w:val="000000"/>
        </w:rPr>
        <w:t>речи</w:t>
      </w:r>
      <w:proofErr w:type="gramEnd"/>
      <w:r w:rsidRPr="001D5869">
        <w:rPr>
          <w:color w:val="000000"/>
        </w:rPr>
        <w:t xml:space="preserve"> изученные многозначные слова, синонимы, антонимы; наиболее частотные фразовые глаголы; сокращения и аббревиатуры;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D5869" w:rsidRPr="001D5869" w:rsidRDefault="001D5869" w:rsidP="00F77D0A">
      <w:pPr>
        <w:ind w:firstLine="420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предложения со сложным дополнением (</w:t>
      </w:r>
      <w:proofErr w:type="spellStart"/>
      <w:r w:rsidRPr="001D5869">
        <w:rPr>
          <w:color w:val="000000"/>
        </w:rPr>
        <w:t>Complex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Object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все типы вопросительных предложений в 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Perfect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согласование времён в рамках сложного предложения;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согласование подлежащего, выраженного собирательным существительным (</w:t>
      </w:r>
      <w:proofErr w:type="spellStart"/>
      <w:r w:rsidRPr="001D5869">
        <w:rPr>
          <w:color w:val="000000"/>
        </w:rPr>
        <w:t>family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police</w:t>
      </w:r>
      <w:proofErr w:type="spellEnd"/>
      <w:r w:rsidRPr="001D5869">
        <w:rPr>
          <w:color w:val="000000"/>
        </w:rPr>
        <w:t>), со сказуемым;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конструкции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с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глаголами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на</w:t>
      </w:r>
      <w:r w:rsidRPr="001D5869">
        <w:rPr>
          <w:color w:val="000000"/>
          <w:lang w:val="en-US"/>
        </w:rPr>
        <w:t xml:space="preserve"> -</w:t>
      </w:r>
      <w:proofErr w:type="spellStart"/>
      <w:r w:rsidRPr="001D5869">
        <w:rPr>
          <w:color w:val="000000"/>
          <w:lang w:val="en-US"/>
        </w:rPr>
        <w:t>ing</w:t>
      </w:r>
      <w:proofErr w:type="spellEnd"/>
      <w:r w:rsidRPr="001D5869">
        <w:rPr>
          <w:color w:val="000000"/>
          <w:lang w:val="en-US"/>
        </w:rPr>
        <w:t>: to love/hate doing something;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конструкции</w:t>
      </w:r>
      <w:r w:rsidRPr="001D5869">
        <w:rPr>
          <w:color w:val="000000"/>
          <w:lang w:val="en-US"/>
        </w:rPr>
        <w:t xml:space="preserve">, </w:t>
      </w:r>
      <w:r w:rsidRPr="001D5869">
        <w:rPr>
          <w:color w:val="000000"/>
        </w:rPr>
        <w:t>содержащие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глаголы</w:t>
      </w:r>
      <w:r w:rsidRPr="001D5869">
        <w:rPr>
          <w:color w:val="000000"/>
          <w:lang w:val="en-US"/>
        </w:rPr>
        <w:t>-</w:t>
      </w:r>
      <w:r w:rsidRPr="001D5869">
        <w:rPr>
          <w:color w:val="000000"/>
        </w:rPr>
        <w:t>связки</w:t>
      </w:r>
      <w:r w:rsidRPr="001D5869">
        <w:rPr>
          <w:color w:val="000000"/>
          <w:lang w:val="en-US"/>
        </w:rPr>
        <w:t xml:space="preserve"> to be/to look/to feel/to seem;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конструкции</w:t>
      </w:r>
      <w:r w:rsidRPr="001D5869">
        <w:rPr>
          <w:color w:val="000000"/>
          <w:lang w:val="en-US"/>
        </w:rPr>
        <w:t xml:space="preserve"> </w:t>
      </w:r>
      <w:proofErr w:type="spellStart"/>
      <w:r w:rsidRPr="001D5869">
        <w:rPr>
          <w:color w:val="000000"/>
          <w:lang w:val="en-US"/>
        </w:rPr>
        <w:t>be</w:t>
      </w:r>
      <w:proofErr w:type="spellEnd"/>
      <w:r w:rsidRPr="001D5869">
        <w:rPr>
          <w:color w:val="000000"/>
          <w:lang w:val="en-US"/>
        </w:rPr>
        <w:t>/get used to do something; be/get used doing something;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конструкцию </w:t>
      </w:r>
      <w:proofErr w:type="spellStart"/>
      <w:r w:rsidRPr="001D5869">
        <w:rPr>
          <w:color w:val="000000"/>
        </w:rPr>
        <w:t>both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and</w:t>
      </w:r>
      <w:proofErr w:type="spellEnd"/>
      <w:r w:rsidRPr="001D5869">
        <w:rPr>
          <w:color w:val="000000"/>
        </w:rPr>
        <w:t xml:space="preserve"> …;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конструкции</w:t>
      </w:r>
      <w:r w:rsidRPr="001D5869">
        <w:rPr>
          <w:color w:val="000000"/>
          <w:lang w:val="en-US"/>
        </w:rPr>
        <w:t xml:space="preserve"> c </w:t>
      </w:r>
      <w:r w:rsidRPr="001D5869">
        <w:rPr>
          <w:color w:val="000000"/>
        </w:rPr>
        <w:t>глаголами</w:t>
      </w:r>
      <w:r w:rsidRPr="001D5869">
        <w:rPr>
          <w:color w:val="000000"/>
          <w:lang w:val="en-US"/>
        </w:rPr>
        <w:t xml:space="preserve"> to stop, to remember, to forget (</w:t>
      </w:r>
      <w:r w:rsidRPr="001D5869">
        <w:rPr>
          <w:color w:val="000000"/>
        </w:rPr>
        <w:t>разница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в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значении</w:t>
      </w:r>
      <w:r w:rsidRPr="001D5869">
        <w:rPr>
          <w:color w:val="000000"/>
          <w:lang w:val="en-US"/>
        </w:rPr>
        <w:t xml:space="preserve"> to stop doing </w:t>
      </w:r>
      <w:proofErr w:type="spellStart"/>
      <w:r w:rsidRPr="001D5869">
        <w:rPr>
          <w:color w:val="000000"/>
          <w:lang w:val="en-US"/>
        </w:rPr>
        <w:t>smth</w:t>
      </w:r>
      <w:proofErr w:type="spellEnd"/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и</w:t>
      </w:r>
      <w:r w:rsidRPr="001D5869">
        <w:rPr>
          <w:color w:val="000000"/>
          <w:lang w:val="en-US"/>
        </w:rPr>
        <w:t xml:space="preserve"> to stop to do </w:t>
      </w:r>
      <w:proofErr w:type="spellStart"/>
      <w:r w:rsidRPr="001D5869">
        <w:rPr>
          <w:color w:val="000000"/>
          <w:lang w:val="en-US"/>
        </w:rPr>
        <w:t>smth</w:t>
      </w:r>
      <w:proofErr w:type="spellEnd"/>
      <w:r w:rsidRPr="001D5869">
        <w:rPr>
          <w:color w:val="000000"/>
          <w:lang w:val="en-US"/>
        </w:rPr>
        <w:t>);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глаголы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в</w:t>
      </w:r>
      <w:r w:rsidRPr="001D5869">
        <w:rPr>
          <w:color w:val="000000"/>
          <w:lang w:val="en-US"/>
        </w:rPr>
        <w:t xml:space="preserve"> </w:t>
      </w:r>
      <w:proofErr w:type="spellStart"/>
      <w:proofErr w:type="gramStart"/>
      <w:r w:rsidRPr="001D5869">
        <w:rPr>
          <w:color w:val="000000"/>
        </w:rPr>
        <w:t>видо</w:t>
      </w:r>
      <w:proofErr w:type="spellEnd"/>
      <w:r w:rsidRPr="001D5869">
        <w:rPr>
          <w:color w:val="000000"/>
          <w:lang w:val="en-US"/>
        </w:rPr>
        <w:t>-</w:t>
      </w:r>
      <w:r w:rsidRPr="001D5869">
        <w:rPr>
          <w:color w:val="000000"/>
        </w:rPr>
        <w:t>временных</w:t>
      </w:r>
      <w:proofErr w:type="gramEnd"/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формах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действительного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залога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в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изъявительном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наклонении</w:t>
      </w:r>
      <w:r w:rsidRPr="001D5869">
        <w:rPr>
          <w:color w:val="000000"/>
          <w:lang w:val="en-US"/>
        </w:rPr>
        <w:t xml:space="preserve"> (Past Perfect Tense; Present Perfect Continuous Tense, Future-in-the-Past);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модальные глаголы в косвенной речи в настоящем и прошедшем времени;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неличные формы глагола (инфинитив, герундий, причастия настоящего и прошедшего времени);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наречия </w:t>
      </w:r>
      <w:proofErr w:type="spellStart"/>
      <w:r w:rsidRPr="001D5869">
        <w:rPr>
          <w:color w:val="000000"/>
        </w:rPr>
        <w:t>too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enough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3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 xml:space="preserve">отрицательные местоимения </w:t>
      </w:r>
      <w:proofErr w:type="spellStart"/>
      <w:r w:rsidRPr="001D5869">
        <w:rPr>
          <w:color w:val="000000"/>
        </w:rPr>
        <w:t>no</w:t>
      </w:r>
      <w:proofErr w:type="spellEnd"/>
      <w:r w:rsidRPr="001D5869">
        <w:rPr>
          <w:color w:val="000000"/>
        </w:rPr>
        <w:t xml:space="preserve"> (и его производные </w:t>
      </w:r>
      <w:proofErr w:type="spellStart"/>
      <w:r w:rsidRPr="001D5869">
        <w:rPr>
          <w:color w:val="000000"/>
        </w:rPr>
        <w:t>nobody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nothing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etc</w:t>
      </w:r>
      <w:proofErr w:type="spellEnd"/>
      <w:r w:rsidRPr="001D5869">
        <w:rPr>
          <w:color w:val="000000"/>
        </w:rPr>
        <w:t xml:space="preserve">.), </w:t>
      </w:r>
      <w:proofErr w:type="spellStart"/>
      <w:r w:rsidRPr="001D5869">
        <w:rPr>
          <w:color w:val="000000"/>
        </w:rPr>
        <w:t>none</w:t>
      </w:r>
      <w:proofErr w:type="spellEnd"/>
      <w:r w:rsidRPr="001D5869">
        <w:rPr>
          <w:color w:val="000000"/>
        </w:rPr>
        <w:t>.</w:t>
      </w:r>
    </w:p>
    <w:p w:rsidR="001D5869" w:rsidRPr="001D5869" w:rsidRDefault="001D5869" w:rsidP="00F77D0A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392097">
      <w:pPr>
        <w:numPr>
          <w:ilvl w:val="0"/>
          <w:numId w:val="31"/>
        </w:numPr>
        <w:tabs>
          <w:tab w:val="clear" w:pos="720"/>
          <w:tab w:val="num" w:pos="142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</w:t>
      </w:r>
      <w:proofErr w:type="spellStart"/>
      <w:r w:rsidRPr="001D5869">
        <w:rPr>
          <w:color w:val="000000"/>
        </w:rPr>
        <w:t>социокультурные</w:t>
      </w:r>
      <w:proofErr w:type="spellEnd"/>
      <w:r w:rsidRPr="001D5869">
        <w:rPr>
          <w:color w:val="000000"/>
        </w:rPr>
        <w:t xml:space="preserve"> элементы речевого поведенческого этикета в стране/странах изучаемого языка в рамках тематического содержания речи;</w:t>
      </w:r>
    </w:p>
    <w:p w:rsidR="001D5869" w:rsidRPr="001D5869" w:rsidRDefault="001D5869" w:rsidP="00392097">
      <w:pPr>
        <w:numPr>
          <w:ilvl w:val="0"/>
          <w:numId w:val="31"/>
        </w:numPr>
        <w:tabs>
          <w:tab w:val="clear" w:pos="720"/>
          <w:tab w:val="num" w:pos="142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1D5869" w:rsidRPr="001D5869" w:rsidRDefault="001D5869" w:rsidP="00392097">
      <w:pPr>
        <w:numPr>
          <w:ilvl w:val="0"/>
          <w:numId w:val="31"/>
        </w:numPr>
        <w:tabs>
          <w:tab w:val="clear" w:pos="720"/>
          <w:tab w:val="num" w:pos="142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д.);</w:t>
      </w:r>
    </w:p>
    <w:p w:rsidR="001D5869" w:rsidRPr="001D5869" w:rsidRDefault="001D5869" w:rsidP="00F77D0A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6) владеть компенсаторными умениями: использовать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языковую, в том числе контекстуальную, догадку; при непосредственном общении</w:t>
      </w:r>
    </w:p>
    <w:p w:rsidR="001D5869" w:rsidRPr="001D5869" w:rsidRDefault="001D5869" w:rsidP="00392097">
      <w:pPr>
        <w:numPr>
          <w:ilvl w:val="0"/>
          <w:numId w:val="32"/>
        </w:numPr>
        <w:tabs>
          <w:tab w:val="clear" w:pos="720"/>
          <w:tab w:val="num" w:pos="0"/>
        </w:tabs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lastRenderedPageBreak/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9)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77D0A" w:rsidRDefault="00F77D0A" w:rsidP="00F77D0A">
      <w:pPr>
        <w:ind w:firstLine="567"/>
        <w:jc w:val="both"/>
        <w:rPr>
          <w:b/>
          <w:bCs/>
          <w:color w:val="000000"/>
        </w:rPr>
      </w:pP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b/>
          <w:bCs/>
          <w:color w:val="000000"/>
        </w:rPr>
        <w:t>9-Й КЛАСС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  <w:proofErr w:type="gramEnd"/>
    </w:p>
    <w:p w:rsidR="001D5869" w:rsidRPr="001D5869" w:rsidRDefault="001D5869" w:rsidP="001D5869">
      <w:pPr>
        <w:jc w:val="both"/>
        <w:rPr>
          <w:color w:val="000000"/>
        </w:rPr>
      </w:pPr>
      <w:proofErr w:type="gramStart"/>
      <w:r w:rsidRPr="001D5869">
        <w:rPr>
          <w:color w:val="000000"/>
        </w:rPr>
        <w:t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излагать основное содержание прочитанного/прослушанного текста со зрительными и/или вербальными опорами (объём — 10-12 фраз); излагать результаты выполненной проектной работы;</w:t>
      </w:r>
      <w:proofErr w:type="gramEnd"/>
      <w:r w:rsidRPr="001D5869">
        <w:rPr>
          <w:color w:val="000000"/>
        </w:rPr>
        <w:t xml:space="preserve"> (объём — 10-12 фраз);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2 минут);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смысловое чтение: </w:t>
      </w:r>
      <w:r w:rsidRPr="001D5869">
        <w:rPr>
          <w:color w:val="000000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(объём текста/текстов для чтения — 500-600 слов); читать про себя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(таблицы, диаграммы) и понимать представленную в них информацию; обобщать и оценивать полученную при чтении информацию;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120 слов); создавать небольшое письменное высказывание с опорой на образец, план, таблицу, прочитанный/прослушанный текст (объём высказывания — до 120 слов);</w:t>
      </w:r>
      <w:proofErr w:type="gramEnd"/>
      <w:r w:rsidRPr="001D5869">
        <w:rPr>
          <w:color w:val="000000"/>
        </w:rPr>
        <w:t xml:space="preserve">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— 100-120 слов);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2) владеть 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lastRenderedPageBreak/>
        <w:t xml:space="preserve">владеть </w:t>
      </w:r>
      <w:r w:rsidRPr="001D5869">
        <w:rPr>
          <w:b/>
          <w:bCs/>
          <w:color w:val="000000"/>
        </w:rPr>
        <w:t xml:space="preserve">пунктуационными </w:t>
      </w:r>
      <w:r w:rsidRPr="001D5869">
        <w:rPr>
          <w:color w:val="000000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1D5869">
        <w:rPr>
          <w:color w:val="000000"/>
        </w:rPr>
        <w:t>ity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ship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ance</w:t>
      </w:r>
      <w:proofErr w:type="spellEnd"/>
      <w:r w:rsidRPr="001D5869">
        <w:rPr>
          <w:color w:val="000000"/>
        </w:rPr>
        <w:t>/-</w:t>
      </w:r>
      <w:proofErr w:type="spellStart"/>
      <w:r w:rsidRPr="001D5869">
        <w:rPr>
          <w:color w:val="000000"/>
        </w:rPr>
        <w:t>ence</w:t>
      </w:r>
      <w:proofErr w:type="spellEnd"/>
      <w:r w:rsidRPr="001D5869">
        <w:rPr>
          <w:color w:val="000000"/>
        </w:rPr>
        <w:t xml:space="preserve">; имена прилагательные с помощью префикса </w:t>
      </w:r>
      <w:proofErr w:type="spellStart"/>
      <w:r w:rsidRPr="001D5869">
        <w:rPr>
          <w:color w:val="000000"/>
        </w:rPr>
        <w:t>inter</w:t>
      </w:r>
      <w:proofErr w:type="spellEnd"/>
      <w:r w:rsidRPr="001D5869">
        <w:rPr>
          <w:color w:val="000000"/>
        </w:rPr>
        <w:t>-;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walk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a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walk</w:t>
      </w:r>
      <w:proofErr w:type="spellEnd"/>
      <w:r w:rsidRPr="001D5869">
        <w:rPr>
          <w:color w:val="000000"/>
        </w:rPr>
        <w:t>), глагол от имени существительного (</w:t>
      </w:r>
      <w:proofErr w:type="spellStart"/>
      <w:r w:rsidRPr="001D5869">
        <w:rPr>
          <w:color w:val="000000"/>
        </w:rPr>
        <w:t>a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present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present</w:t>
      </w:r>
      <w:proofErr w:type="spellEnd"/>
      <w:r w:rsidRPr="001D5869">
        <w:rPr>
          <w:color w:val="000000"/>
        </w:rPr>
        <w:t>), имя существительное от прилагательного (</w:t>
      </w:r>
      <w:proofErr w:type="spellStart"/>
      <w:r w:rsidRPr="001D5869">
        <w:rPr>
          <w:color w:val="000000"/>
        </w:rPr>
        <w:t>rich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the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rich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распознавать и употреблять в устной и письменной </w:t>
      </w:r>
      <w:proofErr w:type="gramStart"/>
      <w:r w:rsidRPr="001D5869">
        <w:rPr>
          <w:color w:val="000000"/>
        </w:rPr>
        <w:t>речи</w:t>
      </w:r>
      <w:proofErr w:type="gramEnd"/>
      <w:r w:rsidRPr="001D5869">
        <w:rPr>
          <w:color w:val="000000"/>
        </w:rPr>
        <w:t xml:space="preserve"> изученные многозначные слова, синонимы, антонимы; наиболее частотные фразовые глаголы; сокращения и аббревиатуры;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392097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предложения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со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сложным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дополнением</w:t>
      </w:r>
      <w:r w:rsidRPr="001D5869">
        <w:rPr>
          <w:color w:val="000000"/>
          <w:lang w:val="en-US"/>
        </w:rPr>
        <w:t xml:space="preserve"> (Complex Object) (I want to have my hair cut.);</w:t>
      </w:r>
    </w:p>
    <w:p w:rsidR="001D5869" w:rsidRPr="001D5869" w:rsidRDefault="001D5869" w:rsidP="00392097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предложения с I </w:t>
      </w:r>
      <w:proofErr w:type="spellStart"/>
      <w:r w:rsidRPr="001D5869">
        <w:rPr>
          <w:color w:val="000000"/>
        </w:rPr>
        <w:t>wish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>условные предложения нереального характера (</w:t>
      </w:r>
      <w:proofErr w:type="spellStart"/>
      <w:r w:rsidRPr="001D5869">
        <w:rPr>
          <w:color w:val="000000"/>
        </w:rPr>
        <w:t>Conditional</w:t>
      </w:r>
      <w:proofErr w:type="spellEnd"/>
      <w:r w:rsidRPr="001D5869">
        <w:rPr>
          <w:color w:val="000000"/>
        </w:rPr>
        <w:t xml:space="preserve"> II);</w:t>
      </w:r>
    </w:p>
    <w:p w:rsidR="001D5869" w:rsidRPr="001D5869" w:rsidRDefault="001D5869" w:rsidP="00392097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конструкцию для выражения предпочтения I </w:t>
      </w:r>
      <w:proofErr w:type="spellStart"/>
      <w:r w:rsidRPr="001D5869">
        <w:rPr>
          <w:color w:val="000000"/>
        </w:rPr>
        <w:t>prefer</w:t>
      </w:r>
      <w:proofErr w:type="spellEnd"/>
      <w:r w:rsidRPr="001D5869">
        <w:rPr>
          <w:color w:val="000000"/>
        </w:rPr>
        <w:t xml:space="preserve"> …/</w:t>
      </w:r>
      <w:proofErr w:type="spellStart"/>
      <w:r w:rsidRPr="001D5869">
        <w:rPr>
          <w:color w:val="000000"/>
        </w:rPr>
        <w:t>I’d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prefer</w:t>
      </w:r>
      <w:proofErr w:type="spellEnd"/>
      <w:r w:rsidRPr="001D5869">
        <w:rPr>
          <w:color w:val="000000"/>
        </w:rPr>
        <w:t xml:space="preserve"> …/</w:t>
      </w:r>
      <w:proofErr w:type="spellStart"/>
      <w:r w:rsidRPr="001D5869">
        <w:rPr>
          <w:color w:val="000000"/>
        </w:rPr>
        <w:t>I’d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rather</w:t>
      </w:r>
      <w:proofErr w:type="spellEnd"/>
      <w:r w:rsidRPr="001D5869">
        <w:rPr>
          <w:color w:val="000000"/>
        </w:rPr>
        <w:t xml:space="preserve"> …;</w:t>
      </w:r>
    </w:p>
    <w:p w:rsidR="001D5869" w:rsidRPr="001D5869" w:rsidRDefault="001D5869" w:rsidP="00392097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предложения с конструкцией </w:t>
      </w:r>
      <w:proofErr w:type="spellStart"/>
      <w:r w:rsidRPr="001D5869">
        <w:rPr>
          <w:color w:val="000000"/>
        </w:rPr>
        <w:t>either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or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neither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nor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3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формы страдательного залога Present </w:t>
      </w:r>
      <w:proofErr w:type="spellStart"/>
      <w:r w:rsidRPr="001D5869">
        <w:rPr>
          <w:color w:val="000000"/>
        </w:rPr>
        <w:t>Perfect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Passive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392097">
      <w:pPr>
        <w:numPr>
          <w:ilvl w:val="0"/>
          <w:numId w:val="33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1D5869">
        <w:rPr>
          <w:color w:val="000000"/>
        </w:rPr>
        <w:t>порядок следования имён прилагательных (</w:t>
      </w:r>
      <w:proofErr w:type="spellStart"/>
      <w:r w:rsidRPr="001D5869">
        <w:rPr>
          <w:color w:val="000000"/>
        </w:rPr>
        <w:t>nice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long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blond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hair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CF6BD6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392097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1D5869" w:rsidRPr="001D5869" w:rsidRDefault="001D5869" w:rsidP="00392097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выражать модальные значения, чувства и эмоции;</w:t>
      </w:r>
    </w:p>
    <w:p w:rsidR="001D5869" w:rsidRPr="001D5869" w:rsidRDefault="001D5869" w:rsidP="00392097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иметь элементарные представления о различных вариантах английского языка;</w:t>
      </w:r>
    </w:p>
    <w:p w:rsidR="001D5869" w:rsidRPr="001D5869" w:rsidRDefault="001D5869" w:rsidP="00392097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 xml:space="preserve">обладать базовыми знаниями о </w:t>
      </w:r>
      <w:proofErr w:type="spellStart"/>
      <w:r w:rsidRPr="001D5869">
        <w:rPr>
          <w:color w:val="000000"/>
        </w:rPr>
        <w:t>социокультурном</w:t>
      </w:r>
      <w:proofErr w:type="spellEnd"/>
      <w:r w:rsidRPr="001D5869">
        <w:rPr>
          <w:color w:val="000000"/>
        </w:rPr>
        <w:t xml:space="preserve"> портрете 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общения;</w:t>
      </w:r>
    </w:p>
    <w:p w:rsidR="001D5869" w:rsidRPr="001D5869" w:rsidRDefault="001D5869" w:rsidP="00CF6BD6">
      <w:pPr>
        <w:ind w:firstLine="567"/>
        <w:jc w:val="both"/>
        <w:rPr>
          <w:color w:val="000000"/>
        </w:rPr>
      </w:pPr>
      <w:proofErr w:type="gramStart"/>
      <w:r w:rsidRPr="001D5869">
        <w:rPr>
          <w:color w:val="000000"/>
        </w:rPr>
        <w:t xml:space="preserve">6) владеть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  <w:proofErr w:type="gramEnd"/>
    </w:p>
    <w:p w:rsidR="001D5869" w:rsidRPr="001D5869" w:rsidRDefault="001D5869" w:rsidP="00CF6BD6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D5869" w:rsidRPr="001D5869" w:rsidRDefault="001D5869" w:rsidP="00CF6BD6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CF6BD6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1D5869" w:rsidRPr="001D5869" w:rsidRDefault="001D5869" w:rsidP="00CF6BD6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1D5869" w:rsidRPr="001D5869" w:rsidRDefault="001D5869" w:rsidP="00CF6BD6">
      <w:pPr>
        <w:ind w:firstLine="502"/>
        <w:jc w:val="both"/>
        <w:rPr>
          <w:color w:val="000000"/>
        </w:rPr>
      </w:pPr>
      <w:r w:rsidRPr="001D5869">
        <w:rPr>
          <w:color w:val="000000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A59E8" w:rsidRDefault="006A59E8" w:rsidP="006A59E8">
      <w:pPr>
        <w:spacing w:after="240"/>
        <w:rPr>
          <w:rFonts w:ascii="Segoe UI" w:hAnsi="Segoe UI" w:cs="Segoe UI"/>
          <w:color w:val="010101"/>
          <w:sz w:val="15"/>
          <w:szCs w:val="15"/>
        </w:rPr>
      </w:pPr>
    </w:p>
    <w:p w:rsidR="006A59E8" w:rsidRPr="006A59E8" w:rsidRDefault="006A59E8" w:rsidP="006A59E8">
      <w:pPr>
        <w:spacing w:after="240"/>
        <w:rPr>
          <w:b/>
          <w:color w:val="010101"/>
        </w:rPr>
      </w:pPr>
      <w:r w:rsidRPr="006A59E8">
        <w:rPr>
          <w:b/>
          <w:color w:val="010101"/>
        </w:rPr>
        <w:lastRenderedPageBreak/>
        <w:t xml:space="preserve">Виды деятельности </w:t>
      </w:r>
      <w:proofErr w:type="gramStart"/>
      <w:r w:rsidRPr="006A59E8">
        <w:rPr>
          <w:b/>
          <w:color w:val="010101"/>
        </w:rPr>
        <w:t>обучающихся</w:t>
      </w:r>
      <w:proofErr w:type="gramEnd"/>
      <w:r w:rsidRPr="006A59E8">
        <w:rPr>
          <w:b/>
          <w:color w:val="010101"/>
        </w:rPr>
        <w:t>, направленные на достижение результата</w:t>
      </w:r>
    </w:p>
    <w:p w:rsidR="006A59E8" w:rsidRPr="006A59E8" w:rsidRDefault="006A59E8" w:rsidP="006A59E8">
      <w:pPr>
        <w:spacing w:after="240"/>
        <w:rPr>
          <w:color w:val="010101"/>
        </w:rPr>
      </w:pPr>
      <w:r w:rsidRPr="006A59E8">
        <w:rPr>
          <w:color w:val="010101"/>
        </w:rPr>
        <w:t xml:space="preserve">Для определения результатов </w:t>
      </w:r>
      <w:proofErr w:type="gramStart"/>
      <w:r w:rsidRPr="006A59E8">
        <w:rPr>
          <w:color w:val="010101"/>
        </w:rPr>
        <w:t>обучения по</w:t>
      </w:r>
      <w:proofErr w:type="gramEnd"/>
      <w:r w:rsidRPr="006A59E8">
        <w:rPr>
          <w:color w:val="010101"/>
        </w:rPr>
        <w:t xml:space="preserve"> данной программе используются следующие формы и способы контроля:</w:t>
      </w:r>
    </w:p>
    <w:p w:rsidR="006A59E8" w:rsidRPr="006A59E8" w:rsidRDefault="006A59E8" w:rsidP="006A59E8">
      <w:pPr>
        <w:spacing w:after="240"/>
        <w:rPr>
          <w:color w:val="010101"/>
        </w:rPr>
      </w:pPr>
      <w:r w:rsidRPr="006A59E8">
        <w:rPr>
          <w:color w:val="010101"/>
        </w:rPr>
        <w:t>устный опрос</w:t>
      </w:r>
    </w:p>
    <w:p w:rsidR="006A59E8" w:rsidRPr="006A59E8" w:rsidRDefault="006A59E8" w:rsidP="006A59E8">
      <w:pPr>
        <w:spacing w:after="240"/>
        <w:rPr>
          <w:color w:val="010101"/>
        </w:rPr>
      </w:pPr>
      <w:r w:rsidRPr="006A59E8">
        <w:rPr>
          <w:color w:val="010101"/>
        </w:rPr>
        <w:t>чтение</w:t>
      </w:r>
    </w:p>
    <w:p w:rsidR="006A59E8" w:rsidRPr="006A59E8" w:rsidRDefault="006A59E8" w:rsidP="006A59E8">
      <w:pPr>
        <w:spacing w:after="240"/>
        <w:rPr>
          <w:color w:val="010101"/>
        </w:rPr>
      </w:pPr>
      <w:r w:rsidRPr="006A59E8">
        <w:rPr>
          <w:color w:val="010101"/>
        </w:rPr>
        <w:t>письменные и устные задания в учебнике</w:t>
      </w:r>
    </w:p>
    <w:p w:rsidR="006A59E8" w:rsidRPr="006A59E8" w:rsidRDefault="006A59E8" w:rsidP="006A59E8">
      <w:pPr>
        <w:spacing w:after="240"/>
        <w:rPr>
          <w:color w:val="010101"/>
        </w:rPr>
      </w:pPr>
      <w:r w:rsidRPr="006A59E8">
        <w:rPr>
          <w:color w:val="010101"/>
        </w:rPr>
        <w:t>высказывание по темам</w:t>
      </w:r>
    </w:p>
    <w:p w:rsidR="006A59E8" w:rsidRPr="006A59E8" w:rsidRDefault="006A59E8" w:rsidP="006A59E8">
      <w:pPr>
        <w:spacing w:after="240"/>
        <w:rPr>
          <w:color w:val="010101"/>
        </w:rPr>
      </w:pPr>
      <w:r w:rsidRPr="006A59E8">
        <w:rPr>
          <w:color w:val="010101"/>
        </w:rPr>
        <w:t>тестовые задания,</w:t>
      </w:r>
    </w:p>
    <w:p w:rsidR="006A59E8" w:rsidRPr="006A59E8" w:rsidRDefault="006A59E8" w:rsidP="006A59E8">
      <w:pPr>
        <w:spacing w:after="240"/>
        <w:rPr>
          <w:color w:val="010101"/>
        </w:rPr>
      </w:pPr>
      <w:r w:rsidRPr="006A59E8">
        <w:rPr>
          <w:color w:val="010101"/>
        </w:rPr>
        <w:t>творческая работа и защита проекта</w:t>
      </w:r>
    </w:p>
    <w:p w:rsidR="006A59E8" w:rsidRPr="006A59E8" w:rsidRDefault="006A59E8" w:rsidP="006A59E8">
      <w:pPr>
        <w:spacing w:after="240"/>
        <w:rPr>
          <w:color w:val="010101"/>
        </w:rPr>
      </w:pPr>
      <w:r w:rsidRPr="006A59E8">
        <w:rPr>
          <w:color w:val="010101"/>
        </w:rPr>
        <w:t>В процессе изучения курса используются следующие </w:t>
      </w:r>
      <w:r w:rsidRPr="006A59E8">
        <w:rPr>
          <w:i/>
          <w:iCs/>
          <w:color w:val="010101"/>
        </w:rPr>
        <w:t>формы промежуточного контроля:</w:t>
      </w:r>
      <w:r w:rsidRPr="006A59E8">
        <w:rPr>
          <w:color w:val="010101"/>
        </w:rPr>
        <w:t xml:space="preserve"> мониторинги, тестовый контроль, проверочные работы, фонетические и лексические диктанты, работы с </w:t>
      </w:r>
      <w:proofErr w:type="spellStart"/>
      <w:r w:rsidRPr="006A59E8">
        <w:rPr>
          <w:color w:val="010101"/>
        </w:rPr>
        <w:t>источниками</w:t>
      </w:r>
      <w:proofErr w:type="gramStart"/>
      <w:r w:rsidRPr="006A59E8">
        <w:rPr>
          <w:color w:val="010101"/>
        </w:rPr>
        <w:t>.</w:t>
      </w:r>
      <w:r w:rsidRPr="006A59E8">
        <w:rPr>
          <w:i/>
          <w:iCs/>
          <w:color w:val="010101"/>
        </w:rPr>
        <w:t>И</w:t>
      </w:r>
      <w:proofErr w:type="gramEnd"/>
      <w:r w:rsidRPr="006A59E8">
        <w:rPr>
          <w:i/>
          <w:iCs/>
          <w:color w:val="010101"/>
        </w:rPr>
        <w:t>тоговая</w:t>
      </w:r>
      <w:proofErr w:type="spellEnd"/>
      <w:r w:rsidRPr="006A59E8">
        <w:rPr>
          <w:i/>
          <w:iCs/>
          <w:color w:val="010101"/>
        </w:rPr>
        <w:t xml:space="preserve"> проверка знаний</w:t>
      </w:r>
      <w:r w:rsidRPr="006A59E8">
        <w:rPr>
          <w:color w:val="010101"/>
        </w:rPr>
        <w:t> проводится по завершении темы (раздела, модуля) школьного курса.</w:t>
      </w:r>
    </w:p>
    <w:p w:rsidR="006A59E8" w:rsidRPr="006A59E8" w:rsidRDefault="006A59E8" w:rsidP="006A59E8">
      <w:pPr>
        <w:rPr>
          <w:color w:val="010101"/>
        </w:rPr>
      </w:pPr>
      <w:r w:rsidRPr="006A59E8">
        <w:rPr>
          <w:color w:val="010101"/>
        </w:rPr>
        <w:t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tbl>
      <w:tblPr>
        <w:tblStyle w:val="19"/>
        <w:tblW w:w="5000" w:type="pct"/>
        <w:tblLook w:val="04A0"/>
      </w:tblPr>
      <w:tblGrid>
        <w:gridCol w:w="1229"/>
        <w:gridCol w:w="1855"/>
        <w:gridCol w:w="1826"/>
        <w:gridCol w:w="2180"/>
        <w:gridCol w:w="1501"/>
        <w:gridCol w:w="1830"/>
      </w:tblGrid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/>
        </w:tc>
        <w:tc>
          <w:tcPr>
            <w:tcW w:w="3532" w:type="pct"/>
            <w:gridSpan w:val="4"/>
            <w:hideMark/>
          </w:tcPr>
          <w:p w:rsidR="006A59E8" w:rsidRPr="006A59E8" w:rsidRDefault="006A59E8" w:rsidP="00B43609">
            <w:r w:rsidRPr="006A59E8">
              <w:t>Тема, вид контроля</w:t>
            </w:r>
          </w:p>
        </w:tc>
        <w:tc>
          <w:tcPr>
            <w:tcW w:w="878" w:type="pct"/>
            <w:hideMark/>
          </w:tcPr>
          <w:p w:rsidR="006A59E8" w:rsidRPr="006A59E8" w:rsidRDefault="006A59E8" w:rsidP="00B43609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Месяц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>
            <w:r w:rsidRPr="006A59E8">
              <w:t>5 класс</w:t>
            </w:r>
          </w:p>
        </w:tc>
        <w:tc>
          <w:tcPr>
            <w:tcW w:w="876" w:type="pct"/>
            <w:hideMark/>
          </w:tcPr>
          <w:p w:rsidR="006A59E8" w:rsidRPr="006A59E8" w:rsidRDefault="006A59E8" w:rsidP="00B43609">
            <w:r w:rsidRPr="006A59E8">
              <w:t>6 класс</w:t>
            </w:r>
          </w:p>
        </w:tc>
        <w:tc>
          <w:tcPr>
            <w:tcW w:w="1046" w:type="pct"/>
            <w:hideMark/>
          </w:tcPr>
          <w:p w:rsidR="006A59E8" w:rsidRPr="006A59E8" w:rsidRDefault="006A59E8" w:rsidP="00B43609">
            <w:r w:rsidRPr="006A59E8">
              <w:t>7 класс</w:t>
            </w:r>
          </w:p>
        </w:tc>
        <w:tc>
          <w:tcPr>
            <w:tcW w:w="720" w:type="pct"/>
            <w:hideMark/>
          </w:tcPr>
          <w:p w:rsidR="006A59E8" w:rsidRPr="006A59E8" w:rsidRDefault="006A59E8" w:rsidP="00B43609">
            <w:r w:rsidRPr="006A59E8">
              <w:t>8 класс</w:t>
            </w:r>
          </w:p>
        </w:tc>
        <w:tc>
          <w:tcPr>
            <w:tcW w:w="878" w:type="pct"/>
            <w:hideMark/>
          </w:tcPr>
          <w:p w:rsidR="006A59E8" w:rsidRPr="006A59E8" w:rsidRDefault="006A59E8" w:rsidP="00B43609">
            <w:r w:rsidRPr="006A59E8">
              <w:t>9 класс</w:t>
            </w:r>
          </w:p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Сентябрь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>
            <w:r>
              <w:t>Входная контрольная работа</w:t>
            </w:r>
          </w:p>
        </w:tc>
        <w:tc>
          <w:tcPr>
            <w:tcW w:w="876" w:type="pct"/>
            <w:hideMark/>
          </w:tcPr>
          <w:p w:rsidR="006A59E8" w:rsidRPr="006A59E8" w:rsidRDefault="006A59E8" w:rsidP="00B43609">
            <w:r>
              <w:t>Входная контрольная работа</w:t>
            </w:r>
          </w:p>
        </w:tc>
        <w:tc>
          <w:tcPr>
            <w:tcW w:w="1046" w:type="pct"/>
            <w:hideMark/>
          </w:tcPr>
          <w:p w:rsidR="006A59E8" w:rsidRPr="006A59E8" w:rsidRDefault="006A59E8" w:rsidP="00B43609">
            <w:r>
              <w:t>Входная контрольная работа</w:t>
            </w:r>
          </w:p>
        </w:tc>
        <w:tc>
          <w:tcPr>
            <w:tcW w:w="720" w:type="pct"/>
            <w:hideMark/>
          </w:tcPr>
          <w:p w:rsidR="006A59E8" w:rsidRPr="006A59E8" w:rsidRDefault="006A59E8" w:rsidP="00B43609">
            <w:r>
              <w:t>Входная контрольная работа</w:t>
            </w:r>
          </w:p>
        </w:tc>
        <w:tc>
          <w:tcPr>
            <w:tcW w:w="878" w:type="pct"/>
            <w:hideMark/>
          </w:tcPr>
          <w:p w:rsidR="006A59E8" w:rsidRPr="006A59E8" w:rsidRDefault="006A59E8" w:rsidP="00B43609">
            <w:r>
              <w:t>Входная контрольная работа</w:t>
            </w:r>
          </w:p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Октябрь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/>
        </w:tc>
        <w:tc>
          <w:tcPr>
            <w:tcW w:w="876" w:type="pct"/>
            <w:hideMark/>
          </w:tcPr>
          <w:p w:rsidR="006A59E8" w:rsidRPr="006A59E8" w:rsidRDefault="006A59E8" w:rsidP="00B43609"/>
        </w:tc>
        <w:tc>
          <w:tcPr>
            <w:tcW w:w="1046" w:type="pct"/>
            <w:hideMark/>
          </w:tcPr>
          <w:p w:rsidR="006A59E8" w:rsidRPr="006A59E8" w:rsidRDefault="006A59E8" w:rsidP="00B43609"/>
        </w:tc>
        <w:tc>
          <w:tcPr>
            <w:tcW w:w="720" w:type="pct"/>
            <w:hideMark/>
          </w:tcPr>
          <w:p w:rsidR="006A59E8" w:rsidRPr="006A59E8" w:rsidRDefault="006A59E8" w:rsidP="00B43609"/>
        </w:tc>
        <w:tc>
          <w:tcPr>
            <w:tcW w:w="878" w:type="pct"/>
            <w:hideMark/>
          </w:tcPr>
          <w:p w:rsidR="006A59E8" w:rsidRPr="006A59E8" w:rsidRDefault="006A59E8" w:rsidP="00B43609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Ноябрь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/>
        </w:tc>
        <w:tc>
          <w:tcPr>
            <w:tcW w:w="876" w:type="pct"/>
            <w:hideMark/>
          </w:tcPr>
          <w:p w:rsidR="006A59E8" w:rsidRPr="006A59E8" w:rsidRDefault="006A59E8" w:rsidP="00B43609"/>
        </w:tc>
        <w:tc>
          <w:tcPr>
            <w:tcW w:w="1046" w:type="pct"/>
            <w:hideMark/>
          </w:tcPr>
          <w:p w:rsidR="006A59E8" w:rsidRPr="006A59E8" w:rsidRDefault="006A59E8" w:rsidP="00B43609"/>
        </w:tc>
        <w:tc>
          <w:tcPr>
            <w:tcW w:w="720" w:type="pct"/>
            <w:hideMark/>
          </w:tcPr>
          <w:p w:rsidR="006A59E8" w:rsidRPr="006A59E8" w:rsidRDefault="006A59E8" w:rsidP="00B43609"/>
        </w:tc>
        <w:tc>
          <w:tcPr>
            <w:tcW w:w="878" w:type="pct"/>
            <w:hideMark/>
          </w:tcPr>
          <w:p w:rsidR="006A59E8" w:rsidRPr="006A59E8" w:rsidRDefault="006A59E8" w:rsidP="00B43609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Декабрь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/>
        </w:tc>
        <w:tc>
          <w:tcPr>
            <w:tcW w:w="876" w:type="pct"/>
            <w:hideMark/>
          </w:tcPr>
          <w:p w:rsidR="006A59E8" w:rsidRPr="006A59E8" w:rsidRDefault="006A59E8" w:rsidP="00B43609"/>
        </w:tc>
        <w:tc>
          <w:tcPr>
            <w:tcW w:w="1046" w:type="pct"/>
            <w:hideMark/>
          </w:tcPr>
          <w:p w:rsidR="006A59E8" w:rsidRPr="006A59E8" w:rsidRDefault="006A59E8" w:rsidP="00B43609"/>
        </w:tc>
        <w:tc>
          <w:tcPr>
            <w:tcW w:w="720" w:type="pct"/>
            <w:hideMark/>
          </w:tcPr>
          <w:p w:rsidR="006A59E8" w:rsidRPr="006A59E8" w:rsidRDefault="006A59E8" w:rsidP="00B43609"/>
        </w:tc>
        <w:tc>
          <w:tcPr>
            <w:tcW w:w="878" w:type="pct"/>
            <w:hideMark/>
          </w:tcPr>
          <w:p w:rsidR="006A59E8" w:rsidRPr="006A59E8" w:rsidRDefault="006A59E8" w:rsidP="00B43609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Январь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/>
        </w:tc>
        <w:tc>
          <w:tcPr>
            <w:tcW w:w="876" w:type="pct"/>
            <w:hideMark/>
          </w:tcPr>
          <w:p w:rsidR="006A59E8" w:rsidRPr="006A59E8" w:rsidRDefault="006A59E8" w:rsidP="00B43609"/>
        </w:tc>
        <w:tc>
          <w:tcPr>
            <w:tcW w:w="1046" w:type="pct"/>
            <w:hideMark/>
          </w:tcPr>
          <w:p w:rsidR="006A59E8" w:rsidRPr="006A59E8" w:rsidRDefault="006A59E8" w:rsidP="00B43609"/>
        </w:tc>
        <w:tc>
          <w:tcPr>
            <w:tcW w:w="720" w:type="pct"/>
            <w:hideMark/>
          </w:tcPr>
          <w:p w:rsidR="006A59E8" w:rsidRPr="006A59E8" w:rsidRDefault="006A59E8" w:rsidP="00B43609"/>
        </w:tc>
        <w:tc>
          <w:tcPr>
            <w:tcW w:w="878" w:type="pct"/>
            <w:hideMark/>
          </w:tcPr>
          <w:p w:rsidR="006A59E8" w:rsidRPr="006A59E8" w:rsidRDefault="006A59E8" w:rsidP="00B43609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Февраль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/>
        </w:tc>
        <w:tc>
          <w:tcPr>
            <w:tcW w:w="876" w:type="pct"/>
            <w:hideMark/>
          </w:tcPr>
          <w:p w:rsidR="006A59E8" w:rsidRPr="006A59E8" w:rsidRDefault="006A59E8" w:rsidP="00B43609"/>
        </w:tc>
        <w:tc>
          <w:tcPr>
            <w:tcW w:w="1046" w:type="pct"/>
            <w:hideMark/>
          </w:tcPr>
          <w:p w:rsidR="006A59E8" w:rsidRPr="006A59E8" w:rsidRDefault="006A59E8" w:rsidP="00B43609"/>
        </w:tc>
        <w:tc>
          <w:tcPr>
            <w:tcW w:w="720" w:type="pct"/>
            <w:hideMark/>
          </w:tcPr>
          <w:p w:rsidR="006A59E8" w:rsidRPr="006A59E8" w:rsidRDefault="006A59E8" w:rsidP="00B43609"/>
        </w:tc>
        <w:tc>
          <w:tcPr>
            <w:tcW w:w="878" w:type="pct"/>
            <w:hideMark/>
          </w:tcPr>
          <w:p w:rsidR="006A59E8" w:rsidRPr="006A59E8" w:rsidRDefault="006A59E8" w:rsidP="00B43609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Март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/>
        </w:tc>
        <w:tc>
          <w:tcPr>
            <w:tcW w:w="876" w:type="pct"/>
            <w:hideMark/>
          </w:tcPr>
          <w:p w:rsidR="006A59E8" w:rsidRPr="006A59E8" w:rsidRDefault="006A59E8" w:rsidP="00B43609"/>
        </w:tc>
        <w:tc>
          <w:tcPr>
            <w:tcW w:w="1046" w:type="pct"/>
            <w:hideMark/>
          </w:tcPr>
          <w:p w:rsidR="006A59E8" w:rsidRPr="006A59E8" w:rsidRDefault="006A59E8" w:rsidP="00B43609"/>
        </w:tc>
        <w:tc>
          <w:tcPr>
            <w:tcW w:w="720" w:type="pct"/>
            <w:hideMark/>
          </w:tcPr>
          <w:p w:rsidR="006A59E8" w:rsidRPr="006A59E8" w:rsidRDefault="006A59E8" w:rsidP="00B43609"/>
        </w:tc>
        <w:tc>
          <w:tcPr>
            <w:tcW w:w="878" w:type="pct"/>
            <w:hideMark/>
          </w:tcPr>
          <w:p w:rsidR="006A59E8" w:rsidRPr="006A59E8" w:rsidRDefault="006A59E8" w:rsidP="00B43609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Апрель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/>
        </w:tc>
        <w:tc>
          <w:tcPr>
            <w:tcW w:w="876" w:type="pct"/>
            <w:hideMark/>
          </w:tcPr>
          <w:p w:rsidR="006A59E8" w:rsidRPr="006A59E8" w:rsidRDefault="006A59E8" w:rsidP="00B43609"/>
        </w:tc>
        <w:tc>
          <w:tcPr>
            <w:tcW w:w="1046" w:type="pct"/>
            <w:hideMark/>
          </w:tcPr>
          <w:p w:rsidR="006A59E8" w:rsidRPr="006A59E8" w:rsidRDefault="006A59E8" w:rsidP="00B43609"/>
        </w:tc>
        <w:tc>
          <w:tcPr>
            <w:tcW w:w="720" w:type="pct"/>
            <w:hideMark/>
          </w:tcPr>
          <w:p w:rsidR="006A59E8" w:rsidRPr="006A59E8" w:rsidRDefault="006A59E8" w:rsidP="00B43609"/>
        </w:tc>
        <w:tc>
          <w:tcPr>
            <w:tcW w:w="878" w:type="pct"/>
            <w:hideMark/>
          </w:tcPr>
          <w:p w:rsidR="006A59E8" w:rsidRPr="006A59E8" w:rsidRDefault="006A59E8" w:rsidP="00B43609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B43609">
            <w:r w:rsidRPr="006A59E8">
              <w:t>Май</w:t>
            </w:r>
          </w:p>
        </w:tc>
        <w:tc>
          <w:tcPr>
            <w:tcW w:w="890" w:type="pct"/>
            <w:hideMark/>
          </w:tcPr>
          <w:p w:rsidR="006A59E8" w:rsidRPr="006A59E8" w:rsidRDefault="006A59E8" w:rsidP="00B43609">
            <w:r>
              <w:t>Итоговая контрольная работа</w:t>
            </w:r>
          </w:p>
        </w:tc>
        <w:tc>
          <w:tcPr>
            <w:tcW w:w="876" w:type="pct"/>
            <w:hideMark/>
          </w:tcPr>
          <w:p w:rsidR="006A59E8" w:rsidRPr="006A59E8" w:rsidRDefault="006A59E8" w:rsidP="00B43609">
            <w:r>
              <w:t>Итоговая контрольная работа</w:t>
            </w:r>
          </w:p>
        </w:tc>
        <w:tc>
          <w:tcPr>
            <w:tcW w:w="1046" w:type="pct"/>
            <w:hideMark/>
          </w:tcPr>
          <w:p w:rsidR="006A59E8" w:rsidRPr="006A59E8" w:rsidRDefault="006A59E8" w:rsidP="006A59E8">
            <w:r>
              <w:t>Итоговая контрольная работа</w:t>
            </w:r>
          </w:p>
        </w:tc>
        <w:tc>
          <w:tcPr>
            <w:tcW w:w="720" w:type="pct"/>
            <w:hideMark/>
          </w:tcPr>
          <w:p w:rsidR="006A59E8" w:rsidRPr="006A59E8" w:rsidRDefault="006A59E8" w:rsidP="00B43609">
            <w:r>
              <w:t>Итоговая контрольная работа</w:t>
            </w:r>
          </w:p>
        </w:tc>
        <w:tc>
          <w:tcPr>
            <w:tcW w:w="878" w:type="pct"/>
            <w:hideMark/>
          </w:tcPr>
          <w:p w:rsidR="006A59E8" w:rsidRPr="006A59E8" w:rsidRDefault="006A59E8" w:rsidP="00B43609">
            <w:r>
              <w:t>Итоговая контрольная работа</w:t>
            </w:r>
          </w:p>
        </w:tc>
      </w:tr>
    </w:tbl>
    <w:p w:rsidR="006A59E8" w:rsidRPr="006A59E8" w:rsidRDefault="006A59E8" w:rsidP="006A59E8">
      <w:pPr>
        <w:rPr>
          <w:color w:val="010101"/>
        </w:rPr>
      </w:pPr>
      <w:r w:rsidRPr="006A59E8">
        <w:rPr>
          <w:color w:val="010101"/>
        </w:rPr>
        <w:t xml:space="preserve"> </w:t>
      </w:r>
    </w:p>
    <w:p w:rsidR="006A59E8" w:rsidRPr="006A59E8" w:rsidRDefault="006A59E8" w:rsidP="006A59E8">
      <w:pPr>
        <w:spacing w:after="240"/>
        <w:rPr>
          <w:b/>
          <w:color w:val="010101"/>
        </w:rPr>
      </w:pPr>
      <w:r w:rsidRPr="006A59E8">
        <w:rPr>
          <w:b/>
          <w:color w:val="010101"/>
        </w:rPr>
        <w:t>Система оценивания предметных результатов</w:t>
      </w:r>
    </w:p>
    <w:p w:rsidR="006A59E8" w:rsidRPr="006A59E8" w:rsidRDefault="006A59E8" w:rsidP="006A59E8">
      <w:pPr>
        <w:rPr>
          <w:color w:val="010101"/>
          <w:u w:val="single"/>
        </w:rPr>
      </w:pPr>
      <w:r w:rsidRPr="006A59E8">
        <w:rPr>
          <w:color w:val="010101"/>
          <w:u w:val="single"/>
        </w:rPr>
        <w:t>Устный ответ</w:t>
      </w:r>
    </w:p>
    <w:tbl>
      <w:tblPr>
        <w:tblStyle w:val="19"/>
        <w:tblW w:w="10314" w:type="dxa"/>
        <w:tblLook w:val="04A0"/>
      </w:tblPr>
      <w:tblGrid>
        <w:gridCol w:w="1081"/>
        <w:gridCol w:w="2658"/>
        <w:gridCol w:w="2991"/>
        <w:gridCol w:w="3584"/>
      </w:tblGrid>
      <w:tr w:rsidR="006A59E8" w:rsidRPr="006A59E8" w:rsidTr="006A59E8">
        <w:tc>
          <w:tcPr>
            <w:tcW w:w="0" w:type="auto"/>
            <w:vMerge w:val="restart"/>
            <w:hideMark/>
          </w:tcPr>
          <w:p w:rsidR="006A59E8" w:rsidRPr="006A59E8" w:rsidRDefault="006A59E8" w:rsidP="006A59E8">
            <w:r w:rsidRPr="006A59E8">
              <w:t>Отметка</w:t>
            </w:r>
          </w:p>
        </w:tc>
        <w:tc>
          <w:tcPr>
            <w:tcW w:w="2658" w:type="dxa"/>
            <w:vMerge w:val="restart"/>
            <w:hideMark/>
          </w:tcPr>
          <w:p w:rsidR="006A59E8" w:rsidRPr="006A59E8" w:rsidRDefault="006A59E8" w:rsidP="006A59E8">
            <w:proofErr w:type="spellStart"/>
            <w:r w:rsidRPr="006A59E8">
              <w:t>Общедидактические</w:t>
            </w:r>
            <w:proofErr w:type="spellEnd"/>
            <w:r w:rsidRPr="006A59E8">
              <w:t xml:space="preserve"> критерии</w:t>
            </w:r>
          </w:p>
        </w:tc>
        <w:tc>
          <w:tcPr>
            <w:tcW w:w="6575" w:type="dxa"/>
            <w:gridSpan w:val="2"/>
            <w:hideMark/>
          </w:tcPr>
          <w:p w:rsidR="006A59E8" w:rsidRPr="006A59E8" w:rsidRDefault="006A59E8" w:rsidP="006A59E8">
            <w:r w:rsidRPr="006A59E8">
              <w:t>Иностранный язык</w:t>
            </w:r>
          </w:p>
        </w:tc>
      </w:tr>
      <w:tr w:rsidR="006A59E8" w:rsidRPr="006A59E8" w:rsidTr="006A59E8">
        <w:tc>
          <w:tcPr>
            <w:tcW w:w="0" w:type="auto"/>
            <w:vMerge/>
            <w:hideMark/>
          </w:tcPr>
          <w:p w:rsidR="006A59E8" w:rsidRPr="006A59E8" w:rsidRDefault="006A59E8" w:rsidP="006A59E8"/>
        </w:tc>
        <w:tc>
          <w:tcPr>
            <w:tcW w:w="2658" w:type="dxa"/>
            <w:vMerge/>
            <w:hideMark/>
          </w:tcPr>
          <w:p w:rsidR="006A59E8" w:rsidRPr="006A59E8" w:rsidRDefault="006A59E8" w:rsidP="006A59E8"/>
        </w:tc>
        <w:tc>
          <w:tcPr>
            <w:tcW w:w="2991" w:type="dxa"/>
            <w:hideMark/>
          </w:tcPr>
          <w:p w:rsidR="006A59E8" w:rsidRPr="006A59E8" w:rsidRDefault="006A59E8" w:rsidP="006A59E8">
            <w:r w:rsidRPr="006A59E8">
              <w:t>Говорение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r w:rsidRPr="006A59E8">
              <w:t>Чтение</w:t>
            </w:r>
          </w:p>
        </w:tc>
      </w:tr>
      <w:tr w:rsidR="006A59E8" w:rsidRPr="006A59E8" w:rsidTr="006A59E8">
        <w:tc>
          <w:tcPr>
            <w:tcW w:w="0" w:type="auto"/>
            <w:hideMark/>
          </w:tcPr>
          <w:p w:rsidR="006A59E8" w:rsidRPr="006A59E8" w:rsidRDefault="006A59E8" w:rsidP="006A59E8">
            <w:r w:rsidRPr="006A59E8">
              <w:t>«5»</w:t>
            </w:r>
          </w:p>
        </w:tc>
        <w:tc>
          <w:tcPr>
            <w:tcW w:w="2658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Знание, понимание, глубина усвоения всего объема материала;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 xml:space="preserve">Умение выделять главные положения, обобщать, делать выводы, устанавливать межпредметные и внутрипредметные связи, творчески </w:t>
            </w:r>
            <w:r w:rsidRPr="006A59E8">
              <w:lastRenderedPageBreak/>
              <w:t>применять знания в незнакомой ситуации;</w:t>
            </w:r>
          </w:p>
          <w:p w:rsidR="006A59E8" w:rsidRPr="006A59E8" w:rsidRDefault="006A59E8" w:rsidP="006A59E8">
            <w:r w:rsidRPr="006A59E8">
              <w:t>Отсутствие недочетов и ошибок при воспроизведении материала, соблюдение культуры устной и письменной речи, правил оформления письменных работ.</w:t>
            </w:r>
          </w:p>
        </w:tc>
        <w:tc>
          <w:tcPr>
            <w:tcW w:w="2991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lastRenderedPageBreak/>
              <w:t>Решение поставленных речевых задач, высказывание было логически последовательным;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 xml:space="preserve">Умение правильно употреблять языковые средства; речь эмоциональна, с элементами выражения </w:t>
            </w:r>
            <w:r w:rsidRPr="006A59E8">
              <w:lastRenderedPageBreak/>
              <w:t>собственного мнения;</w:t>
            </w:r>
          </w:p>
          <w:p w:rsidR="006A59E8" w:rsidRPr="006A59E8" w:rsidRDefault="006A59E8" w:rsidP="006A59E8">
            <w:r w:rsidRPr="006A59E8">
              <w:t>Отсутствие ошибок (в т. ч. фонетических), нарушающих коммуникацию, или их незначительное количество.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lastRenderedPageBreak/>
              <w:t>Полное понимание основного содержания оригинального текста;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выделить основную мысль, определить основные факты;</w:t>
            </w:r>
          </w:p>
          <w:p w:rsidR="006A59E8" w:rsidRPr="006A59E8" w:rsidRDefault="006A59E8" w:rsidP="006A59E8">
            <w:r w:rsidRPr="006A59E8">
              <w:t xml:space="preserve">Умение догадываться о значении незнакомых слов из контекста, либо по </w:t>
            </w:r>
            <w:r w:rsidRPr="006A59E8">
              <w:lastRenderedPageBreak/>
              <w:t>словообразовательным элементам, либо по сходству с родным языком.</w:t>
            </w:r>
          </w:p>
        </w:tc>
      </w:tr>
      <w:tr w:rsidR="006A59E8" w:rsidRPr="006A59E8" w:rsidTr="006A59E8">
        <w:tc>
          <w:tcPr>
            <w:tcW w:w="0" w:type="auto"/>
            <w:hideMark/>
          </w:tcPr>
          <w:p w:rsidR="006A59E8" w:rsidRPr="006A59E8" w:rsidRDefault="006A59E8" w:rsidP="006A59E8">
            <w:r w:rsidRPr="006A59E8">
              <w:lastRenderedPageBreak/>
              <w:t>«4»</w:t>
            </w:r>
          </w:p>
        </w:tc>
        <w:tc>
          <w:tcPr>
            <w:tcW w:w="2658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Знание всего изученного программного материала;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выделять главные положения, обобщать, делать выводы, устанавливать межпредметные и внутрипредметные связи, применять знания на практике;</w:t>
            </w:r>
          </w:p>
          <w:p w:rsidR="006A59E8" w:rsidRPr="006A59E8" w:rsidRDefault="006A59E8" w:rsidP="006A59E8">
            <w:r w:rsidRPr="006A59E8">
              <w:t>Незначительные (негрубые) ошибки при воспроизведении материала, соблюдение культуры устной и письменной речи, правил оформления письменных работ</w:t>
            </w:r>
          </w:p>
        </w:tc>
        <w:tc>
          <w:tcPr>
            <w:tcW w:w="2991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Решение поставленных речевых задач, но в теме один аспект раскрыт не полностью;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строить логичное высказывание, имеющее завершенный характер;</w:t>
            </w:r>
          </w:p>
          <w:p w:rsidR="006A59E8" w:rsidRPr="006A59E8" w:rsidRDefault="006A59E8" w:rsidP="006A59E8">
            <w:r w:rsidRPr="006A59E8">
              <w:t>Лексические/ фонетические ошибки, не нарушающие коммуникацию.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Понимание основного содержания оригинального текста;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выделить основную мысль, определить отдельные факты, однако у него недостаточно развита языковая догадка, и он затрудняется в понимании некоторых незнакомых слов, вынужден чаще обращаться к словарю;</w:t>
            </w:r>
          </w:p>
          <w:p w:rsidR="006A59E8" w:rsidRPr="006A59E8" w:rsidRDefault="006A59E8" w:rsidP="006A59E8">
            <w:r w:rsidRPr="006A59E8">
              <w:t>Темп чтения замедленный.</w:t>
            </w:r>
          </w:p>
        </w:tc>
      </w:tr>
      <w:tr w:rsidR="006A59E8" w:rsidRPr="006A59E8" w:rsidTr="006A59E8">
        <w:tc>
          <w:tcPr>
            <w:tcW w:w="0" w:type="auto"/>
            <w:hideMark/>
          </w:tcPr>
          <w:p w:rsidR="006A59E8" w:rsidRPr="006A59E8" w:rsidRDefault="006A59E8" w:rsidP="006A59E8">
            <w:r w:rsidRPr="006A59E8">
              <w:t>«3»</w:t>
            </w:r>
          </w:p>
        </w:tc>
        <w:tc>
          <w:tcPr>
            <w:tcW w:w="2658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Усвоение материала на уровне минимальных требований программы;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работать на уровне воспроизведения, затруднения при ответах на видоизмененные вопросы;</w:t>
            </w:r>
          </w:p>
          <w:p w:rsidR="006A59E8" w:rsidRPr="006A59E8" w:rsidRDefault="006A59E8" w:rsidP="006A59E8">
            <w:r w:rsidRPr="006A59E8">
              <w:t>Наличие грубой ошибки, нескольких негрубых, незначительное несоблюдение культуры устной и письменной речи, правил оформления письменных работ</w:t>
            </w:r>
          </w:p>
        </w:tc>
        <w:tc>
          <w:tcPr>
            <w:tcW w:w="2991" w:type="dxa"/>
            <w:hideMark/>
          </w:tcPr>
          <w:p w:rsidR="006A59E8" w:rsidRPr="006A59E8" w:rsidRDefault="006A59E8" w:rsidP="006A59E8">
            <w:pPr>
              <w:spacing w:after="240"/>
            </w:pPr>
            <w:proofErr w:type="gramStart"/>
            <w:r w:rsidRPr="006A59E8">
              <w:t>Объем высказывания не достиг</w:t>
            </w:r>
            <w:proofErr w:type="gramEnd"/>
            <w:r w:rsidRPr="006A59E8">
              <w:t xml:space="preserve"> нормы;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Отсутствие слов логической связи;</w:t>
            </w:r>
          </w:p>
          <w:p w:rsidR="006A59E8" w:rsidRPr="006A59E8" w:rsidRDefault="006A59E8" w:rsidP="006A59E8">
            <w:r w:rsidRPr="006A59E8">
              <w:t>Наличие не более 5 ошибок (лексико-грамматических, фонетических).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Неточное понимание основного содержания прочитанного;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выделить в тексте только небольшое количество фактов;</w:t>
            </w:r>
          </w:p>
          <w:p w:rsidR="006A59E8" w:rsidRPr="006A59E8" w:rsidRDefault="006A59E8" w:rsidP="006A59E8">
            <w:r w:rsidRPr="006A59E8">
              <w:t>Слабое развитие языковой догадки.</w:t>
            </w:r>
          </w:p>
        </w:tc>
      </w:tr>
      <w:tr w:rsidR="006A59E8" w:rsidRPr="006A59E8" w:rsidTr="006A59E8">
        <w:tc>
          <w:tcPr>
            <w:tcW w:w="0" w:type="auto"/>
            <w:hideMark/>
          </w:tcPr>
          <w:p w:rsidR="006A59E8" w:rsidRPr="006A59E8" w:rsidRDefault="006A59E8" w:rsidP="006A59E8">
            <w:r w:rsidRPr="006A59E8">
              <w:t>«2»</w:t>
            </w:r>
          </w:p>
        </w:tc>
        <w:tc>
          <w:tcPr>
            <w:tcW w:w="2658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 xml:space="preserve">Усвоение материала на уровне ниже </w:t>
            </w:r>
            <w:r w:rsidRPr="006A59E8">
              <w:lastRenderedPageBreak/>
              <w:t>минимальных требований программы, отдельные представления об изученном материале;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Отсутствие умения работать на уровне воспроизведения, затруднения при ответах на стандартные вопросы;</w:t>
            </w:r>
          </w:p>
          <w:p w:rsidR="006A59E8" w:rsidRPr="006A59E8" w:rsidRDefault="006A59E8" w:rsidP="006A59E8">
            <w:r w:rsidRPr="006A59E8">
              <w:t>Наличие нескольких грубых ошибок, большого числа негрубых, значительное несоблюдение культуры устной и письменной речи, правил оформления письменных работ.</w:t>
            </w:r>
          </w:p>
        </w:tc>
        <w:tc>
          <w:tcPr>
            <w:tcW w:w="2991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lastRenderedPageBreak/>
              <w:t xml:space="preserve">Отсутствие умения </w:t>
            </w:r>
            <w:r w:rsidRPr="006A59E8">
              <w:lastRenderedPageBreak/>
              <w:t>достичь цели общения;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Отсутствие умения строить логичное высказывание;</w:t>
            </w:r>
          </w:p>
          <w:p w:rsidR="006A59E8" w:rsidRPr="006A59E8" w:rsidRDefault="006A59E8" w:rsidP="006A59E8">
            <w:r w:rsidRPr="006A59E8">
              <w:t>Наличие большого числа ошибок.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lastRenderedPageBreak/>
              <w:t xml:space="preserve">Непонимание текста или неправильное понимание </w:t>
            </w:r>
            <w:r w:rsidRPr="006A59E8">
              <w:lastRenderedPageBreak/>
              <w:t>содержания текста;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Неумение ориентироваться в тексте при поиске определенных фактов;</w:t>
            </w:r>
          </w:p>
          <w:p w:rsidR="006A59E8" w:rsidRPr="006A59E8" w:rsidRDefault="006A59E8" w:rsidP="006A59E8">
            <w:r w:rsidRPr="006A59E8">
              <w:t xml:space="preserve">Неумение </w:t>
            </w:r>
            <w:proofErr w:type="spellStart"/>
            <w:r w:rsidRPr="006A59E8">
              <w:t>семантизировать</w:t>
            </w:r>
            <w:proofErr w:type="spellEnd"/>
            <w:r w:rsidRPr="006A59E8">
              <w:t xml:space="preserve"> незнакомую лексику.</w:t>
            </w:r>
          </w:p>
        </w:tc>
      </w:tr>
    </w:tbl>
    <w:p w:rsidR="006A59E8" w:rsidRDefault="006A59E8" w:rsidP="006A59E8">
      <w:pPr>
        <w:spacing w:after="240"/>
        <w:rPr>
          <w:color w:val="010101"/>
        </w:rPr>
      </w:pPr>
    </w:p>
    <w:p w:rsidR="006A59E8" w:rsidRPr="006A59E8" w:rsidRDefault="006A59E8" w:rsidP="006A59E8">
      <w:pPr>
        <w:spacing w:after="240"/>
        <w:rPr>
          <w:color w:val="010101"/>
          <w:u w:val="single"/>
        </w:rPr>
      </w:pPr>
      <w:r w:rsidRPr="006A59E8">
        <w:rPr>
          <w:color w:val="010101"/>
          <w:u w:val="single"/>
        </w:rPr>
        <w:t>Оценка самостоятельных, письменных и контрольных работ</w:t>
      </w:r>
    </w:p>
    <w:tbl>
      <w:tblPr>
        <w:tblStyle w:val="19"/>
        <w:tblW w:w="5000" w:type="pct"/>
        <w:tblLook w:val="04A0"/>
      </w:tblPr>
      <w:tblGrid>
        <w:gridCol w:w="1100"/>
        <w:gridCol w:w="4552"/>
        <w:gridCol w:w="3479"/>
        <w:gridCol w:w="1290"/>
      </w:tblGrid>
      <w:tr w:rsidR="006A59E8" w:rsidRPr="006A59E8" w:rsidTr="006A59E8">
        <w:tc>
          <w:tcPr>
            <w:tcW w:w="528" w:type="pct"/>
            <w:vMerge w:val="restart"/>
            <w:hideMark/>
          </w:tcPr>
          <w:p w:rsidR="006A59E8" w:rsidRPr="006A59E8" w:rsidRDefault="006A59E8" w:rsidP="006A59E8">
            <w:r w:rsidRPr="006A59E8">
              <w:t>Отметка</w:t>
            </w:r>
          </w:p>
        </w:tc>
        <w:tc>
          <w:tcPr>
            <w:tcW w:w="2184" w:type="pct"/>
            <w:vMerge w:val="restart"/>
            <w:hideMark/>
          </w:tcPr>
          <w:p w:rsidR="006A59E8" w:rsidRPr="006A59E8" w:rsidRDefault="006A59E8" w:rsidP="006A59E8">
            <w:proofErr w:type="spellStart"/>
            <w:r w:rsidRPr="006A59E8">
              <w:t>Общедидактические</w:t>
            </w:r>
            <w:proofErr w:type="spellEnd"/>
            <w:r w:rsidRPr="006A59E8">
              <w:t xml:space="preserve"> критерии</w:t>
            </w:r>
          </w:p>
        </w:tc>
        <w:tc>
          <w:tcPr>
            <w:tcW w:w="2288" w:type="pct"/>
            <w:gridSpan w:val="2"/>
            <w:hideMark/>
          </w:tcPr>
          <w:p w:rsidR="006A59E8" w:rsidRPr="006A59E8" w:rsidRDefault="006A59E8" w:rsidP="006A59E8">
            <w:r w:rsidRPr="006A59E8">
              <w:t>Иностранный язык</w:t>
            </w:r>
          </w:p>
        </w:tc>
      </w:tr>
      <w:tr w:rsidR="006A59E8" w:rsidRPr="006A59E8" w:rsidTr="006A59E8">
        <w:tc>
          <w:tcPr>
            <w:tcW w:w="528" w:type="pct"/>
            <w:vMerge/>
            <w:hideMark/>
          </w:tcPr>
          <w:p w:rsidR="006A59E8" w:rsidRPr="006A59E8" w:rsidRDefault="006A59E8" w:rsidP="006A59E8"/>
        </w:tc>
        <w:tc>
          <w:tcPr>
            <w:tcW w:w="2184" w:type="pct"/>
            <w:vMerge/>
            <w:hideMark/>
          </w:tcPr>
          <w:p w:rsidR="006A59E8" w:rsidRPr="006A59E8" w:rsidRDefault="006A59E8" w:rsidP="006A59E8"/>
        </w:tc>
        <w:tc>
          <w:tcPr>
            <w:tcW w:w="1669" w:type="pct"/>
            <w:hideMark/>
          </w:tcPr>
          <w:p w:rsidR="006A59E8" w:rsidRPr="006A59E8" w:rsidRDefault="006A59E8" w:rsidP="006A59E8">
            <w:r w:rsidRPr="006A59E8">
              <w:t>Письменная работа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t>Тест</w:t>
            </w:r>
          </w:p>
        </w:tc>
      </w:tr>
      <w:tr w:rsidR="006A59E8" w:rsidRPr="006A59E8" w:rsidTr="006A59E8">
        <w:tc>
          <w:tcPr>
            <w:tcW w:w="528" w:type="pct"/>
            <w:hideMark/>
          </w:tcPr>
          <w:p w:rsidR="006A59E8" w:rsidRPr="006A59E8" w:rsidRDefault="006A59E8" w:rsidP="006A59E8">
            <w:r w:rsidRPr="006A59E8">
              <w:t>«5»</w:t>
            </w:r>
          </w:p>
        </w:tc>
        <w:tc>
          <w:tcPr>
            <w:tcW w:w="2184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1.Знание, понимание, глубина усвоения всего объема материала.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2.Умение выделять главные положения, обобщать, делать выводы, устанавливать межпредметные и внутрипредметные связи, творчески применять знания в незнакомой ситуации.</w:t>
            </w:r>
          </w:p>
          <w:p w:rsidR="006A59E8" w:rsidRPr="006A59E8" w:rsidRDefault="006A59E8" w:rsidP="006A59E8">
            <w:r w:rsidRPr="006A59E8">
              <w:t>3.Отсутствие недочетов и ошибок при воспроизведении материала, соблюдение культуры устной и письменной речи, правил оформления письменных работ.</w:t>
            </w:r>
          </w:p>
        </w:tc>
        <w:tc>
          <w:tcPr>
            <w:tcW w:w="1669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Коммуникативная задача решена;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Лексика, грамматика, пунктуация соответствуют поставленной коммуникативной задаче;</w:t>
            </w:r>
          </w:p>
          <w:p w:rsidR="006A59E8" w:rsidRPr="006A59E8" w:rsidRDefault="006A59E8" w:rsidP="006A59E8">
            <w:r w:rsidRPr="006A59E8">
              <w:t>Не более двух ошибок, не затрудняющих понимание.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t>84-100%</w:t>
            </w:r>
          </w:p>
        </w:tc>
      </w:tr>
      <w:tr w:rsidR="006A59E8" w:rsidRPr="006A59E8" w:rsidTr="006A59E8">
        <w:tc>
          <w:tcPr>
            <w:tcW w:w="528" w:type="pct"/>
            <w:hideMark/>
          </w:tcPr>
          <w:p w:rsidR="006A59E8" w:rsidRPr="006A59E8" w:rsidRDefault="006A59E8" w:rsidP="006A59E8">
            <w:r w:rsidRPr="006A59E8">
              <w:t>«4»</w:t>
            </w:r>
          </w:p>
        </w:tc>
        <w:tc>
          <w:tcPr>
            <w:tcW w:w="2184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1.Знание всего изученного программного материала.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2.Умение выделять главные положения, обобщать, делать выводы, устанавливать межпредметные и внутрипредметные связи, применять знания на практике.</w:t>
            </w:r>
          </w:p>
          <w:p w:rsidR="006A59E8" w:rsidRPr="006A59E8" w:rsidRDefault="006A59E8" w:rsidP="006A59E8">
            <w:r w:rsidRPr="006A59E8">
              <w:t>3.Незначительные (негрубые) ошибки при воспроизведении материала, соблюдение культуры устной и письменной речи, правил оформления письменных работ</w:t>
            </w:r>
          </w:p>
        </w:tc>
        <w:tc>
          <w:tcPr>
            <w:tcW w:w="1669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Нарушения в стиле, но текст логично выстроен;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Лексические и грамматические структуры только элементарного уровня;</w:t>
            </w:r>
          </w:p>
          <w:p w:rsidR="006A59E8" w:rsidRPr="006A59E8" w:rsidRDefault="006A59E8" w:rsidP="006A59E8">
            <w:r w:rsidRPr="006A59E8">
              <w:t>Языковые ошибки, не мешающие пониманию (не более 4).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t>59-83%</w:t>
            </w:r>
          </w:p>
        </w:tc>
      </w:tr>
      <w:tr w:rsidR="006A59E8" w:rsidRPr="006A59E8" w:rsidTr="006A59E8">
        <w:tc>
          <w:tcPr>
            <w:tcW w:w="528" w:type="pct"/>
            <w:hideMark/>
          </w:tcPr>
          <w:p w:rsidR="006A59E8" w:rsidRPr="006A59E8" w:rsidRDefault="006A59E8" w:rsidP="006A59E8">
            <w:r w:rsidRPr="006A59E8">
              <w:t>«3»</w:t>
            </w:r>
          </w:p>
        </w:tc>
        <w:tc>
          <w:tcPr>
            <w:tcW w:w="2184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 xml:space="preserve">1.Усвоение материала на уровне </w:t>
            </w:r>
            <w:r w:rsidRPr="006A59E8">
              <w:lastRenderedPageBreak/>
              <w:t>минимальных требований программы.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2.Умение работать на уровне воспроизведения, затруднения при ответах на видоизмененные вопросы.</w:t>
            </w:r>
          </w:p>
          <w:p w:rsidR="006A59E8" w:rsidRPr="006A59E8" w:rsidRDefault="006A59E8" w:rsidP="006A59E8">
            <w:r w:rsidRPr="006A59E8">
              <w:t>3.Наличие грубой ошибки, нескольких негрубых, незначительное несоблюдение культуры устной и письменной речи, правил оформления письменных работ.</w:t>
            </w:r>
          </w:p>
        </w:tc>
        <w:tc>
          <w:tcPr>
            <w:tcW w:w="1669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lastRenderedPageBreak/>
              <w:t xml:space="preserve">Коммуникативная задача решена, задания выполнены </w:t>
            </w:r>
            <w:proofErr w:type="gramStart"/>
            <w:r w:rsidRPr="006A59E8">
              <w:lastRenderedPageBreak/>
              <w:t>частичное</w:t>
            </w:r>
            <w:proofErr w:type="gramEnd"/>
            <w:r w:rsidRPr="006A59E8">
              <w:t>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Ответы неполные, ошибки в средствах логической связи;</w:t>
            </w:r>
          </w:p>
          <w:p w:rsidR="006A59E8" w:rsidRPr="006A59E8" w:rsidRDefault="006A59E8" w:rsidP="006A59E8">
            <w:r w:rsidRPr="006A59E8">
              <w:t>Наличие грамматических ошибок элементарного уровня (не более 5).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lastRenderedPageBreak/>
              <w:t>31-58%</w:t>
            </w:r>
          </w:p>
        </w:tc>
      </w:tr>
      <w:tr w:rsidR="006A59E8" w:rsidRPr="006A59E8" w:rsidTr="006A59E8">
        <w:tc>
          <w:tcPr>
            <w:tcW w:w="528" w:type="pct"/>
            <w:hideMark/>
          </w:tcPr>
          <w:p w:rsidR="006A59E8" w:rsidRPr="006A59E8" w:rsidRDefault="006A59E8" w:rsidP="006A59E8">
            <w:r w:rsidRPr="006A59E8">
              <w:lastRenderedPageBreak/>
              <w:t>«2»</w:t>
            </w:r>
          </w:p>
        </w:tc>
        <w:tc>
          <w:tcPr>
            <w:tcW w:w="2184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1.Усвоение материала на уровне ниже минимальных требований программы, отдельные представления об изученном материале.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2.Отсутствие умения работать на уровне воспроизведения, затруднения при ответах на стандартные вопросы.</w:t>
            </w:r>
          </w:p>
          <w:p w:rsidR="006A59E8" w:rsidRPr="006A59E8" w:rsidRDefault="006A59E8" w:rsidP="006A59E8">
            <w:r w:rsidRPr="006A59E8">
              <w:t>3.Наличие нескольких грубых ошибок, большого числа негрубых, значительное несоблюдение культуры устной и письменной речи, правил оформления письменных работ.</w:t>
            </w:r>
          </w:p>
        </w:tc>
        <w:tc>
          <w:tcPr>
            <w:tcW w:w="1669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Коммуникативная задача не решена, формат письма не соблюдается;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Отсутствие ответов на вопросы или текст не соответствует объему;</w:t>
            </w:r>
          </w:p>
          <w:p w:rsidR="006A59E8" w:rsidRPr="006A59E8" w:rsidRDefault="006A59E8" w:rsidP="006A59E8">
            <w:r w:rsidRPr="006A59E8">
              <w:t>Отсутствие средств передачи логической связи между частями текста, многочисленные языковые ошибки.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t>0-30%</w:t>
            </w:r>
          </w:p>
        </w:tc>
      </w:tr>
    </w:tbl>
    <w:p w:rsidR="006A59E8" w:rsidRPr="006A59E8" w:rsidRDefault="006A59E8" w:rsidP="006A59E8">
      <w:pPr>
        <w:rPr>
          <w:vanish/>
          <w:color w:val="010101"/>
        </w:rPr>
      </w:pPr>
    </w:p>
    <w:tbl>
      <w:tblPr>
        <w:tblW w:w="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5"/>
      </w:tblGrid>
      <w:tr w:rsidR="006A59E8" w:rsidRPr="006A59E8" w:rsidTr="006A5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9E8" w:rsidRPr="006A59E8" w:rsidRDefault="006A59E8" w:rsidP="006A59E8"/>
        </w:tc>
      </w:tr>
    </w:tbl>
    <w:p w:rsidR="006A59E8" w:rsidRPr="006A59E8" w:rsidRDefault="006A59E8" w:rsidP="006A59E8">
      <w:pPr>
        <w:rPr>
          <w:color w:val="010101"/>
          <w:u w:val="single"/>
        </w:rPr>
      </w:pPr>
      <w:r w:rsidRPr="006A59E8">
        <w:rPr>
          <w:color w:val="010101"/>
          <w:u w:val="single"/>
        </w:rPr>
        <w:t xml:space="preserve">Критерии оценки </w:t>
      </w:r>
      <w:proofErr w:type="spellStart"/>
      <w:r w:rsidRPr="006A59E8">
        <w:rPr>
          <w:color w:val="010101"/>
          <w:u w:val="single"/>
        </w:rPr>
        <w:t>мультимедийной</w:t>
      </w:r>
      <w:proofErr w:type="spellEnd"/>
      <w:r w:rsidRPr="006A59E8">
        <w:rPr>
          <w:color w:val="010101"/>
          <w:u w:val="single"/>
        </w:rPr>
        <w:t xml:space="preserve"> презентации</w:t>
      </w:r>
    </w:p>
    <w:p w:rsidR="006A59E8" w:rsidRPr="006A59E8" w:rsidRDefault="006A59E8" w:rsidP="006A59E8">
      <w:pPr>
        <w:rPr>
          <w:color w:val="010101"/>
        </w:rPr>
      </w:pPr>
    </w:p>
    <w:tbl>
      <w:tblPr>
        <w:tblStyle w:val="19"/>
        <w:tblW w:w="10421" w:type="dxa"/>
        <w:tblLayout w:type="fixed"/>
        <w:tblLook w:val="04A0"/>
      </w:tblPr>
      <w:tblGrid>
        <w:gridCol w:w="6062"/>
        <w:gridCol w:w="1843"/>
        <w:gridCol w:w="1134"/>
        <w:gridCol w:w="1382"/>
      </w:tblGrid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rPr>
                <w:i/>
                <w:iCs/>
              </w:rPr>
              <w:t>СОЗДАНИЕСЛАЙДОВ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rPr>
                <w:i/>
                <w:iCs/>
              </w:rPr>
              <w:t>Максимальное</w:t>
            </w:r>
            <w:r>
              <w:rPr>
                <w:i/>
                <w:iCs/>
              </w:rPr>
              <w:t xml:space="preserve"> </w:t>
            </w:r>
            <w:r w:rsidRPr="006A59E8">
              <w:rPr>
                <w:i/>
                <w:iCs/>
              </w:rPr>
              <w:t>количество</w:t>
            </w:r>
            <w:r>
              <w:rPr>
                <w:i/>
                <w:iCs/>
              </w:rPr>
              <w:t xml:space="preserve"> </w:t>
            </w:r>
            <w:r w:rsidRPr="006A59E8">
              <w:rPr>
                <w:i/>
                <w:iCs/>
              </w:rPr>
              <w:t>баллов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>
            <w:r w:rsidRPr="006A59E8">
              <w:rPr>
                <w:i/>
                <w:iCs/>
              </w:rPr>
              <w:t>Оценка группы</w:t>
            </w:r>
          </w:p>
        </w:tc>
        <w:tc>
          <w:tcPr>
            <w:tcW w:w="1382" w:type="dxa"/>
            <w:hideMark/>
          </w:tcPr>
          <w:p w:rsidR="006A59E8" w:rsidRPr="006A59E8" w:rsidRDefault="006A59E8" w:rsidP="006A59E8">
            <w:r w:rsidRPr="006A59E8">
              <w:rPr>
                <w:i/>
                <w:iCs/>
              </w:rPr>
              <w:t>Оценка</w:t>
            </w:r>
            <w:r>
              <w:rPr>
                <w:i/>
                <w:iCs/>
              </w:rPr>
              <w:t xml:space="preserve"> </w:t>
            </w:r>
            <w:r w:rsidRPr="006A59E8">
              <w:rPr>
                <w:i/>
                <w:iCs/>
              </w:rPr>
              <w:t>учителя</w:t>
            </w:r>
          </w:p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Титульный</w:t>
            </w:r>
            <w:r>
              <w:t xml:space="preserve"> </w:t>
            </w:r>
            <w:r w:rsidRPr="006A59E8">
              <w:t>слайд с заголовком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Минимальное количество– 10 слайдов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Использование дополнительных</w:t>
            </w:r>
            <w:r>
              <w:t xml:space="preserve"> </w:t>
            </w:r>
            <w:r w:rsidRPr="006A59E8">
              <w:t>эффектов</w:t>
            </w:r>
            <w:r>
              <w:t xml:space="preserve"> </w:t>
            </w:r>
            <w:proofErr w:type="spellStart"/>
            <w:r w:rsidRPr="006A59E8">
              <w:t>PowerPoint</w:t>
            </w:r>
            <w:proofErr w:type="spellEnd"/>
            <w:r>
              <w:t xml:space="preserve"> </w:t>
            </w:r>
            <w:r w:rsidRPr="006A59E8">
              <w:t>(смена</w:t>
            </w:r>
            <w:r>
              <w:t xml:space="preserve"> </w:t>
            </w:r>
            <w:r w:rsidRPr="006A59E8">
              <w:t>слайдов,</w:t>
            </w:r>
            <w:r>
              <w:t xml:space="preserve"> </w:t>
            </w:r>
            <w:r w:rsidRPr="006A59E8">
              <w:t>звук, графики)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10421" w:type="dxa"/>
            <w:gridSpan w:val="4"/>
            <w:hideMark/>
          </w:tcPr>
          <w:p w:rsidR="006A59E8" w:rsidRPr="006A59E8" w:rsidRDefault="006A59E8" w:rsidP="006A59E8">
            <w:r w:rsidRPr="006A59E8">
              <w:t>СОДЕРЖАНИЕ</w:t>
            </w:r>
          </w:p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Использование</w:t>
            </w:r>
            <w:r>
              <w:t xml:space="preserve"> </w:t>
            </w:r>
            <w:r w:rsidRPr="006A59E8">
              <w:t>эффектов</w:t>
            </w:r>
            <w:r>
              <w:t xml:space="preserve"> </w:t>
            </w:r>
            <w:r w:rsidRPr="006A59E8">
              <w:t>анимации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Вставка графиков и таблиц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Выводы,</w:t>
            </w:r>
            <w:r>
              <w:t xml:space="preserve"> </w:t>
            </w:r>
            <w:r w:rsidRPr="006A59E8">
              <w:t>обоснованные</w:t>
            </w:r>
            <w:r>
              <w:t xml:space="preserve"> </w:t>
            </w:r>
            <w:r w:rsidRPr="006A59E8">
              <w:t>с научной</w:t>
            </w:r>
            <w:r>
              <w:t xml:space="preserve"> </w:t>
            </w:r>
            <w:r w:rsidRPr="006A59E8">
              <w:t>точки</w:t>
            </w:r>
            <w:r>
              <w:t xml:space="preserve"> </w:t>
            </w:r>
            <w:r w:rsidRPr="006A59E8">
              <w:t>зрения,</w:t>
            </w:r>
            <w:r>
              <w:t xml:space="preserve"> </w:t>
            </w:r>
            <w:r w:rsidRPr="006A59E8">
              <w:t>основанные</w:t>
            </w:r>
            <w:r>
              <w:t xml:space="preserve"> </w:t>
            </w:r>
            <w:r w:rsidRPr="006A59E8">
              <w:t>на данных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Грамотное создание </w:t>
            </w:r>
            <w:proofErr w:type="spellStart"/>
            <w:r w:rsidRPr="006A59E8">
              <w:t>исохранение</w:t>
            </w:r>
            <w:proofErr w:type="spellEnd"/>
            <w:r w:rsidRPr="006A59E8">
              <w:t xml:space="preserve"> документов в папке </w:t>
            </w:r>
            <w:proofErr w:type="spellStart"/>
            <w:r w:rsidRPr="006A59E8">
              <w:t>рабочихматериалов</w:t>
            </w:r>
            <w:proofErr w:type="spellEnd"/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10421" w:type="dxa"/>
            <w:gridSpan w:val="4"/>
            <w:hideMark/>
          </w:tcPr>
          <w:p w:rsidR="006A59E8" w:rsidRPr="006A59E8" w:rsidRDefault="006A59E8" w:rsidP="006A59E8">
            <w:r w:rsidRPr="006A59E8">
              <w:t>ОРГАНИЗАЦИЯ</w:t>
            </w:r>
          </w:p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Текст хорошо написан,</w:t>
            </w:r>
            <w:r>
              <w:t xml:space="preserve"> </w:t>
            </w:r>
            <w:r w:rsidRPr="006A59E8">
              <w:t>и</w:t>
            </w:r>
            <w:r>
              <w:t xml:space="preserve"> </w:t>
            </w:r>
            <w:r w:rsidRPr="006A59E8">
              <w:t>сформированные</w:t>
            </w:r>
            <w:r>
              <w:t xml:space="preserve"> </w:t>
            </w:r>
            <w:r w:rsidR="00AC0FE9">
              <w:t xml:space="preserve">идеи </w:t>
            </w:r>
            <w:r w:rsidRPr="006A59E8">
              <w:t>ясно</w:t>
            </w:r>
            <w:r w:rsidR="00AC0FE9">
              <w:t xml:space="preserve"> </w:t>
            </w:r>
            <w:r w:rsidRPr="006A59E8">
              <w:t>изложены и структурированы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Слайды</w:t>
            </w:r>
            <w:r w:rsidR="00AC0FE9">
              <w:t xml:space="preserve"> </w:t>
            </w:r>
            <w:r w:rsidRPr="006A59E8">
              <w:t>представлены в логической</w:t>
            </w:r>
            <w:r w:rsidR="00AC0FE9">
              <w:t xml:space="preserve"> </w:t>
            </w:r>
            <w:r w:rsidRPr="006A59E8">
              <w:t>последовательности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Красивое</w:t>
            </w:r>
            <w:r w:rsidR="00AC0FE9">
              <w:t xml:space="preserve"> </w:t>
            </w:r>
            <w:r w:rsidRPr="006A59E8">
              <w:t>оформление презентации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Слайды</w:t>
            </w:r>
            <w:r w:rsidR="00AC0FE9">
              <w:t xml:space="preserve"> </w:t>
            </w:r>
            <w:r w:rsidRPr="006A59E8">
              <w:t>распечатаны в</w:t>
            </w:r>
            <w:r w:rsidR="00AC0FE9">
              <w:t xml:space="preserve"> </w:t>
            </w:r>
            <w:r w:rsidRPr="006A59E8">
              <w:t>формате заметок.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AC0FE9" w:rsidRDefault="006A59E8" w:rsidP="00AC0FE9">
            <w:r w:rsidRPr="006A59E8">
              <w:t>ОБЩИЕБАЛЛЫ</w:t>
            </w:r>
          </w:p>
          <w:p w:rsidR="006A59E8" w:rsidRPr="006A59E8" w:rsidRDefault="006A59E8" w:rsidP="00AC0FE9">
            <w:r w:rsidRPr="006A59E8">
              <w:t>Окончательная</w:t>
            </w:r>
            <w:r w:rsidR="00AC0FE9">
              <w:t xml:space="preserve"> </w:t>
            </w:r>
            <w:r w:rsidRPr="006A59E8">
              <w:t>оценка: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90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</w:tbl>
    <w:p w:rsidR="006A59E8" w:rsidRDefault="006A59E8" w:rsidP="006A59E8">
      <w:pPr>
        <w:rPr>
          <w:color w:val="010101"/>
        </w:rPr>
      </w:pPr>
    </w:p>
    <w:p w:rsidR="001D5869" w:rsidRDefault="006A59E8" w:rsidP="00301A78">
      <w:pPr>
        <w:pStyle w:val="210"/>
        <w:ind w:firstLine="502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1D5869" w:rsidRDefault="001D5869" w:rsidP="00301A78">
      <w:pPr>
        <w:pStyle w:val="210"/>
        <w:ind w:firstLine="502"/>
        <w:jc w:val="center"/>
        <w:rPr>
          <w:b/>
          <w:szCs w:val="28"/>
        </w:rPr>
      </w:pPr>
    </w:p>
    <w:p w:rsidR="00C70B98" w:rsidRDefault="008B4573" w:rsidP="00301A78">
      <w:pPr>
        <w:pStyle w:val="210"/>
        <w:ind w:firstLine="502"/>
        <w:jc w:val="center"/>
        <w:rPr>
          <w:b/>
          <w:szCs w:val="28"/>
        </w:rPr>
      </w:pPr>
      <w:r>
        <w:rPr>
          <w:b/>
          <w:szCs w:val="28"/>
        </w:rPr>
        <w:t>Т</w:t>
      </w:r>
      <w:r w:rsidR="00C70B98" w:rsidRPr="00C70B98">
        <w:rPr>
          <w:b/>
          <w:szCs w:val="28"/>
        </w:rPr>
        <w:t>ематическ</w:t>
      </w:r>
      <w:r w:rsidR="00AC0FE9">
        <w:rPr>
          <w:b/>
          <w:szCs w:val="28"/>
        </w:rPr>
        <w:t>ое планирование</w:t>
      </w:r>
    </w:p>
    <w:p w:rsidR="00245B43" w:rsidRDefault="00245B43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  <w:r>
        <w:rPr>
          <w:b/>
          <w:szCs w:val="28"/>
        </w:rPr>
        <w:t>5 класс</w:t>
      </w:r>
    </w:p>
    <w:tbl>
      <w:tblPr>
        <w:tblStyle w:val="19"/>
        <w:tblW w:w="0" w:type="auto"/>
        <w:tblLook w:val="0600"/>
      </w:tblPr>
      <w:tblGrid>
        <w:gridCol w:w="518"/>
        <w:gridCol w:w="2699"/>
        <w:gridCol w:w="1711"/>
        <w:gridCol w:w="1426"/>
        <w:gridCol w:w="1941"/>
        <w:gridCol w:w="2126"/>
      </w:tblGrid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lastRenderedPageBreak/>
              <w:t xml:space="preserve">№ </w:t>
            </w:r>
            <w:proofErr w:type="spellStart"/>
            <w:proofErr w:type="gramStart"/>
            <w:r w:rsidRPr="002D45F0">
              <w:rPr>
                <w:bCs/>
                <w:i/>
                <w:color w:val="000000"/>
              </w:rPr>
              <w:t>п</w:t>
            </w:r>
            <w:proofErr w:type="spellEnd"/>
            <w:proofErr w:type="gramEnd"/>
            <w:r w:rsidRPr="002D45F0">
              <w:rPr>
                <w:bCs/>
                <w:i/>
                <w:color w:val="000000"/>
              </w:rPr>
              <w:t>/</w:t>
            </w:r>
            <w:proofErr w:type="spellStart"/>
            <w:r w:rsidRPr="002D45F0">
              <w:rPr>
                <w:bCs/>
                <w:i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Тема/раздел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Количество оценочных процедур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ЭОР и ЦОР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Деятельность учителя с учетом рабочей программы воспитания</w:t>
            </w: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 w:val="restart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Электронная форма учебника, библиотека РЭШ.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Единая коллекция цифровых образовательных ресурсов (</w:t>
            </w:r>
            <w:proofErr w:type="spellStart"/>
            <w:r w:rsidRPr="002D45F0">
              <w:rPr>
                <w:color w:val="000000"/>
              </w:rPr>
              <w:t>school-collection.edu.ru</w:t>
            </w:r>
            <w:proofErr w:type="spellEnd"/>
            <w:r w:rsidRPr="002D45F0">
              <w:rPr>
                <w:color w:val="000000"/>
              </w:rPr>
              <w:t>).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Установление доверительных отношений с </w:t>
            </w:r>
            <w:proofErr w:type="gramStart"/>
            <w:r w:rsidRPr="002D45F0">
              <w:rPr>
                <w:color w:val="000000"/>
              </w:rPr>
              <w:t>обучающимися</w:t>
            </w:r>
            <w:proofErr w:type="gramEnd"/>
            <w:r w:rsidRPr="002D45F0">
              <w:rPr>
                <w:color w:val="000000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побуждение </w:t>
            </w:r>
            <w:proofErr w:type="gramStart"/>
            <w:r w:rsidRPr="002D45F0">
              <w:rPr>
                <w:color w:val="000000"/>
              </w:rPr>
              <w:t>обучающихся</w:t>
            </w:r>
            <w:proofErr w:type="gramEnd"/>
            <w:r w:rsidRPr="002D45F0">
              <w:rPr>
                <w:color w:val="000000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привлечение внимания обучающихся к ценностному аспекту изучаемых на уроках явлений, 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применение на уроке интерактивных форм работы с </w:t>
            </w:r>
            <w:proofErr w:type="gramStart"/>
            <w:r w:rsidRPr="002D45F0">
              <w:rPr>
                <w:color w:val="000000"/>
              </w:rPr>
              <w:t>обучающимися</w:t>
            </w:r>
            <w:proofErr w:type="gramEnd"/>
            <w:r w:rsidRPr="002D45F0">
              <w:rPr>
                <w:color w:val="000000"/>
              </w:rPr>
              <w:t xml:space="preserve">: 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включение в урок игровых процедур, с целью поддержания мотивации обучающихся к получению </w:t>
            </w:r>
            <w:r w:rsidRPr="002D45F0">
              <w:rPr>
                <w:color w:val="000000"/>
              </w:rPr>
              <w:lastRenderedPageBreak/>
              <w:t>знаний, налаживанию позитивных межличностных отношений в классе;</w:t>
            </w:r>
          </w:p>
          <w:p w:rsidR="002D45F0" w:rsidRPr="002D45F0" w:rsidRDefault="002D45F0" w:rsidP="002D45F0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инициирование и поддержка </w:t>
            </w:r>
            <w:proofErr w:type="gramStart"/>
            <w:r w:rsidRPr="002D45F0">
              <w:rPr>
                <w:color w:val="000000"/>
              </w:rPr>
              <w:t>исследовательской</w:t>
            </w:r>
            <w:proofErr w:type="gramEnd"/>
            <w:r w:rsidRPr="002D45F0">
              <w:rPr>
                <w:color w:val="000000"/>
              </w:rPr>
              <w:t xml:space="preserve"> деятельности обучающихся</w:t>
            </w:r>
            <w:r>
              <w:rPr>
                <w:color w:val="000000"/>
              </w:rPr>
              <w:t>.</w:t>
            </w: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Здоровый образ жизни: режим труда и отдыха. Здоровое питание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Покупки: одежда, обувь и продукты питания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Каникулы в различное время года. Виды отдыха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Природа: дикие и домашние животные. Погода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9.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Родной город/село. Транспорт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Родная страна и страна/страны изучаемого языка. </w:t>
            </w:r>
            <w:proofErr w:type="gramStart"/>
            <w:r w:rsidRPr="002D45F0">
              <w:rPr>
                <w:color w:val="000000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11.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  <w:gridSpan w:val="2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lastRenderedPageBreak/>
              <w:t>Итого: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</w:tcPr>
          <w:p w:rsidR="002D45F0" w:rsidRPr="002D45F0" w:rsidRDefault="002D45F0" w:rsidP="002D45F0">
            <w:pPr>
              <w:jc w:val="center"/>
            </w:pPr>
            <w:r w:rsidRPr="002D45F0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</w:tbl>
    <w:p w:rsidR="002D45F0" w:rsidRDefault="002D45F0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245B43" w:rsidRDefault="00245B43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p w:rsidR="002D45F0" w:rsidRDefault="002D45F0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9"/>
        <w:tblW w:w="0" w:type="auto"/>
        <w:tblLook w:val="0600"/>
      </w:tblPr>
      <w:tblGrid>
        <w:gridCol w:w="517"/>
        <w:gridCol w:w="2704"/>
        <w:gridCol w:w="1710"/>
        <w:gridCol w:w="1425"/>
        <w:gridCol w:w="1940"/>
        <w:gridCol w:w="2125"/>
      </w:tblGrid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2D45F0">
              <w:rPr>
                <w:bCs/>
                <w:i/>
                <w:color w:val="000000"/>
              </w:rPr>
              <w:t>п</w:t>
            </w:r>
            <w:proofErr w:type="spellEnd"/>
            <w:proofErr w:type="gramEnd"/>
            <w:r w:rsidRPr="002D45F0">
              <w:rPr>
                <w:bCs/>
                <w:i/>
                <w:color w:val="000000"/>
              </w:rPr>
              <w:t>/</w:t>
            </w:r>
            <w:proofErr w:type="spellStart"/>
            <w:r w:rsidRPr="002D45F0">
              <w:rPr>
                <w:bCs/>
                <w:i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Тема/раздел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Количество оценочных процедур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ЭОР и ЦОР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Деятельность учителя с учетом рабочей программы воспитания</w:t>
            </w: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Взаимоотношения в семье и с друзьями. Семейные праздники</w:t>
            </w:r>
          </w:p>
        </w:tc>
        <w:tc>
          <w:tcPr>
            <w:tcW w:w="0" w:type="auto"/>
          </w:tcPr>
          <w:p w:rsidR="002D45F0" w:rsidRPr="002D45F0" w:rsidRDefault="002D45F0" w:rsidP="002D45F0">
            <w:r w:rsidRPr="002D45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Электронная форма учебника, библиотека РЭШ.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Единая коллекция цифровых образовательных ресурсов (</w:t>
            </w:r>
            <w:proofErr w:type="spellStart"/>
            <w:r w:rsidRPr="002D45F0">
              <w:rPr>
                <w:color w:val="000000"/>
              </w:rPr>
              <w:t>school-collection.edu.ru</w:t>
            </w:r>
            <w:proofErr w:type="spellEnd"/>
            <w:r w:rsidRPr="002D45F0">
              <w:rPr>
                <w:color w:val="000000"/>
              </w:rPr>
              <w:t>).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Установление доверительных отношений с </w:t>
            </w:r>
            <w:proofErr w:type="gramStart"/>
            <w:r w:rsidRPr="002D45F0">
              <w:rPr>
                <w:color w:val="000000"/>
              </w:rPr>
              <w:t>обучающимися</w:t>
            </w:r>
            <w:proofErr w:type="gramEnd"/>
            <w:r w:rsidRPr="002D45F0">
              <w:rPr>
                <w:color w:val="000000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побуждение </w:t>
            </w:r>
            <w:proofErr w:type="gramStart"/>
            <w:r w:rsidRPr="002D45F0">
              <w:rPr>
                <w:color w:val="000000"/>
              </w:rPr>
              <w:t>обучающихся</w:t>
            </w:r>
            <w:proofErr w:type="gramEnd"/>
            <w:r w:rsidRPr="002D45F0">
              <w:rPr>
                <w:color w:val="000000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привлечение внимания обучающихся к </w:t>
            </w:r>
            <w:r w:rsidRPr="002D45F0">
              <w:rPr>
                <w:color w:val="000000"/>
              </w:rPr>
              <w:lastRenderedPageBreak/>
              <w:t xml:space="preserve">ценностному аспекту изучаемых на уроках явлений, 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применение на уроке интерактивных форм работы с </w:t>
            </w:r>
            <w:proofErr w:type="gramStart"/>
            <w:r w:rsidRPr="002D45F0">
              <w:rPr>
                <w:color w:val="000000"/>
              </w:rPr>
              <w:t>обучающимися</w:t>
            </w:r>
            <w:proofErr w:type="gramEnd"/>
            <w:r w:rsidRPr="002D45F0">
              <w:rPr>
                <w:color w:val="000000"/>
              </w:rPr>
              <w:t xml:space="preserve">: 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включение в урок игровых процедур,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2D45F0" w:rsidRPr="002D45F0" w:rsidRDefault="002D45F0" w:rsidP="002D45F0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инициирование и поддержка </w:t>
            </w:r>
            <w:proofErr w:type="gramStart"/>
            <w:r w:rsidRPr="002D45F0">
              <w:rPr>
                <w:color w:val="000000"/>
              </w:rPr>
              <w:t>исследовательской</w:t>
            </w:r>
            <w:proofErr w:type="gramEnd"/>
            <w:r w:rsidRPr="002D45F0">
              <w:rPr>
                <w:color w:val="000000"/>
              </w:rPr>
              <w:t xml:space="preserve"> деятельности обучающихся</w:t>
            </w: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</w:tcPr>
          <w:p w:rsidR="002D45F0" w:rsidRPr="002D45F0" w:rsidRDefault="002D45F0" w:rsidP="002D45F0">
            <w:r w:rsidRPr="002D45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Досуг и увлечения/хобби современного подростка (чтение, кино, театр, спорт)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Покупки: одежда, обувь и продукты питания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Школа. Школьная жизнь, школьная форма, изучаемые предметы, любимый предмет, правила поведения в школе. Переписка с зарубежными сверстниками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Каникулы в различное время года. Виды отдыха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Природа: дикие и домашние животные. Климат, погода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9.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Жизнь в </w:t>
            </w:r>
            <w:r w:rsidRPr="002D45F0">
              <w:rPr>
                <w:color w:val="000000"/>
              </w:rPr>
              <w:lastRenderedPageBreak/>
              <w:t>городе/сельской местности. Описание родного города/села. Транспорт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lastRenderedPageBreak/>
              <w:t>10.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Родная страна и страна/страны изучаемого языка. </w:t>
            </w:r>
            <w:proofErr w:type="gramStart"/>
            <w:r w:rsidRPr="002D45F0">
              <w:rPr>
                <w:color w:val="000000"/>
              </w:rPr>
              <w:t>Их географическое положение, столицы, население; официальные языки; достопримечательности; культурные особенности (национальные праздники, традиции, обычаи).</w:t>
            </w:r>
            <w:proofErr w:type="gramEnd"/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11.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Выдающиеся люди родной страны и страны/стран изучаемого языка: ученые, писатели, поэты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  <w:gridSpan w:val="2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</w:tbl>
    <w:p w:rsidR="002D45F0" w:rsidRDefault="002D45F0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5F0" w:rsidRDefault="002D45F0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45B43" w:rsidRDefault="00BB3A4C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p w:rsidR="002D45F0" w:rsidRDefault="002D45F0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9"/>
        <w:tblW w:w="0" w:type="auto"/>
        <w:tblLook w:val="0600"/>
      </w:tblPr>
      <w:tblGrid>
        <w:gridCol w:w="509"/>
        <w:gridCol w:w="2895"/>
        <w:gridCol w:w="1667"/>
        <w:gridCol w:w="1390"/>
        <w:gridCol w:w="1890"/>
        <w:gridCol w:w="2070"/>
      </w:tblGrid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2D45F0">
              <w:rPr>
                <w:bCs/>
                <w:i/>
                <w:color w:val="000000"/>
              </w:rPr>
              <w:t>п</w:t>
            </w:r>
            <w:proofErr w:type="spellEnd"/>
            <w:proofErr w:type="gramEnd"/>
            <w:r w:rsidRPr="002D45F0">
              <w:rPr>
                <w:bCs/>
                <w:i/>
                <w:color w:val="000000"/>
              </w:rPr>
              <w:t>/</w:t>
            </w:r>
            <w:proofErr w:type="spellStart"/>
            <w:r w:rsidRPr="002D45F0">
              <w:rPr>
                <w:bCs/>
                <w:i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Тема/раздел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Количество оценочных процедур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ЭОР и ЦОР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Деятельность учителя с учетом рабочей программы воспитания</w:t>
            </w: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0" w:type="auto"/>
          </w:tcPr>
          <w:p w:rsidR="002D45F0" w:rsidRPr="002D45F0" w:rsidRDefault="002D45F0" w:rsidP="002D45F0">
            <w:r w:rsidRPr="002D45F0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Электронная форма учебника, библиотека РЭШ.</w:t>
            </w:r>
          </w:p>
          <w:p w:rsidR="002D45F0" w:rsidRPr="002D45F0" w:rsidRDefault="002D45F0" w:rsidP="002D45F0">
            <w:pPr>
              <w:rPr>
                <w:color w:val="000000"/>
              </w:rPr>
            </w:pPr>
            <w:r w:rsidRPr="002D45F0">
              <w:rPr>
                <w:color w:val="000000"/>
              </w:rPr>
              <w:t>Единая коллекция цифровых образовательных ресурсов (</w:t>
            </w:r>
            <w:proofErr w:type="spellStart"/>
            <w:r w:rsidRPr="002D45F0">
              <w:rPr>
                <w:color w:val="000000"/>
              </w:rPr>
              <w:t>school-collection.edu.ru</w:t>
            </w:r>
            <w:proofErr w:type="spellEnd"/>
            <w:r w:rsidRPr="002D45F0">
              <w:rPr>
                <w:color w:val="000000"/>
              </w:rPr>
              <w:t>).</w:t>
            </w:r>
          </w:p>
        </w:tc>
        <w:tc>
          <w:tcPr>
            <w:tcW w:w="0" w:type="auto"/>
            <w:vMerge w:val="restart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Установление доверительных отношений с </w:t>
            </w:r>
            <w:proofErr w:type="gramStart"/>
            <w:r w:rsidRPr="002D45F0">
              <w:rPr>
                <w:color w:val="000000"/>
              </w:rPr>
              <w:t>обучающимися</w:t>
            </w:r>
            <w:proofErr w:type="gramEnd"/>
            <w:r w:rsidRPr="002D45F0">
              <w:rPr>
                <w:color w:val="000000"/>
              </w:rPr>
              <w:t xml:space="preserve"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</w:t>
            </w:r>
            <w:r w:rsidRPr="002D45F0">
              <w:rPr>
                <w:color w:val="000000"/>
              </w:rPr>
              <w:lastRenderedPageBreak/>
              <w:t>деятельности;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побуждение </w:t>
            </w:r>
            <w:proofErr w:type="gramStart"/>
            <w:r w:rsidRPr="002D45F0">
              <w:rPr>
                <w:color w:val="000000"/>
              </w:rPr>
              <w:t>обучающихся</w:t>
            </w:r>
            <w:proofErr w:type="gramEnd"/>
            <w:r w:rsidRPr="002D45F0">
              <w:rPr>
                <w:color w:val="000000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привлечение внимания обучающихся к ценностному аспекту изучаемых на уроках явлений, 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применение на уроке интерактивных форм работы с </w:t>
            </w:r>
            <w:proofErr w:type="gramStart"/>
            <w:r w:rsidRPr="002D45F0">
              <w:rPr>
                <w:color w:val="000000"/>
              </w:rPr>
              <w:t>обучающимися</w:t>
            </w:r>
            <w:proofErr w:type="gramEnd"/>
            <w:r w:rsidRPr="002D45F0">
              <w:rPr>
                <w:color w:val="000000"/>
              </w:rPr>
              <w:t xml:space="preserve">: 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включение в урок игровых процедур,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2D45F0" w:rsidRPr="002D45F0" w:rsidRDefault="002D45F0" w:rsidP="002D45F0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инициирование и поддержка </w:t>
            </w:r>
            <w:proofErr w:type="gramStart"/>
            <w:r w:rsidRPr="002D45F0">
              <w:rPr>
                <w:color w:val="000000"/>
              </w:rPr>
              <w:t>исследовательской</w:t>
            </w:r>
            <w:proofErr w:type="gramEnd"/>
            <w:r w:rsidRPr="002D45F0">
              <w:rPr>
                <w:color w:val="000000"/>
              </w:rPr>
              <w:t xml:space="preserve"> деятельности обучающихся</w:t>
            </w:r>
            <w:r>
              <w:rPr>
                <w:color w:val="000000"/>
              </w:rPr>
              <w:t>.</w:t>
            </w:r>
            <w:r w:rsidRPr="002D45F0">
              <w:rPr>
                <w:color w:val="000000"/>
              </w:rPr>
              <w:t> </w:t>
            </w: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Здоровый образ жизни. Режим труда и отдыха. Фитнес. Сбалансированное питание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Покупки: одежда, обувь и продукты питания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lastRenderedPageBreak/>
              <w:t>6.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Школа.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lastRenderedPageBreak/>
              <w:t>7.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Природа: дикие и домашние животные. Климат, погода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9.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Жизнь в городе и сельской местности. Описание родного города/села. Транспорт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Средства массовой информации. Телевидение.</w:t>
            </w:r>
            <w:r w:rsidRPr="002D45F0">
              <w:br/>
            </w:r>
            <w:r w:rsidRPr="002D45F0">
              <w:rPr>
                <w:color w:val="000000"/>
              </w:rPr>
              <w:t>Журналы. Интернет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11.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Родная страна и страна/страны изучаемого языка. </w:t>
            </w:r>
            <w:proofErr w:type="gramStart"/>
            <w:r w:rsidRPr="002D45F0">
              <w:rPr>
                <w:color w:val="000000"/>
              </w:rPr>
              <w:t>Их географическое положение, столицы; население; официальные языки; достопримечательности;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12.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Выдающиеся люди родной страны и страны/стран изучаемого языка: учёные, писатели, поэты, спортсмены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1 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  <w:gridSpan w:val="2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</w:tbl>
    <w:p w:rsidR="002D45F0" w:rsidRDefault="002D45F0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5F0" w:rsidRDefault="002D45F0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76BCF" w:rsidRDefault="00176BCF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8 класс</w:t>
      </w:r>
    </w:p>
    <w:tbl>
      <w:tblPr>
        <w:tblStyle w:val="19"/>
        <w:tblW w:w="0" w:type="auto"/>
        <w:tblLook w:val="0600"/>
      </w:tblPr>
      <w:tblGrid>
        <w:gridCol w:w="518"/>
        <w:gridCol w:w="2699"/>
        <w:gridCol w:w="1711"/>
        <w:gridCol w:w="1426"/>
        <w:gridCol w:w="1941"/>
        <w:gridCol w:w="2126"/>
      </w:tblGrid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 xml:space="preserve">№ </w:t>
            </w:r>
            <w:proofErr w:type="spellStart"/>
            <w:proofErr w:type="gramStart"/>
            <w:r w:rsidRPr="002D45F0">
              <w:rPr>
                <w:bCs/>
                <w:i/>
                <w:color w:val="000000"/>
              </w:rPr>
              <w:t>п</w:t>
            </w:r>
            <w:proofErr w:type="spellEnd"/>
            <w:proofErr w:type="gramEnd"/>
            <w:r w:rsidRPr="002D45F0">
              <w:rPr>
                <w:bCs/>
                <w:i/>
                <w:color w:val="000000"/>
              </w:rPr>
              <w:t>/</w:t>
            </w:r>
            <w:proofErr w:type="spellStart"/>
            <w:r w:rsidRPr="002D45F0">
              <w:rPr>
                <w:bCs/>
                <w:i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Тема/раздел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Количество оценочных процедур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ЭОР и ЦОР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i/>
                <w:color w:val="000000"/>
              </w:rPr>
            </w:pPr>
            <w:r w:rsidRPr="002D45F0">
              <w:rPr>
                <w:bCs/>
                <w:i/>
                <w:color w:val="000000"/>
              </w:rPr>
              <w:t>Деятельность учителя с учетом рабочей программы воспитания</w:t>
            </w: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lastRenderedPageBreak/>
              <w:t>1.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Взаимоотношения в семье и с друзьями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10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Электронная форма учебника, библиотека РЭШ.</w:t>
            </w:r>
          </w:p>
          <w:p w:rsidR="002D45F0" w:rsidRPr="002D45F0" w:rsidRDefault="002D45F0" w:rsidP="002D45F0">
            <w:pPr>
              <w:rPr>
                <w:color w:val="000000"/>
              </w:rPr>
            </w:pPr>
            <w:proofErr w:type="gramStart"/>
            <w:r w:rsidRPr="002D45F0">
              <w:rPr>
                <w:color w:val="000000"/>
              </w:rPr>
              <w:t>Единая коллекция цифровых образовательных ресурсов (</w:t>
            </w:r>
            <w:proofErr w:type="spellStart"/>
            <w:r w:rsidRPr="002D45F0">
              <w:rPr>
                <w:color w:val="000000"/>
              </w:rPr>
              <w:t>school-collection.edu.ru</w:t>
            </w:r>
            <w:proofErr w:type="spellEnd"/>
            <w:r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0" w:type="auto"/>
            <w:vMerge w:val="restart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Установление доверительных отношений с </w:t>
            </w:r>
            <w:proofErr w:type="gramStart"/>
            <w:r w:rsidRPr="002D45F0">
              <w:rPr>
                <w:color w:val="000000"/>
              </w:rPr>
              <w:t>обучающимися</w:t>
            </w:r>
            <w:proofErr w:type="gramEnd"/>
            <w:r w:rsidRPr="002D45F0">
              <w:rPr>
                <w:color w:val="000000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побуждение </w:t>
            </w:r>
            <w:proofErr w:type="gramStart"/>
            <w:r w:rsidRPr="002D45F0">
              <w:rPr>
                <w:color w:val="000000"/>
              </w:rPr>
              <w:t>обучающихся</w:t>
            </w:r>
            <w:proofErr w:type="gramEnd"/>
            <w:r w:rsidRPr="002D45F0">
              <w:rPr>
                <w:color w:val="000000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привлечение внимания обучающихся к ценностному аспекту изучаемых на уроках явлений, 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применение на уроке интерактивных форм работы с </w:t>
            </w:r>
            <w:proofErr w:type="gramStart"/>
            <w:r w:rsidRPr="002D45F0">
              <w:rPr>
                <w:color w:val="000000"/>
              </w:rPr>
              <w:t>обучающимися</w:t>
            </w:r>
            <w:proofErr w:type="gramEnd"/>
            <w:r w:rsidRPr="002D45F0">
              <w:rPr>
                <w:color w:val="000000"/>
              </w:rPr>
              <w:t xml:space="preserve">: 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включение в урок игровых процедур,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2D45F0" w:rsidRPr="002D45F0" w:rsidRDefault="002D45F0" w:rsidP="002D45F0">
            <w:pPr>
              <w:rPr>
                <w:color w:val="000000"/>
              </w:rPr>
            </w:pPr>
            <w:r w:rsidRPr="002D45F0">
              <w:rPr>
                <w:color w:val="000000"/>
              </w:rPr>
              <w:lastRenderedPageBreak/>
              <w:t xml:space="preserve">инициирование и поддержка </w:t>
            </w:r>
            <w:proofErr w:type="gramStart"/>
            <w:r w:rsidRPr="002D45F0">
              <w:rPr>
                <w:color w:val="000000"/>
              </w:rPr>
              <w:t>исследовательской</w:t>
            </w:r>
            <w:proofErr w:type="gramEnd"/>
            <w:r w:rsidRPr="002D45F0">
              <w:rPr>
                <w:color w:val="000000"/>
              </w:rPr>
              <w:t xml:space="preserve"> деятельности обучающихся</w:t>
            </w:r>
          </w:p>
          <w:p w:rsidR="002D45F0" w:rsidRPr="002D45F0" w:rsidRDefault="002D45F0" w:rsidP="00B43609">
            <w:pPr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13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 xml:space="preserve"> 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Досуг и увлечения/хобби современного подростка (чтение, кино, театр, музей, спорт, музыка)</w:t>
            </w:r>
          </w:p>
        </w:tc>
        <w:tc>
          <w:tcPr>
            <w:tcW w:w="0" w:type="auto"/>
          </w:tcPr>
          <w:p w:rsidR="002D45F0" w:rsidRPr="002D45F0" w:rsidRDefault="002D45F0" w:rsidP="002D45F0">
            <w:r w:rsidRPr="002D45F0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0" w:type="auto"/>
          </w:tcPr>
          <w:p w:rsidR="002D45F0" w:rsidRPr="002D45F0" w:rsidRDefault="002D45F0" w:rsidP="002D45F0">
            <w:r w:rsidRPr="002D45F0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Покупки: одежда, обувь и продукты питания. Карманные деньги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Школа.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</w:t>
            </w:r>
          </w:p>
        </w:tc>
        <w:tc>
          <w:tcPr>
            <w:tcW w:w="0" w:type="auto"/>
          </w:tcPr>
          <w:p w:rsidR="002D45F0" w:rsidRPr="002D45F0" w:rsidRDefault="002D45F0" w:rsidP="002D45F0">
            <w:r w:rsidRPr="002D45F0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7.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Природа: флора и фауна. Проблемы экологии. Климат, погода. Стихийные бедствия</w:t>
            </w:r>
          </w:p>
        </w:tc>
        <w:tc>
          <w:tcPr>
            <w:tcW w:w="0" w:type="auto"/>
          </w:tcPr>
          <w:p w:rsidR="002D45F0" w:rsidRPr="002D45F0" w:rsidRDefault="002D45F0" w:rsidP="002D45F0">
            <w:r w:rsidRPr="002D45F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9.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Условия проживания в городской/сельской местности. Транспорт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10.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Средства массовой информации. Телевидение. Радио.</w:t>
            </w:r>
            <w:r w:rsidRPr="002D45F0">
              <w:br/>
            </w:r>
            <w:r w:rsidRPr="002D45F0">
              <w:rPr>
                <w:color w:val="000000"/>
              </w:rPr>
              <w:t>Пресса. Интернет</w:t>
            </w:r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11.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 xml:space="preserve">Родная страна и страна/страны изучаемого языка. </w:t>
            </w:r>
            <w:proofErr w:type="gramStart"/>
            <w:r w:rsidRPr="002D45F0">
              <w:rPr>
                <w:color w:val="000000"/>
              </w:rPr>
              <w:t>Их географическое положение, столицы; население; официальные языки; достопримечательности</w:t>
            </w:r>
            <w:r w:rsidRPr="002D45F0">
              <w:rPr>
                <w:color w:val="000000"/>
              </w:rPr>
              <w:lastRenderedPageBreak/>
              <w:t>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0" w:type="auto"/>
          </w:tcPr>
          <w:p w:rsidR="002D45F0" w:rsidRPr="002D45F0" w:rsidRDefault="002D45F0" w:rsidP="00B43609">
            <w:r>
              <w:rPr>
                <w:color w:val="000000"/>
              </w:rPr>
              <w:lastRenderedPageBreak/>
              <w:t>15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lastRenderedPageBreak/>
              <w:t>12.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color w:val="000000"/>
              </w:rPr>
            </w:pPr>
            <w:r w:rsidRPr="002D45F0">
              <w:rPr>
                <w:color w:val="000000"/>
              </w:rPr>
              <w:t>Выдающиеся люди родной страны и страны/стран изучаемого языка: учёные, писатели, поэты, художники, музыканты, спортсмены</w:t>
            </w:r>
          </w:p>
        </w:tc>
        <w:tc>
          <w:tcPr>
            <w:tcW w:w="0" w:type="auto"/>
          </w:tcPr>
          <w:p w:rsidR="002D45F0" w:rsidRPr="002D45F0" w:rsidRDefault="002D45F0" w:rsidP="002D45F0">
            <w:r w:rsidRPr="002D45F0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RPr="002D45F0" w:rsidTr="002D45F0">
        <w:tc>
          <w:tcPr>
            <w:tcW w:w="0" w:type="auto"/>
            <w:gridSpan w:val="2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</w:tcPr>
          <w:p w:rsidR="002D45F0" w:rsidRPr="002D45F0" w:rsidRDefault="002D45F0" w:rsidP="00B43609">
            <w:r w:rsidRPr="002D45F0">
              <w:rPr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</w:tcPr>
          <w:p w:rsidR="002D45F0" w:rsidRP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</w:tbl>
    <w:p w:rsidR="00154167" w:rsidRDefault="00176BCF" w:rsidP="00507A7A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54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F614B" w:rsidRDefault="00FF614B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Style w:val="19"/>
        <w:tblW w:w="0" w:type="auto"/>
        <w:tblLook w:val="0600"/>
      </w:tblPr>
      <w:tblGrid>
        <w:gridCol w:w="533"/>
        <w:gridCol w:w="2728"/>
        <w:gridCol w:w="1721"/>
        <w:gridCol w:w="1391"/>
        <w:gridCol w:w="1932"/>
        <w:gridCol w:w="2116"/>
      </w:tblGrid>
      <w:tr w:rsidR="002D45F0" w:rsidRPr="002D45F0" w:rsidTr="002D45F0"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color w:val="000000"/>
              </w:rPr>
            </w:pPr>
            <w:r w:rsidRPr="002D45F0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2D45F0">
              <w:rPr>
                <w:bCs/>
                <w:color w:val="000000"/>
              </w:rPr>
              <w:t>п</w:t>
            </w:r>
            <w:proofErr w:type="spellEnd"/>
            <w:proofErr w:type="gramEnd"/>
            <w:r w:rsidRPr="002D45F0">
              <w:rPr>
                <w:bCs/>
                <w:color w:val="000000"/>
              </w:rPr>
              <w:t>/</w:t>
            </w:r>
            <w:proofErr w:type="spellStart"/>
            <w:r w:rsidRPr="002D45F0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color w:val="000000"/>
              </w:rPr>
            </w:pPr>
            <w:r w:rsidRPr="002D45F0">
              <w:rPr>
                <w:bCs/>
                <w:color w:val="000000"/>
              </w:rPr>
              <w:t>Тема/раздел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color w:val="000000"/>
              </w:rPr>
            </w:pPr>
            <w:r w:rsidRPr="002D45F0">
              <w:rPr>
                <w:bCs/>
                <w:color w:val="000000"/>
              </w:rPr>
              <w:t>Количество академических часов, отводимых на освоение темы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color w:val="000000"/>
              </w:rPr>
            </w:pPr>
            <w:r w:rsidRPr="002D45F0">
              <w:rPr>
                <w:bCs/>
                <w:color w:val="000000"/>
              </w:rPr>
              <w:t>Количество оценочных процедур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jc w:val="center"/>
              <w:rPr>
                <w:bCs/>
                <w:color w:val="000000"/>
              </w:rPr>
            </w:pPr>
            <w:r w:rsidRPr="002D45F0">
              <w:rPr>
                <w:bCs/>
                <w:color w:val="000000"/>
              </w:rPr>
              <w:t>ЭОР и ЦОР</w:t>
            </w:r>
          </w:p>
        </w:tc>
        <w:tc>
          <w:tcPr>
            <w:tcW w:w="0" w:type="auto"/>
          </w:tcPr>
          <w:p w:rsidR="002D45F0" w:rsidRPr="002D45F0" w:rsidRDefault="002D45F0" w:rsidP="00B43609">
            <w:pPr>
              <w:rPr>
                <w:bCs/>
                <w:color w:val="000000"/>
              </w:rPr>
            </w:pPr>
            <w:r w:rsidRPr="002D45F0">
              <w:rPr>
                <w:bCs/>
                <w:color w:val="000000"/>
              </w:rPr>
              <w:t>Деятельность учителя с учетом рабочей программы воспитания</w:t>
            </w: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>Взаимоотношения в семье и с друзьями. Конфликты и их решения</w:t>
            </w:r>
          </w:p>
        </w:tc>
        <w:tc>
          <w:tcPr>
            <w:tcW w:w="0" w:type="auto"/>
          </w:tcPr>
          <w:p w:rsidR="002D45F0" w:rsidRDefault="002D45F0" w:rsidP="00831D1C">
            <w:r>
              <w:rPr>
                <w:color w:val="000000"/>
              </w:rPr>
              <w:t xml:space="preserve"> 1</w:t>
            </w:r>
            <w:r w:rsidR="00831D1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 xml:space="preserve"> 1</w:t>
            </w:r>
          </w:p>
        </w:tc>
        <w:tc>
          <w:tcPr>
            <w:tcW w:w="0" w:type="auto"/>
            <w:vMerge w:val="restart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>Электронная форма учебника, библиотека РЭШ.</w:t>
            </w:r>
          </w:p>
          <w:p w:rsidR="002D45F0" w:rsidRDefault="002D45F0" w:rsidP="00831D1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Единая коллекция цифровых образовательных ресурсов (</w:t>
            </w:r>
            <w:proofErr w:type="spellStart"/>
            <w:r>
              <w:rPr>
                <w:color w:val="000000"/>
              </w:rPr>
              <w:t>school-collection.edu.ru</w:t>
            </w:r>
            <w:proofErr w:type="spellEnd"/>
            <w:r w:rsidR="00831D1C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0" w:type="auto"/>
            <w:vMerge w:val="restart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Установление доверительных отношений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побуждение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соблюдать на уроке общепринятые нормы поведения, правила общения со старшими и сверстниками, принципы учебной дисциплины и самоорганизации;</w:t>
            </w:r>
          </w:p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привлечение внимания обучающихся к </w:t>
            </w:r>
            <w:r>
              <w:rPr>
                <w:color w:val="000000"/>
              </w:rPr>
              <w:lastRenderedPageBreak/>
              <w:t xml:space="preserve">ценностному аспекту изучаемых на уроках явлений, </w:t>
            </w:r>
          </w:p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применение на уроке интерактивных форм работы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 xml:space="preserve">: </w:t>
            </w:r>
          </w:p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>включение в урок игровых процедур, с целью поддержания мотивации обучающихся к получению знаний, налаживанию позитивных межличностных отношений в классе;</w:t>
            </w:r>
          </w:p>
          <w:p w:rsidR="002D45F0" w:rsidRDefault="002D45F0" w:rsidP="00831D1C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инициирование и поддержка </w:t>
            </w:r>
            <w:proofErr w:type="gramStart"/>
            <w:r>
              <w:rPr>
                <w:color w:val="000000"/>
              </w:rPr>
              <w:t>исследовательской</w:t>
            </w:r>
            <w:proofErr w:type="gramEnd"/>
            <w:r>
              <w:rPr>
                <w:color w:val="000000"/>
              </w:rPr>
              <w:t xml:space="preserve"> деятельности обучающихся</w:t>
            </w:r>
            <w:r w:rsidR="00831D1C">
              <w:rPr>
                <w:color w:val="000000"/>
              </w:rPr>
              <w:t>.</w:t>
            </w: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Внешность и характер человека/литературного персонажа</w:t>
            </w:r>
          </w:p>
        </w:tc>
        <w:tc>
          <w:tcPr>
            <w:tcW w:w="0" w:type="auto"/>
          </w:tcPr>
          <w:p w:rsidR="002D45F0" w:rsidRDefault="00831D1C" w:rsidP="00B43609"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 xml:space="preserve"> 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2D45F0" w:rsidRDefault="002D45F0" w:rsidP="00B43609">
            <w:proofErr w:type="gramStart"/>
            <w:r>
              <w:rPr>
                <w:color w:val="000000"/>
              </w:rPr>
              <w:t>Досуг и увлечения/хобби современного подростка (чтение, кино, театр, музыка, музей, спорт, живопись; компьютерные игры).</w:t>
            </w:r>
            <w:proofErr w:type="gramEnd"/>
            <w:r>
              <w:rPr>
                <w:color w:val="000000"/>
              </w:rPr>
              <w:t xml:space="preserve"> Роль книги в жизни подростка</w:t>
            </w:r>
          </w:p>
        </w:tc>
        <w:tc>
          <w:tcPr>
            <w:tcW w:w="0" w:type="auto"/>
          </w:tcPr>
          <w:p w:rsidR="002D45F0" w:rsidRDefault="002D45F0" w:rsidP="00831D1C">
            <w:r>
              <w:rPr>
                <w:color w:val="000000"/>
              </w:rPr>
              <w:t xml:space="preserve"> 1</w:t>
            </w:r>
            <w:r w:rsidR="00831D1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>Здоровый образ жизни. Режим труда и отдыха. Фитнес. Сбалансированное питание. Посещение врача</w:t>
            </w:r>
          </w:p>
        </w:tc>
        <w:tc>
          <w:tcPr>
            <w:tcW w:w="0" w:type="auto"/>
          </w:tcPr>
          <w:p w:rsidR="002D45F0" w:rsidRDefault="002D45F0" w:rsidP="00831D1C">
            <w:r>
              <w:rPr>
                <w:color w:val="000000"/>
              </w:rPr>
              <w:t xml:space="preserve"> 1</w:t>
            </w:r>
            <w:r w:rsidR="00831D1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Покупки: одежда, обувь и продукты питания. Карманные деньги. Молодежная мода</w:t>
            </w:r>
          </w:p>
        </w:tc>
        <w:tc>
          <w:tcPr>
            <w:tcW w:w="0" w:type="auto"/>
          </w:tcPr>
          <w:p w:rsidR="002D45F0" w:rsidRDefault="00831D1C" w:rsidP="00B43609">
            <w:r>
              <w:rPr>
                <w:color w:val="000000"/>
              </w:rPr>
              <w:t>12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Школа, школьная жизнь, изучаемые предметы и отношение к ним. Взаимоотношения в школе, проблемы и их решение. Переписка с зарубежными </w:t>
            </w:r>
            <w:r>
              <w:rPr>
                <w:color w:val="000000"/>
              </w:rPr>
              <w:lastRenderedPageBreak/>
              <w:t>сверстниками</w:t>
            </w:r>
          </w:p>
        </w:tc>
        <w:tc>
          <w:tcPr>
            <w:tcW w:w="0" w:type="auto"/>
          </w:tcPr>
          <w:p w:rsidR="002D45F0" w:rsidRDefault="00831D1C" w:rsidP="00831D1C"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lastRenderedPageBreak/>
              <w:t>7.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Виды отдыха в различное время года. Путешествия по России и зарубежным странам. Транспорт</w:t>
            </w:r>
          </w:p>
        </w:tc>
        <w:tc>
          <w:tcPr>
            <w:tcW w:w="0" w:type="auto"/>
          </w:tcPr>
          <w:p w:rsidR="002D45F0" w:rsidRDefault="002D45F0" w:rsidP="00831D1C">
            <w:r>
              <w:rPr>
                <w:color w:val="000000"/>
              </w:rPr>
              <w:t>1</w:t>
            </w:r>
            <w:r w:rsidR="00831D1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>Природа: флора и фауна. Проблемы экологии. Защита окружающей среды. Климат, погода. Стихийные бедствия</w:t>
            </w:r>
          </w:p>
        </w:tc>
        <w:tc>
          <w:tcPr>
            <w:tcW w:w="0" w:type="auto"/>
          </w:tcPr>
          <w:p w:rsidR="002D45F0" w:rsidRDefault="002D45F0" w:rsidP="00831D1C">
            <w:r>
              <w:rPr>
                <w:color w:val="000000"/>
              </w:rPr>
              <w:t>1</w:t>
            </w:r>
            <w:r w:rsidR="00831D1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9.</w:t>
            </w:r>
          </w:p>
        </w:tc>
        <w:tc>
          <w:tcPr>
            <w:tcW w:w="0" w:type="auto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>Средства массовой информации. Телевидение.</w:t>
            </w:r>
            <w:r>
              <w:br/>
            </w:r>
            <w:r>
              <w:rPr>
                <w:color w:val="000000"/>
              </w:rPr>
              <w:t>Радио. Пресса. Интернет</w:t>
            </w:r>
          </w:p>
        </w:tc>
        <w:tc>
          <w:tcPr>
            <w:tcW w:w="0" w:type="auto"/>
          </w:tcPr>
          <w:p w:rsidR="002D45F0" w:rsidRDefault="002D45F0" w:rsidP="00831D1C">
            <w:r>
              <w:rPr>
                <w:color w:val="000000"/>
              </w:rPr>
              <w:t>1</w:t>
            </w:r>
            <w:r w:rsidR="00831D1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10.</w:t>
            </w:r>
          </w:p>
        </w:tc>
        <w:tc>
          <w:tcPr>
            <w:tcW w:w="0" w:type="auto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Родная страна и страна/страны изучаемого языка. Их географическое положение, столицы и крупные города; население; официальные языки. </w:t>
            </w:r>
            <w:proofErr w:type="gramStart"/>
            <w:r>
              <w:rPr>
                <w:color w:val="000000"/>
              </w:rPr>
              <w:t xml:space="preserve">Достопримечательности, культурные особенности (национальные праздники, </w:t>
            </w:r>
            <w:proofErr w:type="spellStart"/>
            <w:r>
              <w:rPr>
                <w:color w:val="000000"/>
              </w:rPr>
              <w:t>знаменателные</w:t>
            </w:r>
            <w:proofErr w:type="spellEnd"/>
            <w:r>
              <w:rPr>
                <w:color w:val="000000"/>
              </w:rPr>
              <w:t xml:space="preserve"> даты, традиции, обычаи); страницы истории</w:t>
            </w:r>
            <w:proofErr w:type="gramEnd"/>
          </w:p>
        </w:tc>
        <w:tc>
          <w:tcPr>
            <w:tcW w:w="0" w:type="auto"/>
          </w:tcPr>
          <w:p w:rsidR="002D45F0" w:rsidRDefault="002D45F0" w:rsidP="00831D1C">
            <w:r>
              <w:rPr>
                <w:color w:val="000000"/>
              </w:rPr>
              <w:t>1</w:t>
            </w:r>
            <w:r w:rsidR="00831D1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0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11.</w:t>
            </w:r>
          </w:p>
        </w:tc>
        <w:tc>
          <w:tcPr>
            <w:tcW w:w="0" w:type="auto"/>
          </w:tcPr>
          <w:p w:rsidR="002D45F0" w:rsidRDefault="002D45F0" w:rsidP="00B43609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Выдающиеся люди родной страны и страны/стран изучаемого языка, их </w:t>
            </w:r>
            <w:proofErr w:type="spellStart"/>
            <w:r>
              <w:rPr>
                <w:color w:val="000000"/>
              </w:rPr>
              <w:t>квлад</w:t>
            </w:r>
            <w:proofErr w:type="spellEnd"/>
            <w:r>
              <w:rPr>
                <w:color w:val="000000"/>
              </w:rPr>
              <w:t xml:space="preserve"> в науку и мировую культуру: государственные деятели, учёные, писатели, поэты, художники, музыканты, спортсмены</w:t>
            </w:r>
          </w:p>
        </w:tc>
        <w:tc>
          <w:tcPr>
            <w:tcW w:w="0" w:type="auto"/>
          </w:tcPr>
          <w:p w:rsidR="002D45F0" w:rsidRDefault="002D45F0" w:rsidP="00831D1C">
            <w:r>
              <w:rPr>
                <w:color w:val="000000"/>
              </w:rPr>
              <w:t>1</w:t>
            </w:r>
            <w:r w:rsidR="00831D1C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color w:val="000000"/>
              </w:rPr>
              <w:t>1</w:t>
            </w: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  <w:tr w:rsidR="002D45F0" w:rsidTr="002D45F0">
        <w:tc>
          <w:tcPr>
            <w:tcW w:w="0" w:type="auto"/>
            <w:gridSpan w:val="2"/>
          </w:tcPr>
          <w:p w:rsidR="002D45F0" w:rsidRDefault="002D45F0" w:rsidP="00B43609">
            <w:r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b/>
                <w:bCs/>
                <w:color w:val="000000"/>
              </w:rPr>
              <w:t>102</w:t>
            </w:r>
          </w:p>
        </w:tc>
        <w:tc>
          <w:tcPr>
            <w:tcW w:w="0" w:type="auto"/>
          </w:tcPr>
          <w:p w:rsidR="002D45F0" w:rsidRDefault="002D45F0" w:rsidP="00B43609"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  <w:tc>
          <w:tcPr>
            <w:tcW w:w="0" w:type="auto"/>
          </w:tcPr>
          <w:p w:rsidR="002D45F0" w:rsidRDefault="002D45F0" w:rsidP="00B43609">
            <w:pPr>
              <w:ind w:left="75" w:right="75"/>
              <w:rPr>
                <w:color w:val="000000"/>
              </w:rPr>
            </w:pPr>
          </w:p>
        </w:tc>
      </w:tr>
    </w:tbl>
    <w:p w:rsidR="00694D26" w:rsidRDefault="00694D26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5F0" w:rsidRDefault="002D45F0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5F0" w:rsidRDefault="002D45F0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45F0" w:rsidRPr="002D45F0" w:rsidRDefault="002D45F0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615AA" w:rsidRDefault="003615AA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15AA" w:rsidRDefault="003615AA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15AA" w:rsidRDefault="003615AA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615AA" w:rsidRPr="003615AA" w:rsidRDefault="003615AA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614B" w:rsidRDefault="00FF614B" w:rsidP="00FF614B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E3DC6" w:rsidRPr="004D3FCB" w:rsidRDefault="00AC0FE9" w:rsidP="00A74831">
      <w:pPr>
        <w:jc w:val="center"/>
        <w:rPr>
          <w:b/>
          <w:bCs/>
          <w:color w:val="000000"/>
          <w:w w:val="109"/>
        </w:rPr>
      </w:pPr>
      <w:r>
        <w:rPr>
          <w:b/>
          <w:bCs/>
          <w:color w:val="000000"/>
          <w:w w:val="109"/>
          <w:sz w:val="28"/>
          <w:szCs w:val="28"/>
        </w:rPr>
        <w:lastRenderedPageBreak/>
        <w:t>КА</w:t>
      </w:r>
      <w:r w:rsidR="00D4650E" w:rsidRPr="00D4650E">
        <w:rPr>
          <w:b/>
          <w:bCs/>
          <w:color w:val="000000"/>
          <w:w w:val="109"/>
          <w:sz w:val="28"/>
          <w:szCs w:val="28"/>
        </w:rPr>
        <w:t>ЛЕНДАРНО-ТЕМАТИЧЕСКОЕ ПЛАНИРОВАНИЕ</w:t>
      </w:r>
      <w:r w:rsidR="004D3FCB">
        <w:rPr>
          <w:b/>
          <w:bCs/>
          <w:color w:val="000000"/>
          <w:w w:val="109"/>
          <w:sz w:val="28"/>
          <w:szCs w:val="28"/>
          <w:lang w:val="en-US"/>
        </w:rPr>
        <w:t xml:space="preserve">   </w:t>
      </w:r>
      <w:r w:rsidR="004D3FCB">
        <w:rPr>
          <w:b/>
          <w:bCs/>
          <w:color w:val="000000"/>
          <w:w w:val="109"/>
        </w:rPr>
        <w:t xml:space="preserve">   5 класс</w:t>
      </w:r>
    </w:p>
    <w:p w:rsidR="00BE3220" w:rsidRDefault="00BE3220" w:rsidP="00A74831">
      <w:pPr>
        <w:jc w:val="center"/>
        <w:rPr>
          <w:b/>
          <w:bCs/>
          <w:color w:val="000000"/>
          <w:w w:val="109"/>
          <w:sz w:val="28"/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800"/>
        <w:gridCol w:w="4746"/>
        <w:gridCol w:w="2531"/>
        <w:gridCol w:w="700"/>
        <w:gridCol w:w="700"/>
      </w:tblGrid>
      <w:tr w:rsidR="00B12EB3" w:rsidRPr="00033425" w:rsidTr="0073245D">
        <w:trPr>
          <w:trHeight w:val="294"/>
        </w:trPr>
        <w:tc>
          <w:tcPr>
            <w:tcW w:w="319" w:type="pct"/>
            <w:vMerge w:val="restart"/>
          </w:tcPr>
          <w:p w:rsidR="00B12EB3" w:rsidRPr="00033425" w:rsidRDefault="00B12EB3" w:rsidP="00033425">
            <w:pPr>
              <w:jc w:val="center"/>
            </w:pPr>
            <w:r w:rsidRPr="00033425">
              <w:t>№</w:t>
            </w:r>
            <w:r w:rsidR="00AC0FE9">
              <w:t xml:space="preserve"> урока </w:t>
            </w:r>
            <w:r w:rsidRPr="00033425">
              <w:t xml:space="preserve">  </w:t>
            </w:r>
            <w:proofErr w:type="spellStart"/>
            <w:proofErr w:type="gramStart"/>
            <w:r w:rsidRPr="00033425">
              <w:t>п</w:t>
            </w:r>
            <w:proofErr w:type="spellEnd"/>
            <w:proofErr w:type="gramEnd"/>
            <w:r w:rsidRPr="00033425">
              <w:t>/</w:t>
            </w:r>
            <w:proofErr w:type="spellStart"/>
            <w:r w:rsidRPr="00033425">
              <w:t>п</w:t>
            </w:r>
            <w:proofErr w:type="spellEnd"/>
          </w:p>
        </w:tc>
        <w:tc>
          <w:tcPr>
            <w:tcW w:w="334" w:type="pct"/>
            <w:vMerge w:val="restart"/>
          </w:tcPr>
          <w:p w:rsidR="00B12EB3" w:rsidRPr="00033425" w:rsidRDefault="00B12EB3" w:rsidP="00033425">
            <w:pPr>
              <w:jc w:val="center"/>
            </w:pPr>
            <w:r w:rsidRPr="00033425">
              <w:t xml:space="preserve">№ </w:t>
            </w:r>
            <w:r w:rsidR="00AC0FE9">
              <w:t xml:space="preserve">урока </w:t>
            </w:r>
            <w:r w:rsidRPr="00033425">
              <w:t>в теме</w:t>
            </w:r>
          </w:p>
        </w:tc>
        <w:tc>
          <w:tcPr>
            <w:tcW w:w="2365" w:type="pct"/>
            <w:vMerge w:val="restart"/>
          </w:tcPr>
          <w:p w:rsidR="00B12EB3" w:rsidRPr="00033425" w:rsidRDefault="00AC0FE9" w:rsidP="000F06A4">
            <w:pPr>
              <w:jc w:val="center"/>
            </w:pPr>
            <w:r>
              <w:t>Наименование темы урока</w:t>
            </w:r>
            <w:r w:rsidR="00B12EB3" w:rsidRPr="00033425">
              <w:t xml:space="preserve"> </w:t>
            </w:r>
          </w:p>
        </w:tc>
        <w:tc>
          <w:tcPr>
            <w:tcW w:w="1287" w:type="pct"/>
            <w:vMerge w:val="restart"/>
          </w:tcPr>
          <w:p w:rsidR="00B12EB3" w:rsidRPr="00033425" w:rsidRDefault="00B12EB3" w:rsidP="000F06A4">
            <w:pPr>
              <w:jc w:val="center"/>
            </w:pPr>
            <w:r w:rsidRPr="00033425">
              <w:t>Домашнее</w:t>
            </w:r>
          </w:p>
          <w:p w:rsidR="00B12EB3" w:rsidRPr="00033425" w:rsidRDefault="00B12EB3" w:rsidP="000F06A4">
            <w:pPr>
              <w:jc w:val="center"/>
            </w:pPr>
            <w:r w:rsidRPr="00033425">
              <w:t>задание</w:t>
            </w:r>
          </w:p>
        </w:tc>
        <w:tc>
          <w:tcPr>
            <w:tcW w:w="694" w:type="pct"/>
            <w:gridSpan w:val="2"/>
          </w:tcPr>
          <w:p w:rsidR="00B12EB3" w:rsidRPr="00033425" w:rsidRDefault="00B12EB3" w:rsidP="000F06A4">
            <w:pPr>
              <w:jc w:val="center"/>
            </w:pPr>
            <w:r w:rsidRPr="00033425">
              <w:t>Дата</w:t>
            </w:r>
          </w:p>
        </w:tc>
      </w:tr>
      <w:tr w:rsidR="00B12EB3" w:rsidRPr="00033425" w:rsidTr="0073245D">
        <w:trPr>
          <w:trHeight w:val="179"/>
        </w:trPr>
        <w:tc>
          <w:tcPr>
            <w:tcW w:w="319" w:type="pct"/>
            <w:vMerge/>
          </w:tcPr>
          <w:p w:rsidR="00B12EB3" w:rsidRPr="00033425" w:rsidRDefault="00B12EB3" w:rsidP="00033425">
            <w:pPr>
              <w:jc w:val="center"/>
            </w:pPr>
          </w:p>
        </w:tc>
        <w:tc>
          <w:tcPr>
            <w:tcW w:w="334" w:type="pct"/>
            <w:vMerge/>
          </w:tcPr>
          <w:p w:rsidR="00B12EB3" w:rsidRPr="00033425" w:rsidRDefault="00B12EB3" w:rsidP="00033425">
            <w:pPr>
              <w:jc w:val="center"/>
            </w:pPr>
          </w:p>
        </w:tc>
        <w:tc>
          <w:tcPr>
            <w:tcW w:w="2365" w:type="pct"/>
            <w:vMerge/>
          </w:tcPr>
          <w:p w:rsidR="00B12EB3" w:rsidRPr="00033425" w:rsidRDefault="00B12EB3" w:rsidP="000F06A4">
            <w:pPr>
              <w:jc w:val="center"/>
            </w:pPr>
          </w:p>
        </w:tc>
        <w:tc>
          <w:tcPr>
            <w:tcW w:w="1287" w:type="pct"/>
            <w:vMerge/>
          </w:tcPr>
          <w:p w:rsidR="00B12EB3" w:rsidRPr="00033425" w:rsidRDefault="00B12EB3" w:rsidP="000F06A4">
            <w:pPr>
              <w:jc w:val="center"/>
            </w:pPr>
          </w:p>
        </w:tc>
        <w:tc>
          <w:tcPr>
            <w:tcW w:w="345" w:type="pct"/>
          </w:tcPr>
          <w:p w:rsidR="00B12EB3" w:rsidRPr="00033425" w:rsidRDefault="00B12EB3" w:rsidP="000F06A4">
            <w:pPr>
              <w:jc w:val="center"/>
            </w:pPr>
            <w:r w:rsidRPr="00033425">
              <w:t>план</w:t>
            </w:r>
          </w:p>
        </w:tc>
        <w:tc>
          <w:tcPr>
            <w:tcW w:w="349" w:type="pct"/>
          </w:tcPr>
          <w:p w:rsidR="00B12EB3" w:rsidRPr="00033425" w:rsidRDefault="00B12EB3" w:rsidP="000F06A4">
            <w:pPr>
              <w:jc w:val="center"/>
            </w:pPr>
            <w:r w:rsidRPr="00033425">
              <w:t>факт</w:t>
            </w:r>
          </w:p>
        </w:tc>
      </w:tr>
      <w:tr w:rsidR="00E91675" w:rsidRPr="00033425" w:rsidTr="00E91675">
        <w:trPr>
          <w:trHeight w:val="315"/>
        </w:trPr>
        <w:tc>
          <w:tcPr>
            <w:tcW w:w="5000" w:type="pct"/>
            <w:gridSpan w:val="6"/>
          </w:tcPr>
          <w:p w:rsidR="00E91675" w:rsidRPr="00033425" w:rsidRDefault="00E91675" w:rsidP="000F06A4">
            <w:pPr>
              <w:jc w:val="center"/>
            </w:pPr>
            <w:r w:rsidRPr="00206E77">
              <w:rPr>
                <w:b/>
                <w:sz w:val="28"/>
                <w:szCs w:val="28"/>
              </w:rPr>
              <w:t>ВВОДНЫЙ МОДУЛЬ</w:t>
            </w:r>
            <w:r w:rsidR="00BC4907">
              <w:rPr>
                <w:b/>
                <w:sz w:val="28"/>
                <w:szCs w:val="28"/>
              </w:rPr>
              <w:t xml:space="preserve">         </w:t>
            </w:r>
            <w:r w:rsidRPr="00206E77">
              <w:rPr>
                <w:b/>
                <w:sz w:val="28"/>
                <w:szCs w:val="28"/>
              </w:rPr>
              <w:t xml:space="preserve"> (</w:t>
            </w:r>
            <w:r w:rsidRPr="00206E77">
              <w:rPr>
                <w:b/>
                <w:sz w:val="28"/>
                <w:szCs w:val="28"/>
                <w:lang w:val="en-US"/>
              </w:rPr>
              <w:t>Starter</w:t>
            </w:r>
            <w:r w:rsidRPr="00206E77">
              <w:rPr>
                <w:b/>
                <w:sz w:val="28"/>
                <w:szCs w:val="28"/>
              </w:rPr>
              <w:t xml:space="preserve"> </w:t>
            </w:r>
            <w:r w:rsidRPr="00206E77">
              <w:rPr>
                <w:b/>
                <w:sz w:val="28"/>
                <w:szCs w:val="28"/>
                <w:lang w:val="en-US"/>
              </w:rPr>
              <w:t>Unit</w:t>
            </w:r>
            <w:r w:rsidRPr="00206E77">
              <w:rPr>
                <w:b/>
                <w:sz w:val="28"/>
                <w:szCs w:val="28"/>
              </w:rPr>
              <w:t xml:space="preserve">)  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1.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 w:rsidRPr="00033425">
              <w:t>1</w:t>
            </w:r>
          </w:p>
        </w:tc>
        <w:tc>
          <w:tcPr>
            <w:tcW w:w="2365" w:type="pct"/>
          </w:tcPr>
          <w:p w:rsidR="00B12EB3" w:rsidRPr="00033425" w:rsidRDefault="00B12EB3" w:rsidP="00033425">
            <w:r w:rsidRPr="00033425">
              <w:t xml:space="preserve">Вводный урок.  Англоговорящие  страны    </w:t>
            </w:r>
          </w:p>
        </w:tc>
        <w:tc>
          <w:tcPr>
            <w:tcW w:w="1287" w:type="pct"/>
          </w:tcPr>
          <w:p w:rsidR="00B12EB3" w:rsidRPr="00DD223B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="00DD223B">
              <w:t xml:space="preserve"> с. 10-11: </w:t>
            </w:r>
            <w:proofErr w:type="spellStart"/>
            <w:r w:rsidR="00DD223B">
              <w:t>подготов</w:t>
            </w:r>
            <w:proofErr w:type="spellEnd"/>
            <w:r w:rsidR="00DD223B">
              <w:t>.</w:t>
            </w:r>
          </w:p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 xml:space="preserve">рассказ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2.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 w:rsidRPr="00033425">
              <w:rPr>
                <w:rStyle w:val="af"/>
                <w:i w:val="0"/>
                <w:iCs w:val="0"/>
              </w:rPr>
              <w:t>2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val="en-US"/>
              </w:rPr>
            </w:pPr>
            <w:r w:rsidRPr="00033425">
              <w:rPr>
                <w:rStyle w:val="af"/>
                <w:i w:val="0"/>
                <w:iCs w:val="0"/>
              </w:rPr>
              <w:t>Английский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</w:t>
            </w:r>
            <w:r w:rsidRPr="00033425">
              <w:rPr>
                <w:rStyle w:val="af"/>
                <w:i w:val="0"/>
                <w:iCs w:val="0"/>
              </w:rPr>
              <w:t>алфавит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(I)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 xml:space="preserve">с. 12-13: повторить буквы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3.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 w:rsidRPr="00033425">
              <w:rPr>
                <w:rStyle w:val="af"/>
                <w:i w:val="0"/>
                <w:iCs w:val="0"/>
              </w:rPr>
              <w:t>3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33425">
              <w:rPr>
                <w:rStyle w:val="af"/>
                <w:i w:val="0"/>
                <w:iCs w:val="0"/>
              </w:rPr>
              <w:t>Английский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</w:t>
            </w:r>
            <w:r w:rsidRPr="00033425">
              <w:rPr>
                <w:rStyle w:val="af"/>
                <w:i w:val="0"/>
                <w:iCs w:val="0"/>
              </w:rPr>
              <w:t>алфавит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(II)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 xml:space="preserve">с. 14-15: повторить буквы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4.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 w:rsidRPr="00033425">
              <w:rPr>
                <w:rStyle w:val="af"/>
                <w:i w:val="0"/>
                <w:iCs w:val="0"/>
              </w:rPr>
              <w:t>4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33425">
              <w:rPr>
                <w:rStyle w:val="af"/>
                <w:i w:val="0"/>
                <w:iCs w:val="0"/>
              </w:rPr>
              <w:t>Английский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</w:t>
            </w:r>
            <w:r w:rsidRPr="00033425">
              <w:rPr>
                <w:rStyle w:val="af"/>
                <w:i w:val="0"/>
                <w:iCs w:val="0"/>
              </w:rPr>
              <w:t>алфавит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(III)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 xml:space="preserve">с. 16-17: повторить буквы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5.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>
              <w:rPr>
                <w:rStyle w:val="af"/>
                <w:i w:val="0"/>
                <w:iCs w:val="0"/>
              </w:rPr>
              <w:t>5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33425">
              <w:rPr>
                <w:rStyle w:val="af"/>
                <w:i w:val="0"/>
                <w:iCs w:val="0"/>
              </w:rPr>
              <w:t>Английский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</w:t>
            </w:r>
            <w:r w:rsidRPr="00033425">
              <w:rPr>
                <w:rStyle w:val="af"/>
                <w:i w:val="0"/>
                <w:iCs w:val="0"/>
              </w:rPr>
              <w:t>алфавит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(IV)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 xml:space="preserve">с. 18-19: повторить алфавит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6.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D31A7F">
            <w:pPr>
              <w:autoSpaceDE w:val="0"/>
              <w:autoSpaceDN w:val="0"/>
              <w:adjustRightInd w:val="0"/>
            </w:pPr>
            <w:r w:rsidRPr="00033425">
              <w:t>Числительные  (1–10)</w:t>
            </w:r>
            <w:r w:rsidR="00D31A7F">
              <w:t xml:space="preserve">.   </w:t>
            </w:r>
            <w:r w:rsidRPr="00033425">
              <w:t xml:space="preserve">Имена    </w:t>
            </w:r>
          </w:p>
        </w:tc>
        <w:tc>
          <w:tcPr>
            <w:tcW w:w="1287" w:type="pct"/>
          </w:tcPr>
          <w:p w:rsidR="00B12EB3" w:rsidRPr="00D31A7F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20: числительные 1-10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D31A7F">
              <w:t>7</w:t>
            </w:r>
            <w:r w:rsidRPr="00033425">
              <w:t>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rPr>
                <w:iCs/>
              </w:rPr>
              <w:t xml:space="preserve">  </w:t>
            </w:r>
            <w:r w:rsidRPr="00033425">
              <w:t xml:space="preserve">Цвета  </w:t>
            </w:r>
          </w:p>
        </w:tc>
        <w:tc>
          <w:tcPr>
            <w:tcW w:w="1287" w:type="pct"/>
          </w:tcPr>
          <w:p w:rsidR="00B12EB3" w:rsidRPr="00033425" w:rsidRDefault="00B12EB3" w:rsidP="00B12EB3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21: названия цветов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8.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</w:pPr>
            <w:r w:rsidRPr="00033425">
              <w:rPr>
                <w:iCs/>
              </w:rPr>
              <w:t xml:space="preserve"> </w:t>
            </w:r>
            <w:r w:rsidRPr="00033425">
              <w:t>Глаголы</w:t>
            </w:r>
            <w:r w:rsidRPr="00D31A7F">
              <w:t xml:space="preserve">  </w:t>
            </w:r>
            <w:r w:rsidRPr="00033425">
              <w:t>места</w:t>
            </w:r>
            <w:r w:rsidRPr="00D31A7F">
              <w:t xml:space="preserve">    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22: глаголы и выражения: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rPr>
                <w:lang w:val="en-US"/>
              </w:rPr>
              <w:t>9</w:t>
            </w:r>
            <w:r w:rsidRPr="00033425">
              <w:t>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365" w:type="pct"/>
          </w:tcPr>
          <w:p w:rsidR="00B12EB3" w:rsidRPr="00033425" w:rsidRDefault="00B12EB3" w:rsidP="00D31A7F">
            <w:pPr>
              <w:autoSpaceDE w:val="0"/>
              <w:autoSpaceDN w:val="0"/>
              <w:adjustRightInd w:val="0"/>
            </w:pPr>
            <w:r w:rsidRPr="00033425">
              <w:rPr>
                <w:iCs/>
              </w:rPr>
              <w:t xml:space="preserve"> </w:t>
            </w:r>
            <w:r w:rsidRPr="00033425">
              <w:t>Школьные   принадлежности</w:t>
            </w:r>
            <w:r w:rsidR="00D31A7F">
              <w:t xml:space="preserve">.  </w:t>
            </w:r>
            <w:r w:rsidRPr="00033425">
              <w:t xml:space="preserve">Классно-урочные выражения     </w:t>
            </w:r>
          </w:p>
        </w:tc>
        <w:tc>
          <w:tcPr>
            <w:tcW w:w="1287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23-24: новые слова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10.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 w:rsidRPr="00033425">
              <w:t>10</w:t>
            </w:r>
          </w:p>
        </w:tc>
        <w:tc>
          <w:tcPr>
            <w:tcW w:w="2365" w:type="pct"/>
          </w:tcPr>
          <w:p w:rsidR="00B12EB3" w:rsidRPr="00033425" w:rsidRDefault="00B12EB3" w:rsidP="00B12EB3">
            <w:pPr>
              <w:autoSpaceDE w:val="0"/>
              <w:autoSpaceDN w:val="0"/>
              <w:adjustRightInd w:val="0"/>
            </w:pPr>
            <w:r w:rsidRPr="00033425">
              <w:rPr>
                <w:b/>
                <w:i/>
              </w:rPr>
              <w:t>Контроль усвоения материала вводного модуля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B12EB3" w:rsidTr="00E91675">
        <w:tc>
          <w:tcPr>
            <w:tcW w:w="5000" w:type="pct"/>
            <w:gridSpan w:val="6"/>
          </w:tcPr>
          <w:p w:rsidR="00E91675" w:rsidRPr="00A13BB2" w:rsidRDefault="00E91675" w:rsidP="00E91675">
            <w:pPr>
              <w:jc w:val="center"/>
              <w:rPr>
                <w:lang w:val="en-US"/>
              </w:rPr>
            </w:pPr>
            <w:r w:rsidRPr="00206E77">
              <w:rPr>
                <w:b/>
                <w:sz w:val="28"/>
                <w:szCs w:val="28"/>
                <w:lang w:val="en-US"/>
              </w:rPr>
              <w:t>MODULE</w:t>
            </w:r>
            <w:r w:rsidRPr="00D31A7F">
              <w:rPr>
                <w:b/>
                <w:sz w:val="28"/>
                <w:szCs w:val="28"/>
              </w:rPr>
              <w:t xml:space="preserve"> 1. </w:t>
            </w:r>
            <w:r w:rsidRPr="00206E77">
              <w:rPr>
                <w:b/>
                <w:sz w:val="28"/>
                <w:szCs w:val="28"/>
                <w:lang w:val="en-US"/>
              </w:rPr>
              <w:t>School</w:t>
            </w:r>
            <w:r w:rsidRPr="00D31A7F">
              <w:rPr>
                <w:b/>
                <w:sz w:val="28"/>
                <w:szCs w:val="28"/>
              </w:rPr>
              <w:t xml:space="preserve"> </w:t>
            </w:r>
            <w:r w:rsidRPr="00206E77">
              <w:rPr>
                <w:b/>
                <w:sz w:val="28"/>
                <w:szCs w:val="28"/>
                <w:lang w:val="en-US"/>
              </w:rPr>
              <w:t>days</w:t>
            </w:r>
            <w:r w:rsidRPr="00D31A7F">
              <w:rPr>
                <w:b/>
                <w:sz w:val="28"/>
                <w:szCs w:val="28"/>
              </w:rPr>
              <w:t xml:space="preserve"> </w:t>
            </w:r>
            <w:r w:rsidR="00BC4907">
              <w:rPr>
                <w:b/>
                <w:sz w:val="28"/>
                <w:szCs w:val="28"/>
              </w:rPr>
              <w:t xml:space="preserve">     </w:t>
            </w:r>
            <w:r w:rsidRPr="00D31A7F">
              <w:rPr>
                <w:b/>
                <w:sz w:val="28"/>
                <w:szCs w:val="28"/>
              </w:rPr>
              <w:t>(</w:t>
            </w:r>
            <w:r w:rsidRPr="00206E77">
              <w:rPr>
                <w:b/>
                <w:sz w:val="28"/>
                <w:szCs w:val="28"/>
              </w:rPr>
              <w:t>МОДУЛЬ</w:t>
            </w:r>
            <w:r w:rsidRPr="00D31A7F">
              <w:rPr>
                <w:b/>
                <w:sz w:val="28"/>
                <w:szCs w:val="28"/>
              </w:rPr>
              <w:t xml:space="preserve"> 1.  </w:t>
            </w:r>
            <w:proofErr w:type="gramStart"/>
            <w:r w:rsidRPr="00206E77">
              <w:rPr>
                <w:b/>
                <w:sz w:val="28"/>
                <w:szCs w:val="28"/>
              </w:rPr>
              <w:t>Школьные</w:t>
            </w:r>
            <w:r w:rsidRPr="00206E7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06E77">
              <w:rPr>
                <w:b/>
                <w:sz w:val="28"/>
                <w:szCs w:val="28"/>
              </w:rPr>
              <w:t>дни</w:t>
            </w:r>
            <w:r w:rsidRPr="00206E77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</w:rPr>
              <w:t xml:space="preserve">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C762D">
            <w:pPr>
              <w:jc w:val="center"/>
            </w:pPr>
            <w:r w:rsidRPr="00033425">
              <w:t>11.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</w:pPr>
            <w:r w:rsidRPr="00033425">
              <w:t xml:space="preserve">Школа!   </w:t>
            </w:r>
          </w:p>
        </w:tc>
        <w:tc>
          <w:tcPr>
            <w:tcW w:w="1287" w:type="pct"/>
          </w:tcPr>
          <w:p w:rsidR="00B12EB3" w:rsidRPr="00033425" w:rsidRDefault="00B12EB3" w:rsidP="00CC762D">
            <w:r w:rsidRPr="00033425">
              <w:rPr>
                <w:b/>
              </w:rPr>
              <w:t>У</w:t>
            </w:r>
            <w:r>
              <w:rPr>
                <w:b/>
              </w:rPr>
              <w:t>:</w:t>
            </w:r>
            <w:r w:rsidRPr="00033425">
              <w:t xml:space="preserve"> с. 27 упр. 7</w:t>
            </w:r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C762D">
            <w:pPr>
              <w:jc w:val="center"/>
            </w:pPr>
            <w:r w:rsidRPr="00033425">
              <w:t>12.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>
              <w:rPr>
                <w:rStyle w:val="af"/>
                <w:i w:val="0"/>
                <w:iCs w:val="0"/>
              </w:rPr>
              <w:t>2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033425">
              <w:rPr>
                <w:rStyle w:val="af"/>
                <w:i w:val="0"/>
                <w:iCs w:val="0"/>
              </w:rPr>
              <w:t xml:space="preserve"> Снова в школу!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CC762D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с. 29 упр. 11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C762D">
            <w:pPr>
              <w:jc w:val="center"/>
            </w:pPr>
            <w:r w:rsidRPr="00033425">
              <w:t>13.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>
              <w:rPr>
                <w:rStyle w:val="af"/>
                <w:i w:val="0"/>
                <w:iCs w:val="0"/>
              </w:rPr>
              <w:t>3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033425">
              <w:rPr>
                <w:rStyle w:val="af"/>
                <w:i w:val="0"/>
                <w:iCs w:val="0"/>
              </w:rPr>
              <w:t xml:space="preserve">Любимые предметы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19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C762D">
            <w:pPr>
              <w:jc w:val="center"/>
            </w:pPr>
            <w:r w:rsidRPr="00033425">
              <w:t>14.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E11DC9" w:rsidRDefault="00B12EB3" w:rsidP="00E11DC9">
            <w:pPr>
              <w:autoSpaceDE w:val="0"/>
              <w:autoSpaceDN w:val="0"/>
              <w:adjustRightInd w:val="0"/>
            </w:pPr>
            <w:r w:rsidRPr="00033425">
              <w:t>Школы</w:t>
            </w:r>
            <w:r w:rsidRPr="00033425">
              <w:rPr>
                <w:lang w:val="en-US"/>
              </w:rPr>
              <w:t xml:space="preserve"> </w:t>
            </w:r>
            <w:r w:rsidRPr="00033425">
              <w:t>в</w:t>
            </w:r>
            <w:r w:rsidRPr="00033425">
              <w:rPr>
                <w:lang w:val="en-US"/>
              </w:rPr>
              <w:t xml:space="preserve"> </w:t>
            </w:r>
            <w:r w:rsidRPr="00033425">
              <w:t>Англии</w:t>
            </w:r>
            <w:r w:rsidRPr="00033425">
              <w:rPr>
                <w:lang w:val="en-US"/>
              </w:rPr>
              <w:t xml:space="preserve">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20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rPr>
          <w:trHeight w:val="374"/>
        </w:trPr>
        <w:tc>
          <w:tcPr>
            <w:tcW w:w="319" w:type="pct"/>
          </w:tcPr>
          <w:p w:rsidR="00B12EB3" w:rsidRPr="00E11DC9" w:rsidRDefault="00B12EB3" w:rsidP="00CC762D">
            <w:pPr>
              <w:jc w:val="center"/>
            </w:pPr>
            <w:r w:rsidRPr="00033425">
              <w:t>15.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</w:pPr>
            <w:r w:rsidRPr="00033425">
              <w:t xml:space="preserve">Школьная    жизнь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21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E11DC9" w:rsidRDefault="00B12EB3" w:rsidP="00CC762D">
            <w:pPr>
              <w:jc w:val="center"/>
            </w:pPr>
            <w:r w:rsidRPr="00033425">
              <w:t>16.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CC762D">
            <w:r w:rsidRPr="00033425">
              <w:t xml:space="preserve">Приветствия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</w:t>
            </w:r>
            <w:r w:rsidRPr="00033425">
              <w:rPr>
                <w:lang w:val="en-US"/>
              </w:rPr>
              <w:t xml:space="preserve">. </w:t>
            </w:r>
            <w:r w:rsidRPr="00033425">
              <w:t>22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E11DC9" w:rsidRDefault="00B12EB3" w:rsidP="00CC762D">
            <w:pPr>
              <w:jc w:val="center"/>
            </w:pPr>
            <w:r w:rsidRPr="00033425">
              <w:rPr>
                <w:lang w:val="en-US"/>
              </w:rPr>
              <w:t>17.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3425">
              <w:t>Граждановедение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21-22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E11DC9" w:rsidRDefault="00B12EB3" w:rsidP="00E91675">
            <w:pPr>
              <w:jc w:val="center"/>
            </w:pPr>
            <w:r w:rsidRPr="00033425">
              <w:t>18.</w:t>
            </w:r>
          </w:p>
        </w:tc>
        <w:tc>
          <w:tcPr>
            <w:tcW w:w="334" w:type="pct"/>
          </w:tcPr>
          <w:p w:rsidR="00B12EB3" w:rsidRPr="00CC762D" w:rsidRDefault="00B12EB3" w:rsidP="00033425">
            <w:pPr>
              <w:autoSpaceDE w:val="0"/>
              <w:autoSpaceDN w:val="0"/>
              <w:adjustRightInd w:val="0"/>
              <w:jc w:val="center"/>
            </w:pPr>
            <w:r w:rsidRPr="00CC762D">
              <w:t>8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</w:pPr>
            <w:r w:rsidRPr="00033425">
              <w:rPr>
                <w:b/>
              </w:rPr>
              <w:t>Контроль усвоения материала модуля 1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D31A7F">
            <w:pPr>
              <w:jc w:val="center"/>
            </w:pPr>
            <w:r w:rsidRPr="00033425">
              <w:t>19.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D31A7F">
            <w:pPr>
              <w:autoSpaceDE w:val="0"/>
              <w:autoSpaceDN w:val="0"/>
              <w:adjustRightInd w:val="0"/>
              <w:spacing w:line="252" w:lineRule="auto"/>
            </w:pPr>
            <w:r w:rsidRPr="00033425">
              <w:t>Домашнее чтение.   «Джек и бобовое зернышко» Эпизод 1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033425" w:rsidTr="00E91675">
        <w:tc>
          <w:tcPr>
            <w:tcW w:w="5000" w:type="pct"/>
            <w:gridSpan w:val="6"/>
          </w:tcPr>
          <w:p w:rsidR="00E91675" w:rsidRPr="00BC4907" w:rsidRDefault="00E91675" w:rsidP="00E91675">
            <w:pPr>
              <w:jc w:val="center"/>
            </w:pPr>
            <w:r w:rsidRPr="00206E77">
              <w:rPr>
                <w:b/>
                <w:sz w:val="28"/>
                <w:szCs w:val="28"/>
                <w:lang w:val="en-US"/>
              </w:rPr>
              <w:t>MODULE</w:t>
            </w:r>
            <w:r w:rsidRPr="00206E77">
              <w:rPr>
                <w:b/>
                <w:sz w:val="28"/>
                <w:szCs w:val="28"/>
              </w:rPr>
              <w:t xml:space="preserve"> 2. </w:t>
            </w:r>
            <w:r w:rsidRPr="00206E77">
              <w:rPr>
                <w:b/>
                <w:sz w:val="28"/>
                <w:szCs w:val="28"/>
                <w:lang w:val="en-US"/>
              </w:rPr>
              <w:t>That</w:t>
            </w:r>
            <w:r w:rsidRPr="00206E77">
              <w:rPr>
                <w:b/>
                <w:sz w:val="28"/>
                <w:szCs w:val="28"/>
              </w:rPr>
              <w:t>’</w:t>
            </w:r>
            <w:r w:rsidRPr="00206E77">
              <w:rPr>
                <w:b/>
                <w:sz w:val="28"/>
                <w:szCs w:val="28"/>
                <w:lang w:val="en-US"/>
              </w:rPr>
              <w:t>s</w:t>
            </w:r>
            <w:r w:rsidRPr="00206E77">
              <w:rPr>
                <w:b/>
                <w:sz w:val="28"/>
                <w:szCs w:val="28"/>
              </w:rPr>
              <w:t xml:space="preserve"> </w:t>
            </w:r>
            <w:r w:rsidRPr="00206E77">
              <w:rPr>
                <w:b/>
                <w:sz w:val="28"/>
                <w:szCs w:val="28"/>
                <w:lang w:val="en-US"/>
              </w:rPr>
              <w:t>me</w:t>
            </w:r>
            <w:r w:rsidRPr="00206E77">
              <w:rPr>
                <w:b/>
                <w:sz w:val="28"/>
                <w:szCs w:val="28"/>
              </w:rPr>
              <w:t xml:space="preserve"> </w:t>
            </w:r>
            <w:r w:rsidR="00BC4907" w:rsidRPr="00BC4907">
              <w:rPr>
                <w:b/>
                <w:sz w:val="28"/>
                <w:szCs w:val="28"/>
              </w:rPr>
              <w:t xml:space="preserve">       </w:t>
            </w:r>
            <w:r w:rsidRPr="00206E77">
              <w:rPr>
                <w:b/>
                <w:sz w:val="28"/>
                <w:szCs w:val="28"/>
              </w:rPr>
              <w:t>(МОДУЛЬ 1. Это я)</w:t>
            </w:r>
            <w:r w:rsidR="00BC4907" w:rsidRPr="00BC4907">
              <w:rPr>
                <w:b/>
                <w:sz w:val="28"/>
                <w:szCs w:val="28"/>
              </w:rPr>
              <w:t xml:space="preserve">       9 </w:t>
            </w:r>
            <w:r w:rsidR="00BC4907">
              <w:rPr>
                <w:b/>
                <w:sz w:val="28"/>
                <w:szCs w:val="28"/>
              </w:rPr>
              <w:t>часов</w:t>
            </w: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20.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 xml:space="preserve">Я </w:t>
            </w:r>
            <w:proofErr w:type="gramStart"/>
            <w:r w:rsidRPr="00033425">
              <w:t>из</w:t>
            </w:r>
            <w:proofErr w:type="gramEnd"/>
            <w:r w:rsidRPr="00033425">
              <w:t xml:space="preserve"> …   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C20C39"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37 упр. 9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Мои</w:t>
            </w:r>
            <w:r w:rsidRPr="00033425">
              <w:rPr>
                <w:lang w:val="en-US"/>
              </w:rPr>
              <w:t xml:space="preserve"> </w:t>
            </w:r>
            <w:r w:rsidRPr="00033425">
              <w:t xml:space="preserve">вещи   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C20C39"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39 упр. 10</w:t>
            </w:r>
            <w:r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5" w:type="pct"/>
          </w:tcPr>
          <w:p w:rsidR="00B12EB3" w:rsidRPr="00C20C39" w:rsidRDefault="00B12EB3" w:rsidP="000F06A4">
            <w:r w:rsidRPr="00033425">
              <w:rPr>
                <w:lang w:eastAsia="en-US"/>
              </w:rPr>
              <w:t>Моя</w:t>
            </w:r>
            <w:r w:rsidRPr="00033425">
              <w:rPr>
                <w:lang w:val="en-US" w:eastAsia="en-US"/>
              </w:rPr>
              <w:t xml:space="preserve"> </w:t>
            </w:r>
            <w:r w:rsidRPr="00033425">
              <w:rPr>
                <w:lang w:eastAsia="en-US"/>
              </w:rPr>
              <w:t>коллекция</w:t>
            </w:r>
            <w:r w:rsidRPr="00033425">
              <w:rPr>
                <w:lang w:val="en-US"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25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20C39">
            <w:pPr>
              <w:jc w:val="center"/>
              <w:rPr>
                <w:lang w:val="en-US"/>
              </w:rPr>
            </w:pPr>
            <w:r w:rsidRPr="00033425">
              <w:t>2</w:t>
            </w:r>
            <w:r w:rsidRPr="00033425">
              <w:rPr>
                <w:lang w:val="en-US"/>
              </w:rPr>
              <w:t>3</w:t>
            </w:r>
            <w:r w:rsidRPr="00033425">
              <w:t>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Сувениры</w:t>
            </w:r>
            <w:r w:rsidRPr="00033425">
              <w:rPr>
                <w:lang w:val="en-US"/>
              </w:rPr>
              <w:t xml:space="preserve"> </w:t>
            </w:r>
            <w:r w:rsidRPr="00033425">
              <w:t xml:space="preserve">из  Великобритании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26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20C39">
            <w:pPr>
              <w:jc w:val="center"/>
            </w:pPr>
            <w:r w:rsidRPr="00033425">
              <w:t>24.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Наша страна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Покупка</w:t>
            </w:r>
            <w:r w:rsidRPr="00033425">
              <w:rPr>
                <w:lang w:val="en-US"/>
              </w:rPr>
              <w:t xml:space="preserve"> </w:t>
            </w:r>
            <w:r w:rsidRPr="00033425">
              <w:t>сувениров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>Р. т</w:t>
            </w:r>
            <w:r w:rsidRPr="00033425">
              <w:rPr>
                <w:b/>
              </w:rPr>
              <w:t>:</w:t>
            </w:r>
            <w:r w:rsidRPr="00033425">
              <w:t xml:space="preserve"> с. 27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26.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Англоговорящие страны</w:t>
            </w:r>
          </w:p>
        </w:tc>
        <w:tc>
          <w:tcPr>
            <w:tcW w:w="1287" w:type="pct"/>
          </w:tcPr>
          <w:p w:rsidR="00B12EB3" w:rsidRPr="00033425" w:rsidRDefault="00D31A7F" w:rsidP="000F06A4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2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055708">
            <w:pPr>
              <w:jc w:val="center"/>
            </w:pPr>
            <w:r w:rsidRPr="00033425">
              <w:t>27.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65" w:type="pct"/>
          </w:tcPr>
          <w:p w:rsidR="00B12EB3" w:rsidRPr="00033425" w:rsidRDefault="00B12EB3" w:rsidP="00055708">
            <w:pPr>
              <w:autoSpaceDE w:val="0"/>
              <w:autoSpaceDN w:val="0"/>
              <w:adjustRightInd w:val="0"/>
            </w:pPr>
            <w:r w:rsidRPr="00033425">
              <w:rPr>
                <w:b/>
                <w:i/>
              </w:rPr>
              <w:t>Контроль усвоения материала модуля 2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55708">
            <w:pPr>
              <w:jc w:val="center"/>
            </w:pPr>
            <w:r w:rsidRPr="00033425">
              <w:t>28.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E91675">
            <w:pPr>
              <w:autoSpaceDE w:val="0"/>
              <w:autoSpaceDN w:val="0"/>
              <w:adjustRightInd w:val="0"/>
              <w:spacing w:line="252" w:lineRule="auto"/>
            </w:pPr>
            <w:r w:rsidRPr="00033425">
              <w:t>Домашнее чтение.</w:t>
            </w:r>
            <w:r>
              <w:t xml:space="preserve"> </w:t>
            </w:r>
            <w:r w:rsidRPr="00033425">
              <w:t xml:space="preserve"> «Джек и бобовое зернышко» Эпизод 2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D31A7F">
            <w:r w:rsidRPr="00033425">
              <w:t xml:space="preserve"> </w:t>
            </w:r>
            <w:r w:rsidR="00D31A7F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</w:p>
        </w:tc>
      </w:tr>
      <w:tr w:rsidR="00E91675" w:rsidRPr="00033425" w:rsidTr="00E91675">
        <w:tc>
          <w:tcPr>
            <w:tcW w:w="5000" w:type="pct"/>
            <w:gridSpan w:val="6"/>
          </w:tcPr>
          <w:p w:rsidR="00507A7A" w:rsidRDefault="00E91675" w:rsidP="00E916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79A6">
              <w:rPr>
                <w:b/>
                <w:sz w:val="28"/>
                <w:szCs w:val="28"/>
                <w:lang w:val="en-US"/>
              </w:rPr>
              <w:t xml:space="preserve">MODULE 3. My home, my castle </w:t>
            </w:r>
          </w:p>
          <w:p w:rsidR="00E91675" w:rsidRPr="00033425" w:rsidRDefault="00E91675" w:rsidP="00E91675">
            <w:pPr>
              <w:jc w:val="center"/>
              <w:rPr>
                <w:b/>
              </w:rPr>
            </w:pPr>
            <w:proofErr w:type="gramStart"/>
            <w:r w:rsidRPr="00D673F4">
              <w:rPr>
                <w:b/>
                <w:sz w:val="28"/>
                <w:szCs w:val="28"/>
              </w:rPr>
              <w:t>(</w:t>
            </w:r>
            <w:r w:rsidRPr="00D079A6">
              <w:rPr>
                <w:b/>
                <w:sz w:val="28"/>
                <w:szCs w:val="28"/>
              </w:rPr>
              <w:t>МОДУЛЬ</w:t>
            </w:r>
            <w:r w:rsidRPr="00D673F4">
              <w:rPr>
                <w:b/>
                <w:sz w:val="28"/>
                <w:szCs w:val="28"/>
              </w:rPr>
              <w:t xml:space="preserve"> 3.</w:t>
            </w:r>
            <w:proofErr w:type="gramEnd"/>
            <w:r w:rsidRPr="00D673F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079A6">
              <w:rPr>
                <w:b/>
                <w:sz w:val="28"/>
                <w:szCs w:val="28"/>
              </w:rPr>
              <w:t>Мой дом – моя крепость)</w:t>
            </w:r>
            <w:r>
              <w:rPr>
                <w:b/>
                <w:sz w:val="28"/>
                <w:szCs w:val="28"/>
              </w:rPr>
              <w:t xml:space="preserve">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767E6">
            <w:pPr>
              <w:jc w:val="center"/>
            </w:pPr>
            <w:r w:rsidRPr="00033425">
              <w:t>29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F767E6">
            <w:pPr>
              <w:autoSpaceDE w:val="0"/>
              <w:autoSpaceDN w:val="0"/>
              <w:adjustRightInd w:val="0"/>
            </w:pPr>
            <w:r w:rsidRPr="00033425">
              <w:t xml:space="preserve">Дома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47 упр. 8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767E6">
            <w:pPr>
              <w:jc w:val="center"/>
            </w:pPr>
            <w:r w:rsidRPr="00033425">
              <w:lastRenderedPageBreak/>
              <w:t>30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F767E6">
            <w:pPr>
              <w:autoSpaceDE w:val="0"/>
              <w:autoSpaceDN w:val="0"/>
              <w:adjustRightInd w:val="0"/>
            </w:pPr>
            <w:r w:rsidRPr="00033425">
              <w:t xml:space="preserve">С новосельем!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т</w:t>
            </w:r>
            <w:r w:rsidRPr="00033425">
              <w:rPr>
                <w:b/>
              </w:rPr>
              <w:t>:</w:t>
            </w:r>
            <w:r w:rsidRPr="00033425">
              <w:t xml:space="preserve"> с. 30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767E6">
            <w:pPr>
              <w:jc w:val="center"/>
            </w:pPr>
            <w:r w:rsidRPr="00033425">
              <w:t>31.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F767E6">
            <w:pPr>
              <w:autoSpaceDE w:val="0"/>
              <w:autoSpaceDN w:val="0"/>
              <w:adjustRightInd w:val="0"/>
            </w:pPr>
            <w:r w:rsidRPr="00033425">
              <w:t>Моя</w:t>
            </w:r>
            <w:r w:rsidRPr="00033425">
              <w:rPr>
                <w:lang w:val="en-US"/>
              </w:rPr>
              <w:t xml:space="preserve"> </w:t>
            </w:r>
            <w:r w:rsidRPr="00033425">
              <w:t xml:space="preserve">комната  </w:t>
            </w:r>
            <w:r>
              <w:t xml:space="preserve"> </w:t>
            </w:r>
            <w:r w:rsidRPr="00033425"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F767E6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с. 50 упр. 5</w:t>
            </w:r>
            <w:r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767E6">
            <w:pPr>
              <w:jc w:val="center"/>
            </w:pPr>
            <w:r w:rsidRPr="00033425">
              <w:t>32.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 xml:space="preserve">Типичный английский дом   </w:t>
            </w:r>
          </w:p>
        </w:tc>
        <w:tc>
          <w:tcPr>
            <w:tcW w:w="1287" w:type="pct"/>
          </w:tcPr>
          <w:p w:rsidR="00B12EB3" w:rsidRPr="00033425" w:rsidRDefault="00B12EB3" w:rsidP="00F767E6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с. 51 упр. 5</w:t>
            </w:r>
            <w:r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6868F8">
            <w:pPr>
              <w:jc w:val="center"/>
              <w:rPr>
                <w:lang w:val="en-US"/>
              </w:rPr>
            </w:pPr>
            <w:r w:rsidRPr="00033425">
              <w:t>33.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3425">
              <w:t>Дома</w:t>
            </w:r>
          </w:p>
          <w:p w:rsidR="00B12EB3" w:rsidRPr="006868F8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470ED2" w:rsidP="006868F8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>, с. 5 – описание старинного здания.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6868F8" w:rsidRDefault="00B12EB3" w:rsidP="006868F8">
            <w:pPr>
              <w:jc w:val="center"/>
            </w:pPr>
            <w:r w:rsidRPr="00033425">
              <w:t>34.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6868F8" w:rsidRDefault="00B12EB3" w:rsidP="006868F8">
            <w:pPr>
              <w:autoSpaceDE w:val="0"/>
              <w:autoSpaceDN w:val="0"/>
              <w:adjustRightInd w:val="0"/>
            </w:pPr>
            <w:r w:rsidRPr="00033425">
              <w:t>Осмотр</w:t>
            </w:r>
            <w:r w:rsidRPr="00033425">
              <w:rPr>
                <w:lang w:val="en-US"/>
              </w:rPr>
              <w:t xml:space="preserve"> </w:t>
            </w:r>
            <w:r w:rsidRPr="00033425">
              <w:t>дома</w:t>
            </w:r>
            <w:r w:rsidRPr="00033425">
              <w:rPr>
                <w:lang w:val="en-US"/>
              </w:rPr>
              <w:t xml:space="preserve">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83A77" w:rsidP="000F06A4">
            <w:r>
              <w:rPr>
                <w:b/>
              </w:rPr>
              <w:t>Р. т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33-34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6868F8" w:rsidRDefault="00B12EB3" w:rsidP="006868F8">
            <w:pPr>
              <w:jc w:val="center"/>
            </w:pPr>
            <w:r w:rsidRPr="00033425">
              <w:t>35.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EB12BE" w:rsidRDefault="00B12EB3" w:rsidP="000F06A4">
            <w:pPr>
              <w:autoSpaceDE w:val="0"/>
              <w:autoSpaceDN w:val="0"/>
              <w:adjustRightInd w:val="0"/>
            </w:pPr>
            <w:r w:rsidRPr="00033425">
              <w:t>Тадж</w:t>
            </w:r>
            <w:r w:rsidRPr="00283A77">
              <w:t>-</w:t>
            </w:r>
            <w:r w:rsidRPr="00033425">
              <w:t xml:space="preserve">Махал     </w:t>
            </w:r>
          </w:p>
        </w:tc>
        <w:tc>
          <w:tcPr>
            <w:tcW w:w="1287" w:type="pct"/>
          </w:tcPr>
          <w:p w:rsidR="00B12EB3" w:rsidRPr="00033425" w:rsidRDefault="00283A77" w:rsidP="006868F8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 xml:space="preserve">: </w:t>
            </w:r>
            <w:r w:rsidR="00B12EB3" w:rsidRPr="00033425">
              <w:t>с. 53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6868F8" w:rsidRDefault="00B12EB3" w:rsidP="006868F8">
            <w:pPr>
              <w:jc w:val="center"/>
            </w:pPr>
            <w:r w:rsidRPr="00033425">
              <w:t>36.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65" w:type="pct"/>
          </w:tcPr>
          <w:p w:rsidR="00B12EB3" w:rsidRPr="00033425" w:rsidRDefault="00B12EB3" w:rsidP="006868F8">
            <w:pPr>
              <w:autoSpaceDE w:val="0"/>
              <w:autoSpaceDN w:val="0"/>
              <w:adjustRightInd w:val="0"/>
            </w:pPr>
            <w:r w:rsidRPr="00033425">
              <w:rPr>
                <w:b/>
                <w:i/>
              </w:rPr>
              <w:t>Контроль усвоения материала модуля 3</w:t>
            </w:r>
            <w:r w:rsidRPr="00033425">
              <w:t xml:space="preserve"> 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6868F8">
            <w:pPr>
              <w:jc w:val="center"/>
            </w:pPr>
            <w:r w:rsidRPr="00033425">
              <w:t>37.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spacing w:line="252" w:lineRule="auto"/>
            </w:pPr>
            <w:r w:rsidRPr="00033425">
              <w:t>Домашнее чтение.</w:t>
            </w:r>
            <w:r w:rsidR="00283A77">
              <w:t xml:space="preserve"> </w:t>
            </w:r>
            <w:r w:rsidRPr="00033425">
              <w:t xml:space="preserve">  «Джек и бобовое зернышко» Эпизод 3</w:t>
            </w:r>
          </w:p>
          <w:p w:rsidR="00B12EB3" w:rsidRPr="00033425" w:rsidRDefault="00B12EB3" w:rsidP="000F06A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D31A7F">
            <w:r w:rsidRPr="00033425">
              <w:t xml:space="preserve"> </w:t>
            </w:r>
            <w:r w:rsidR="00D31A7F">
              <w:rPr>
                <w:b/>
              </w:rPr>
              <w:t xml:space="preserve"> </w:t>
            </w:r>
            <w:r w:rsidR="00283A77">
              <w:rPr>
                <w:b/>
              </w:rPr>
              <w:t>У</w:t>
            </w:r>
            <w:r w:rsidR="00D31A7F" w:rsidRPr="00033425">
              <w:rPr>
                <w:b/>
              </w:rPr>
              <w:t xml:space="preserve">: </w:t>
            </w:r>
            <w:r w:rsidR="00D31A7F" w:rsidRPr="00033425">
              <w:t>повторение материала модуля 3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B12EB3" w:rsidTr="00E91675">
        <w:tc>
          <w:tcPr>
            <w:tcW w:w="5000" w:type="pct"/>
            <w:gridSpan w:val="6"/>
          </w:tcPr>
          <w:p w:rsidR="00E91675" w:rsidRPr="00A13BB2" w:rsidRDefault="00E91675" w:rsidP="00E91675">
            <w:pPr>
              <w:jc w:val="center"/>
              <w:rPr>
                <w:lang w:val="en-US"/>
              </w:rPr>
            </w:pPr>
            <w:r w:rsidRPr="00D079A6">
              <w:rPr>
                <w:b/>
                <w:sz w:val="28"/>
                <w:szCs w:val="28"/>
                <w:lang w:val="en-US"/>
              </w:rPr>
              <w:t xml:space="preserve">MODULE 4. Family ties </w:t>
            </w:r>
            <w:r w:rsidR="00507A7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D079A6">
              <w:rPr>
                <w:b/>
                <w:sz w:val="28"/>
                <w:szCs w:val="28"/>
                <w:lang w:val="en-US"/>
              </w:rPr>
              <w:t>(</w:t>
            </w:r>
            <w:r w:rsidRPr="00D079A6">
              <w:rPr>
                <w:b/>
                <w:sz w:val="28"/>
                <w:szCs w:val="28"/>
              </w:rPr>
              <w:t>МОДУЛЬ</w:t>
            </w:r>
            <w:r w:rsidRPr="00D079A6">
              <w:rPr>
                <w:b/>
                <w:sz w:val="28"/>
                <w:szCs w:val="28"/>
                <w:lang w:val="en-US"/>
              </w:rPr>
              <w:t xml:space="preserve"> 4. </w:t>
            </w:r>
            <w:proofErr w:type="gramStart"/>
            <w:r w:rsidRPr="00D079A6">
              <w:rPr>
                <w:b/>
                <w:sz w:val="28"/>
                <w:szCs w:val="28"/>
              </w:rPr>
              <w:t>Семейные</w:t>
            </w:r>
            <w:r w:rsidRPr="00D079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079A6">
              <w:rPr>
                <w:b/>
                <w:sz w:val="28"/>
                <w:szCs w:val="28"/>
              </w:rPr>
              <w:t>узы</w:t>
            </w:r>
            <w:r w:rsidRPr="00D079A6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07A7A"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38.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283A77">
            <w:pPr>
              <w:autoSpaceDE w:val="0"/>
              <w:autoSpaceDN w:val="0"/>
              <w:adjustRightInd w:val="0"/>
            </w:pPr>
            <w:r w:rsidRPr="00033425">
              <w:t>Моя</w:t>
            </w:r>
            <w:r w:rsidRPr="00033425">
              <w:rPr>
                <w:lang w:val="en-US"/>
              </w:rPr>
              <w:t xml:space="preserve"> </w:t>
            </w:r>
            <w:r w:rsidRPr="00033425">
              <w:t>семья</w:t>
            </w:r>
            <w:r w:rsidRPr="00033425">
              <w:rPr>
                <w:lang w:val="en-US"/>
              </w:rPr>
              <w:t>!</w:t>
            </w:r>
            <w:r w:rsidRPr="00033425">
              <w:t xml:space="preserve">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283A77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57 упр. 9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495DD8">
            <w:pPr>
              <w:jc w:val="center"/>
            </w:pPr>
            <w:r w:rsidRPr="00033425">
              <w:t>39.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283A77">
            <w:pPr>
              <w:autoSpaceDE w:val="0"/>
              <w:autoSpaceDN w:val="0"/>
              <w:adjustRightInd w:val="0"/>
            </w:pPr>
            <w:r w:rsidRPr="00033425">
              <w:t xml:space="preserve">Кто есть кто?     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283A77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59 упр. 8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5" w:type="pct"/>
          </w:tcPr>
          <w:p w:rsidR="00B12EB3" w:rsidRPr="00033425" w:rsidRDefault="00B12EB3" w:rsidP="00495DD8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033425">
              <w:rPr>
                <w:lang w:eastAsia="en-US"/>
              </w:rPr>
              <w:t xml:space="preserve">Знаменитые люди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495DD8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60 упр. 6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495DD8" w:rsidRDefault="00B12EB3" w:rsidP="00495DD8">
            <w:pPr>
              <w:autoSpaceDE w:val="0"/>
              <w:autoSpaceDN w:val="0"/>
              <w:adjustRightInd w:val="0"/>
            </w:pPr>
            <w:r w:rsidRPr="00033425">
              <w:t>Американские</w:t>
            </w:r>
            <w:r w:rsidRPr="00033425">
              <w:rPr>
                <w:lang w:val="en-US"/>
              </w:rPr>
              <w:t xml:space="preserve"> «</w:t>
            </w:r>
            <w:proofErr w:type="spellStart"/>
            <w:r w:rsidRPr="00033425">
              <w:t>телесемьи</w:t>
            </w:r>
            <w:proofErr w:type="spellEnd"/>
            <w:r w:rsidRPr="00033425">
              <w:rPr>
                <w:lang w:val="en-US"/>
              </w:rPr>
              <w:t xml:space="preserve">»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495DD8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61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>Увлечения</w:t>
            </w:r>
          </w:p>
          <w:p w:rsidR="00B12EB3" w:rsidRPr="00033425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1C6DE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 xml:space="preserve">, с. 6 </w:t>
            </w:r>
            <w:r w:rsidR="00D31A7F">
              <w:t>–</w:t>
            </w:r>
            <w:r w:rsidR="00B12EB3" w:rsidRPr="00033425">
              <w:t xml:space="preserve"> краткое изложение сказки.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43.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E91675">
            <w:pPr>
              <w:autoSpaceDE w:val="0"/>
              <w:autoSpaceDN w:val="0"/>
              <w:adjustRightInd w:val="0"/>
            </w:pPr>
            <w:r w:rsidRPr="00033425">
              <w:t>Описание  людей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495DD8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62 упр. 3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D079A6">
            <w:pPr>
              <w:autoSpaceDE w:val="0"/>
              <w:autoSpaceDN w:val="0"/>
              <w:adjustRightInd w:val="0"/>
            </w:pPr>
            <w:r w:rsidRPr="00033425">
              <w:t>Моя семья (стихотворение)</w:t>
            </w:r>
          </w:p>
        </w:tc>
        <w:tc>
          <w:tcPr>
            <w:tcW w:w="1287" w:type="pct"/>
          </w:tcPr>
          <w:p w:rsidR="00B12EB3" w:rsidRPr="00033425" w:rsidRDefault="001C6DEA" w:rsidP="00D079A6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63 упр. 6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AD799A" w:rsidRDefault="00B12EB3" w:rsidP="00033425">
            <w:pPr>
              <w:autoSpaceDE w:val="0"/>
              <w:autoSpaceDN w:val="0"/>
              <w:adjustRightInd w:val="0"/>
              <w:jc w:val="center"/>
            </w:pPr>
            <w:r w:rsidRPr="00AD799A">
              <w:t>8</w:t>
            </w:r>
          </w:p>
        </w:tc>
        <w:tc>
          <w:tcPr>
            <w:tcW w:w="2365" w:type="pct"/>
          </w:tcPr>
          <w:p w:rsidR="00B12EB3" w:rsidRPr="00033425" w:rsidRDefault="00B12EB3" w:rsidP="00495DD8">
            <w:pPr>
              <w:autoSpaceDE w:val="0"/>
              <w:autoSpaceDN w:val="0"/>
              <w:adjustRightInd w:val="0"/>
            </w:pPr>
            <w:r w:rsidRPr="00033425">
              <w:rPr>
                <w:b/>
                <w:i/>
              </w:rPr>
              <w:t>Контроль усвоения материала модуля 4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495DD8">
            <w:pPr>
              <w:jc w:val="center"/>
            </w:pPr>
            <w:r w:rsidRPr="00033425">
              <w:t>46.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3D224B">
            <w:pPr>
              <w:autoSpaceDE w:val="0"/>
              <w:autoSpaceDN w:val="0"/>
              <w:adjustRightInd w:val="0"/>
              <w:spacing w:line="252" w:lineRule="auto"/>
            </w:pPr>
            <w:r w:rsidRPr="00033425">
              <w:t>Домашнее чтение.</w:t>
            </w:r>
            <w:r w:rsidR="003D224B">
              <w:t xml:space="preserve"> </w:t>
            </w:r>
            <w:r w:rsidRPr="00033425">
              <w:t xml:space="preserve">  «Джек и бобовое зернышко» Эпизод 4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1C6DEA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4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033425" w:rsidTr="00E91675">
        <w:tc>
          <w:tcPr>
            <w:tcW w:w="5000" w:type="pct"/>
            <w:gridSpan w:val="6"/>
          </w:tcPr>
          <w:p w:rsidR="00E91675" w:rsidRPr="00033425" w:rsidRDefault="00E91675" w:rsidP="00E91675">
            <w:pPr>
              <w:jc w:val="center"/>
            </w:pPr>
            <w:r w:rsidRPr="00D079A6">
              <w:rPr>
                <w:b/>
                <w:sz w:val="28"/>
                <w:szCs w:val="28"/>
                <w:lang w:val="en-US"/>
              </w:rPr>
              <w:t>MODULE</w:t>
            </w:r>
            <w:r w:rsidRPr="00D079A6">
              <w:rPr>
                <w:b/>
                <w:sz w:val="28"/>
                <w:szCs w:val="28"/>
              </w:rPr>
              <w:t xml:space="preserve"> 5. </w:t>
            </w:r>
            <w:r w:rsidRPr="00D079A6">
              <w:rPr>
                <w:b/>
                <w:sz w:val="28"/>
                <w:szCs w:val="28"/>
                <w:lang w:val="en-US"/>
              </w:rPr>
              <w:t>World</w:t>
            </w:r>
            <w:r w:rsidRPr="00D079A6">
              <w:rPr>
                <w:b/>
                <w:sz w:val="28"/>
                <w:szCs w:val="28"/>
              </w:rPr>
              <w:t xml:space="preserve"> </w:t>
            </w:r>
            <w:r w:rsidRPr="00D079A6">
              <w:rPr>
                <w:b/>
                <w:sz w:val="28"/>
                <w:szCs w:val="28"/>
                <w:lang w:val="en-US"/>
              </w:rPr>
              <w:t>animals</w:t>
            </w:r>
            <w:r w:rsidRPr="00D079A6">
              <w:rPr>
                <w:b/>
                <w:sz w:val="28"/>
                <w:szCs w:val="28"/>
              </w:rPr>
              <w:t xml:space="preserve"> (МОДУЛЬ 5. Животные со всего света)</w:t>
            </w:r>
            <w:r>
              <w:rPr>
                <w:b/>
                <w:sz w:val="28"/>
                <w:szCs w:val="28"/>
              </w:rPr>
              <w:t xml:space="preserve">  8  часов</w:t>
            </w: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47.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5" w:type="pct"/>
          </w:tcPr>
          <w:p w:rsidR="00B12EB3" w:rsidRPr="00033425" w:rsidRDefault="00B12EB3" w:rsidP="00766FAA">
            <w:r w:rsidRPr="00033425">
              <w:rPr>
                <w:lang w:eastAsia="en-US"/>
              </w:rPr>
              <w:t xml:space="preserve">Удивительные создания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67 упр. 10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66FAA">
            <w:pPr>
              <w:jc w:val="center"/>
            </w:pPr>
            <w:r w:rsidRPr="00033425">
              <w:t>48.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5" w:type="pct"/>
          </w:tcPr>
          <w:p w:rsidR="00B12EB3" w:rsidRPr="00033425" w:rsidRDefault="00B12EB3" w:rsidP="00766FAA">
            <w:pPr>
              <w:rPr>
                <w:lang w:val="en-US"/>
              </w:rPr>
            </w:pPr>
            <w:r w:rsidRPr="00033425">
              <w:rPr>
                <w:lang w:eastAsia="en-US"/>
              </w:rPr>
              <w:t>В</w:t>
            </w:r>
            <w:r w:rsidRPr="00033425">
              <w:rPr>
                <w:lang w:val="en-US" w:eastAsia="en-US"/>
              </w:rPr>
              <w:t xml:space="preserve"> </w:t>
            </w:r>
            <w:r w:rsidRPr="00033425">
              <w:rPr>
                <w:lang w:eastAsia="en-US"/>
              </w:rPr>
              <w:t>зоопарке</w:t>
            </w:r>
            <w:r w:rsidRPr="00033425">
              <w:rPr>
                <w:lang w:val="en-US" w:eastAsia="en-US"/>
              </w:rPr>
              <w:t xml:space="preserve"> </w:t>
            </w:r>
            <w:r w:rsidRPr="00033425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69 упр. 10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66FAA">
            <w:pPr>
              <w:jc w:val="center"/>
              <w:rPr>
                <w:lang w:val="en-US"/>
              </w:rPr>
            </w:pPr>
            <w:r w:rsidRPr="00033425">
              <w:t>49.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  <w:rPr>
                <w:lang w:eastAsia="en-US"/>
              </w:rPr>
            </w:pPr>
          </w:p>
        </w:tc>
        <w:tc>
          <w:tcPr>
            <w:tcW w:w="2365" w:type="pct"/>
          </w:tcPr>
          <w:p w:rsidR="00B12EB3" w:rsidRPr="00033425" w:rsidRDefault="00B12EB3" w:rsidP="00766FAA">
            <w:r w:rsidRPr="00033425">
              <w:rPr>
                <w:lang w:eastAsia="en-US"/>
              </w:rPr>
              <w:t xml:space="preserve">Мой питомец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D079A6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70 упр. 5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50.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766FAA" w:rsidRDefault="00B12EB3" w:rsidP="00766FAA">
            <w:pPr>
              <w:autoSpaceDE w:val="0"/>
              <w:autoSpaceDN w:val="0"/>
              <w:adjustRightInd w:val="0"/>
            </w:pPr>
            <w:r w:rsidRPr="00033425">
              <w:t>Пушистые</w:t>
            </w:r>
            <w:r w:rsidRPr="00033425">
              <w:rPr>
                <w:lang w:val="en-US"/>
              </w:rPr>
              <w:t xml:space="preserve"> </w:t>
            </w:r>
            <w:r w:rsidRPr="00033425">
              <w:t>друзья</w:t>
            </w:r>
            <w:r w:rsidRPr="00033425">
              <w:rPr>
                <w:lang w:val="en-US"/>
              </w:rPr>
              <w:t xml:space="preserve"> 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D079A6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71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51.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>Животные</w:t>
            </w:r>
          </w:p>
          <w:p w:rsidR="00B12EB3" w:rsidRPr="00033425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1C6DE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>, с. 7 – описание животного.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5</w:t>
            </w:r>
            <w:r w:rsidRPr="00033425">
              <w:rPr>
                <w:lang w:val="en-US"/>
              </w:rPr>
              <w:t>2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766FAA">
            <w:pPr>
              <w:autoSpaceDE w:val="0"/>
              <w:autoSpaceDN w:val="0"/>
              <w:adjustRightInd w:val="0"/>
            </w:pPr>
            <w:r w:rsidRPr="00033425">
              <w:t xml:space="preserve">Посещение ветеринарной лечебницы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66FA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 xml:space="preserve">: </w:t>
            </w:r>
            <w:r w:rsidR="00B12EB3" w:rsidRPr="00033425">
              <w:t>с. 72 упр. 5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53.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766FAA">
            <w:pPr>
              <w:autoSpaceDE w:val="0"/>
              <w:autoSpaceDN w:val="0"/>
              <w:adjustRightInd w:val="0"/>
            </w:pPr>
            <w:r w:rsidRPr="00033425">
              <w:t xml:space="preserve">Из жизни насекомого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66FA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 xml:space="preserve">: </w:t>
            </w:r>
            <w:r w:rsidR="00B12EB3" w:rsidRPr="00033425">
              <w:t>с. 73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66FAA">
            <w:pPr>
              <w:jc w:val="center"/>
            </w:pPr>
            <w:r w:rsidRPr="00033425">
              <w:t>5</w:t>
            </w:r>
            <w:r w:rsidRPr="00033425">
              <w:rPr>
                <w:lang w:val="en-US"/>
              </w:rPr>
              <w:t>4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AD799A" w:rsidRDefault="00B12EB3" w:rsidP="00033425">
            <w:pPr>
              <w:jc w:val="center"/>
            </w:pPr>
            <w:r w:rsidRPr="00AD799A">
              <w:t>7</w:t>
            </w:r>
          </w:p>
        </w:tc>
        <w:tc>
          <w:tcPr>
            <w:tcW w:w="2365" w:type="pct"/>
          </w:tcPr>
          <w:p w:rsidR="00B12EB3" w:rsidRPr="00033425" w:rsidRDefault="00B12EB3" w:rsidP="00766FAA">
            <w:r w:rsidRPr="00033425">
              <w:rPr>
                <w:b/>
                <w:i/>
              </w:rPr>
              <w:t>Контроль усвоения материала модуля 5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66FAA">
            <w:pPr>
              <w:jc w:val="center"/>
            </w:pPr>
            <w:r w:rsidRPr="00033425">
              <w:t>55.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8</w:t>
            </w:r>
          </w:p>
        </w:tc>
        <w:tc>
          <w:tcPr>
            <w:tcW w:w="2365" w:type="pct"/>
          </w:tcPr>
          <w:p w:rsidR="00B12EB3" w:rsidRPr="00033425" w:rsidRDefault="00B12EB3" w:rsidP="001C6DEA">
            <w:r w:rsidRPr="00033425">
              <w:t>Домашнее чтение.</w:t>
            </w:r>
            <w:r w:rsidR="001C6DEA">
              <w:t xml:space="preserve"> </w:t>
            </w:r>
            <w:r w:rsidRPr="00033425">
              <w:t xml:space="preserve">  «Джек и бобовое зернышко» Эпизод 5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1C6DEA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5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033425" w:rsidTr="00E91675">
        <w:tc>
          <w:tcPr>
            <w:tcW w:w="5000" w:type="pct"/>
            <w:gridSpan w:val="6"/>
          </w:tcPr>
          <w:p w:rsidR="00E91675" w:rsidRPr="00033425" w:rsidRDefault="00E91675" w:rsidP="00E91675">
            <w:pPr>
              <w:jc w:val="center"/>
            </w:pPr>
            <w:r w:rsidRPr="0014553D">
              <w:rPr>
                <w:b/>
                <w:sz w:val="28"/>
                <w:szCs w:val="28"/>
                <w:lang w:val="en-US"/>
              </w:rPr>
              <w:t xml:space="preserve">MODULE 6. Round the clock </w:t>
            </w:r>
            <w:r w:rsidR="00507A7A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14553D">
              <w:rPr>
                <w:b/>
                <w:sz w:val="28"/>
                <w:szCs w:val="28"/>
                <w:lang w:val="en-US"/>
              </w:rPr>
              <w:t>(</w:t>
            </w:r>
            <w:r w:rsidRPr="0014553D">
              <w:rPr>
                <w:b/>
                <w:sz w:val="28"/>
                <w:szCs w:val="28"/>
              </w:rPr>
              <w:t>МОДУЛЬ</w:t>
            </w:r>
            <w:r w:rsidRPr="0014553D">
              <w:rPr>
                <w:b/>
                <w:sz w:val="28"/>
                <w:szCs w:val="28"/>
                <w:lang w:val="en-US"/>
              </w:rPr>
              <w:t xml:space="preserve"> 6. </w:t>
            </w:r>
            <w:proofErr w:type="gramStart"/>
            <w:r w:rsidRPr="0014553D">
              <w:rPr>
                <w:b/>
                <w:sz w:val="28"/>
                <w:szCs w:val="28"/>
              </w:rPr>
              <w:t>С утра до вечера)</w:t>
            </w:r>
            <w:r>
              <w:rPr>
                <w:b/>
                <w:sz w:val="28"/>
                <w:szCs w:val="28"/>
              </w:rPr>
              <w:t xml:space="preserve">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56.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7E0C60" w:rsidRDefault="00B12EB3" w:rsidP="007E0C60">
            <w:pPr>
              <w:autoSpaceDE w:val="0"/>
              <w:autoSpaceDN w:val="0"/>
              <w:adjustRightInd w:val="0"/>
            </w:pPr>
            <w:r w:rsidRPr="00033425">
              <w:t>Подъем</w:t>
            </w:r>
            <w:r w:rsidRPr="00033425">
              <w:rPr>
                <w:lang w:val="en-US"/>
              </w:rPr>
              <w:t>!</w:t>
            </w:r>
            <w:r w:rsidRPr="00033425">
              <w:t xml:space="preserve">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77 упр. 8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57.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7E0C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3425">
              <w:t xml:space="preserve">На работе           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>
              <w:t xml:space="preserve"> с. 79 упр.</w:t>
            </w:r>
            <w:r w:rsidR="00B12EB3" w:rsidRPr="00033425">
              <w:t xml:space="preserve">11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E0C60">
            <w:pPr>
              <w:jc w:val="center"/>
              <w:rPr>
                <w:lang w:val="en-US"/>
              </w:rPr>
            </w:pPr>
            <w:r w:rsidRPr="00033425">
              <w:t>58.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7E0C60">
            <w:pPr>
              <w:rPr>
                <w:lang w:val="en-US"/>
              </w:rPr>
            </w:pPr>
            <w:r w:rsidRPr="00033425">
              <w:t xml:space="preserve">Выходные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80 упр. 5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59.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7E0C60">
            <w:pPr>
              <w:autoSpaceDE w:val="0"/>
              <w:autoSpaceDN w:val="0"/>
              <w:adjustRightInd w:val="0"/>
            </w:pPr>
            <w:r w:rsidRPr="00033425">
              <w:t xml:space="preserve">Главные достопримечательности    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81 упр. 5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60.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3425">
              <w:t>Слава</w:t>
            </w:r>
          </w:p>
          <w:p w:rsidR="00B12EB3" w:rsidRPr="007E0C60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>, с. 8 – краткое резюме российского кумира.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61.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7E0C60">
            <w:pPr>
              <w:autoSpaceDE w:val="0"/>
              <w:autoSpaceDN w:val="0"/>
              <w:adjustRightInd w:val="0"/>
            </w:pPr>
            <w:r w:rsidRPr="00033425">
              <w:t xml:space="preserve">Приглашение   к действию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82 упр. 3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62.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7E0C60" w:rsidRDefault="00B12EB3" w:rsidP="007E0C60">
            <w:pPr>
              <w:autoSpaceDE w:val="0"/>
              <w:autoSpaceDN w:val="0"/>
              <w:adjustRightInd w:val="0"/>
            </w:pPr>
            <w:r w:rsidRPr="00033425">
              <w:t>Солнечные</w:t>
            </w:r>
            <w:r w:rsidRPr="00033425">
              <w:rPr>
                <w:lang w:val="en-US"/>
              </w:rPr>
              <w:t xml:space="preserve"> </w:t>
            </w:r>
            <w:r w:rsidRPr="00033425">
              <w:t>часы</w:t>
            </w:r>
            <w:r w:rsidRPr="00033425"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83 упр. 3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E0C60">
            <w:pPr>
              <w:jc w:val="center"/>
              <w:rPr>
                <w:lang w:val="en-US"/>
              </w:rPr>
            </w:pPr>
            <w:r w:rsidRPr="00033425">
              <w:rPr>
                <w:lang w:val="en-US"/>
              </w:rPr>
              <w:t>63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AD799A" w:rsidRDefault="00B12EB3" w:rsidP="00033425">
            <w:pPr>
              <w:jc w:val="center"/>
            </w:pPr>
            <w:r w:rsidRPr="00AD799A">
              <w:t>8</w:t>
            </w:r>
          </w:p>
        </w:tc>
        <w:tc>
          <w:tcPr>
            <w:tcW w:w="2365" w:type="pct"/>
          </w:tcPr>
          <w:p w:rsidR="00B12EB3" w:rsidRPr="00033425" w:rsidRDefault="00B12EB3" w:rsidP="007E0C60">
            <w:r w:rsidRPr="00033425">
              <w:rPr>
                <w:b/>
                <w:i/>
              </w:rPr>
              <w:t>Контроль усвоения материала модуля 6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E0C60">
            <w:pPr>
              <w:jc w:val="center"/>
            </w:pPr>
            <w:r w:rsidRPr="00033425">
              <w:t>64.</w:t>
            </w:r>
            <w:r>
              <w:t xml:space="preserve"> </w:t>
            </w:r>
          </w:p>
          <w:p w:rsidR="00B12EB3" w:rsidRPr="00033425" w:rsidRDefault="00B12EB3" w:rsidP="00033425">
            <w:pPr>
              <w:jc w:val="center"/>
            </w:pP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E91675">
            <w:r w:rsidRPr="00033425">
              <w:t>Домашнее чтение.</w:t>
            </w:r>
            <w:r w:rsidR="00E91675">
              <w:t xml:space="preserve"> </w:t>
            </w:r>
            <w:r w:rsidRPr="00033425">
              <w:t xml:space="preserve">  «Джек и бобовое зернышко» Эпизод 6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1C6DEA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6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033425" w:rsidTr="00E91675">
        <w:tc>
          <w:tcPr>
            <w:tcW w:w="5000" w:type="pct"/>
            <w:gridSpan w:val="6"/>
          </w:tcPr>
          <w:p w:rsidR="00E91675" w:rsidRPr="00033425" w:rsidRDefault="00E91675" w:rsidP="00E91675">
            <w:pPr>
              <w:jc w:val="center"/>
            </w:pPr>
            <w:r w:rsidRPr="0014553D">
              <w:rPr>
                <w:b/>
                <w:sz w:val="28"/>
                <w:szCs w:val="28"/>
                <w:lang w:val="en-US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14553D">
                <w:rPr>
                  <w:b/>
                  <w:sz w:val="28"/>
                  <w:szCs w:val="28"/>
                  <w:lang w:val="en-US"/>
                </w:rPr>
                <w:t>7. In</w:t>
              </w:r>
            </w:smartTag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553D">
              <w:rPr>
                <w:b/>
                <w:sz w:val="28"/>
                <w:szCs w:val="28"/>
                <w:lang w:val="en-US"/>
              </w:rPr>
              <w:t>all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553D">
              <w:rPr>
                <w:b/>
                <w:sz w:val="28"/>
                <w:szCs w:val="28"/>
                <w:lang w:val="en-US"/>
              </w:rPr>
              <w:t>weathers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="00507A7A" w:rsidRPr="003149F5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14553D">
              <w:rPr>
                <w:b/>
                <w:sz w:val="28"/>
                <w:szCs w:val="28"/>
              </w:rPr>
              <w:t>МОДУЛЬ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7. </w:t>
            </w:r>
            <w:proofErr w:type="gramStart"/>
            <w:r w:rsidRPr="0014553D">
              <w:rPr>
                <w:b/>
                <w:sz w:val="28"/>
                <w:szCs w:val="28"/>
              </w:rPr>
              <w:t>В любую погоду)</w:t>
            </w:r>
            <w:r>
              <w:rPr>
                <w:b/>
                <w:sz w:val="28"/>
                <w:szCs w:val="28"/>
              </w:rPr>
              <w:t xml:space="preserve"> 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t>65.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20017A">
            <w:pPr>
              <w:autoSpaceDE w:val="0"/>
              <w:autoSpaceDN w:val="0"/>
              <w:adjustRightInd w:val="0"/>
            </w:pPr>
            <w:r w:rsidRPr="00033425">
              <w:t xml:space="preserve">Год за годом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87 упр. 8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20017A">
            <w:pPr>
              <w:jc w:val="center"/>
            </w:pPr>
            <w:r w:rsidRPr="00033425">
              <w:t>66.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A75179">
            <w:pPr>
              <w:autoSpaceDE w:val="0"/>
              <w:autoSpaceDN w:val="0"/>
              <w:adjustRightInd w:val="0"/>
            </w:pPr>
            <w:r w:rsidRPr="00033425">
              <w:t>Одевайся правильно</w:t>
            </w:r>
            <w:r>
              <w:t xml:space="preserve"> </w:t>
            </w:r>
            <w:r w:rsidRPr="00033425">
              <w:t xml:space="preserve"> 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89 упр. 9 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20017A">
            <w:pPr>
              <w:jc w:val="center"/>
            </w:pPr>
            <w:r w:rsidRPr="00033425">
              <w:t>67.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A75179">
            <w:pPr>
              <w:autoSpaceDE w:val="0"/>
              <w:autoSpaceDN w:val="0"/>
              <w:adjustRightInd w:val="0"/>
            </w:pPr>
            <w:r w:rsidRPr="00033425">
              <w:t>Здорово!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20017A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90 упр. 5 </w:t>
            </w:r>
            <w:r w:rsidR="00B12EB3" w:rsidRPr="00033425">
              <w:rPr>
                <w:b/>
              </w:rPr>
              <w:t xml:space="preserve"> </w:t>
            </w:r>
            <w:r w:rsidR="00B12EB3"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lastRenderedPageBreak/>
              <w:t>68.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A75179">
            <w:pPr>
              <w:autoSpaceDE w:val="0"/>
              <w:autoSpaceDN w:val="0"/>
              <w:adjustRightInd w:val="0"/>
            </w:pPr>
            <w:r w:rsidRPr="00033425">
              <w:t>Климат</w:t>
            </w:r>
            <w:r w:rsidRPr="00033425">
              <w:rPr>
                <w:lang w:val="en-US"/>
              </w:rPr>
              <w:t xml:space="preserve"> </w:t>
            </w:r>
            <w:r w:rsidRPr="00033425">
              <w:t>Аляски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20017A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91 упр. 4 </w:t>
            </w:r>
            <w:r w:rsidR="00B12EB3" w:rsidRPr="00033425">
              <w:rPr>
                <w:b/>
              </w:rPr>
              <w:t xml:space="preserve"> </w:t>
            </w:r>
            <w:r w:rsidR="00B12EB3"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t>69.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>Времена года</w:t>
            </w:r>
          </w:p>
          <w:p w:rsidR="00B12EB3" w:rsidRPr="00033425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A75179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 xml:space="preserve">, с. 9 – выполнить рисунок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t>70.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20017A" w:rsidRDefault="00B12EB3" w:rsidP="00A75179">
            <w:pPr>
              <w:autoSpaceDE w:val="0"/>
              <w:autoSpaceDN w:val="0"/>
              <w:adjustRightInd w:val="0"/>
            </w:pPr>
            <w:r w:rsidRPr="00033425">
              <w:t>Покупка одежды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20017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92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t>71.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A75179">
            <w:pPr>
              <w:autoSpaceDE w:val="0"/>
              <w:autoSpaceDN w:val="0"/>
              <w:adjustRightInd w:val="0"/>
            </w:pPr>
            <w:r w:rsidRPr="00033425">
              <w:t>Ну и погода!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20017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20017A">
            <w:pPr>
              <w:jc w:val="center"/>
            </w:pPr>
            <w:r w:rsidRPr="00033425">
              <w:t>72.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7F2995" w:rsidRDefault="00B12EB3" w:rsidP="00033425">
            <w:pPr>
              <w:jc w:val="center"/>
            </w:pPr>
            <w:r w:rsidRPr="007F2995">
              <w:t>8</w:t>
            </w:r>
          </w:p>
        </w:tc>
        <w:tc>
          <w:tcPr>
            <w:tcW w:w="2365" w:type="pct"/>
          </w:tcPr>
          <w:p w:rsidR="00B12EB3" w:rsidRPr="00033425" w:rsidRDefault="00B12EB3" w:rsidP="0020017A">
            <w:r w:rsidRPr="00033425">
              <w:rPr>
                <w:b/>
                <w:i/>
              </w:rPr>
              <w:t xml:space="preserve">Контроль усвоения материала модуля 7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73.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E91675">
            <w:r w:rsidRPr="00033425">
              <w:t>Домашнее чтение.</w:t>
            </w:r>
            <w:r w:rsidR="00E91675">
              <w:t xml:space="preserve"> </w:t>
            </w:r>
            <w:r w:rsidRPr="00033425">
              <w:t xml:space="preserve">  «Джек и бобовое зернышко» Эпизод 7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A75179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7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9709B9" w:rsidRPr="00663C04" w:rsidTr="009709B9">
        <w:tc>
          <w:tcPr>
            <w:tcW w:w="5000" w:type="pct"/>
            <w:gridSpan w:val="6"/>
          </w:tcPr>
          <w:p w:rsidR="009709B9" w:rsidRPr="003149F5" w:rsidRDefault="009709B9" w:rsidP="009709B9">
            <w:pPr>
              <w:jc w:val="center"/>
              <w:rPr>
                <w:lang w:val="en-US"/>
              </w:rPr>
            </w:pPr>
            <w:r w:rsidRPr="0014553D">
              <w:rPr>
                <w:b/>
                <w:sz w:val="28"/>
                <w:szCs w:val="28"/>
                <w:lang w:val="en-US"/>
              </w:rPr>
              <w:t>MODULE 8. Special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553D">
              <w:rPr>
                <w:b/>
                <w:sz w:val="28"/>
                <w:szCs w:val="28"/>
                <w:lang w:val="en-US"/>
              </w:rPr>
              <w:t>days</w:t>
            </w:r>
            <w:r w:rsidR="00507A7A" w:rsidRPr="003149F5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3149F5">
              <w:rPr>
                <w:b/>
                <w:sz w:val="28"/>
                <w:szCs w:val="28"/>
                <w:lang w:val="en-US"/>
              </w:rPr>
              <w:t>(</w:t>
            </w:r>
            <w:r w:rsidRPr="0014553D">
              <w:rPr>
                <w:b/>
                <w:sz w:val="28"/>
                <w:szCs w:val="28"/>
              </w:rPr>
              <w:t>МОДУЛЬ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8. </w:t>
            </w:r>
            <w:proofErr w:type="gramStart"/>
            <w:r w:rsidRPr="0014553D">
              <w:rPr>
                <w:b/>
                <w:sz w:val="28"/>
                <w:szCs w:val="28"/>
              </w:rPr>
              <w:t>Особые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553D">
              <w:rPr>
                <w:b/>
                <w:sz w:val="28"/>
                <w:szCs w:val="28"/>
              </w:rPr>
              <w:t>дни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)  </w:t>
            </w:r>
            <w:r w:rsidR="00507A7A" w:rsidRPr="003149F5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9 </w:t>
            </w:r>
            <w:r>
              <w:rPr>
                <w:b/>
                <w:sz w:val="28"/>
                <w:szCs w:val="28"/>
              </w:rPr>
              <w:t>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74.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t xml:space="preserve">Праздники     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97 упр. 9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7</w:t>
            </w:r>
            <w:r w:rsidRPr="00033425">
              <w:rPr>
                <w:lang w:val="en-US"/>
              </w:rPr>
              <w:t>5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FC1DF2" w:rsidRDefault="00B12EB3" w:rsidP="00FC1DF2">
            <w:pPr>
              <w:autoSpaceDE w:val="0"/>
              <w:autoSpaceDN w:val="0"/>
              <w:adjustRightInd w:val="0"/>
            </w:pPr>
            <w:r w:rsidRPr="00033425">
              <w:t>Готовим</w:t>
            </w:r>
            <w:r w:rsidRPr="00033425">
              <w:rPr>
                <w:lang w:val="en-US"/>
              </w:rPr>
              <w:t xml:space="preserve"> </w:t>
            </w:r>
            <w:r w:rsidRPr="00033425">
              <w:t>сами</w:t>
            </w:r>
            <w:r w:rsidRPr="00033425">
              <w:rPr>
                <w:lang w:val="en-US"/>
              </w:rPr>
              <w:t xml:space="preserve">!  </w:t>
            </w:r>
            <w:r w:rsidRPr="00033425">
              <w:t xml:space="preserve">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FC1DF2">
            <w:pPr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>:</w:t>
            </w:r>
            <w:r w:rsidR="00B12EB3" w:rsidRPr="00033425">
              <w:rPr>
                <w:lang w:val="en-US"/>
              </w:rPr>
              <w:t xml:space="preserve">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99 </w:t>
            </w:r>
            <w:proofErr w:type="spellStart"/>
            <w:r w:rsidR="00B12EB3" w:rsidRPr="00033425">
              <w:t>упр</w:t>
            </w:r>
            <w:proofErr w:type="spellEnd"/>
            <w:r w:rsidR="00B12EB3" w:rsidRPr="00033425">
              <w:rPr>
                <w:lang w:val="en-US"/>
              </w:rPr>
              <w:t xml:space="preserve">. 7, 9 </w:t>
            </w:r>
            <w:r w:rsidR="00B12EB3" w:rsidRPr="00033425">
              <w:rPr>
                <w:b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rPr>
                <w:lang w:val="en-US"/>
              </w:rPr>
              <w:t>76.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t xml:space="preserve">У меня день рождения!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FC1DF2">
            <w:pPr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>:</w:t>
            </w:r>
            <w:r w:rsidR="00B12EB3" w:rsidRPr="00033425">
              <w:rPr>
                <w:lang w:val="en-US"/>
              </w:rPr>
              <w:t xml:space="preserve">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100 </w:t>
            </w:r>
            <w:proofErr w:type="spellStart"/>
            <w:r w:rsidR="00B12EB3" w:rsidRPr="00033425">
              <w:t>упр</w:t>
            </w:r>
            <w:proofErr w:type="spellEnd"/>
            <w:r w:rsidR="00B12EB3" w:rsidRPr="00033425">
              <w:rPr>
                <w:lang w:val="en-US"/>
              </w:rPr>
              <w:t xml:space="preserve">. 4 </w:t>
            </w:r>
            <w:r w:rsidR="00B12EB3" w:rsidRPr="00033425">
              <w:rPr>
                <w:b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rPr>
                <w:lang w:val="en-US"/>
              </w:rPr>
              <w:t>77.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FC1DF2" w:rsidRDefault="00B12EB3" w:rsidP="00FC1DF2">
            <w:pPr>
              <w:autoSpaceDE w:val="0"/>
              <w:autoSpaceDN w:val="0"/>
              <w:adjustRightInd w:val="0"/>
            </w:pPr>
            <w:r w:rsidRPr="00033425">
              <w:t>День</w:t>
            </w:r>
            <w:r w:rsidRPr="00033425">
              <w:rPr>
                <w:lang w:val="en-US"/>
              </w:rPr>
              <w:t xml:space="preserve"> </w:t>
            </w:r>
            <w:r w:rsidRPr="00033425">
              <w:t>благодарения</w:t>
            </w:r>
            <w:r w:rsidRPr="00033425">
              <w:rPr>
                <w:lang w:val="en-US"/>
              </w:rPr>
              <w:t xml:space="preserve">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FC1DF2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101 упр. 4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B12EB3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78.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A83C08" w:rsidP="00A83C08">
            <w:pPr>
              <w:autoSpaceDE w:val="0"/>
              <w:autoSpaceDN w:val="0"/>
              <w:adjustRightInd w:val="0"/>
            </w:pPr>
            <w:r>
              <w:t>Праздники и   гулянья</w:t>
            </w:r>
            <w:r w:rsidR="00B12EB3">
              <w:t xml:space="preserve"> </w:t>
            </w:r>
          </w:p>
        </w:tc>
        <w:tc>
          <w:tcPr>
            <w:tcW w:w="1287" w:type="pct"/>
          </w:tcPr>
          <w:p w:rsidR="00B12EB3" w:rsidRPr="00A83C08" w:rsidRDefault="00A83C08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 xml:space="preserve">: </w:t>
            </w:r>
            <w:r w:rsidR="00B12EB3" w:rsidRPr="00033425">
              <w:rPr>
                <w:lang w:val="en-US"/>
              </w:rPr>
              <w:t xml:space="preserve">SP on R,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10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79.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9709B9">
            <w:pPr>
              <w:autoSpaceDE w:val="0"/>
              <w:autoSpaceDN w:val="0"/>
              <w:adjustRightInd w:val="0"/>
            </w:pPr>
            <w:r w:rsidRPr="00033425">
              <w:t>Заказ блюд в ресторане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0F06A4">
            <w:r>
              <w:rPr>
                <w:b/>
              </w:rPr>
              <w:t>Р. т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63-64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A83C08">
            <w:pPr>
              <w:autoSpaceDE w:val="0"/>
              <w:autoSpaceDN w:val="0"/>
              <w:adjustRightInd w:val="0"/>
            </w:pPr>
            <w:r w:rsidRPr="00033425">
              <w:t>Когда я готовлю на кухне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FC1DF2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 xml:space="preserve">: </w:t>
            </w:r>
            <w:r w:rsidR="00B12EB3" w:rsidRPr="00033425">
              <w:t>с. 103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81.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F03C2" w:rsidRDefault="00B12EB3" w:rsidP="00033425">
            <w:pPr>
              <w:jc w:val="center"/>
            </w:pPr>
            <w:r w:rsidRPr="000F03C2">
              <w:t>8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rPr>
                <w:b/>
                <w:i/>
              </w:rPr>
              <w:t>Контроль усвоения материала модуля 8</w:t>
            </w:r>
            <w:r w:rsidRPr="00033425">
              <w:t xml:space="preserve"> </w:t>
            </w:r>
            <w:r>
              <w:t xml:space="preserve"> 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82.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9552E5">
            <w:r w:rsidRPr="00033425">
              <w:t>Домашнее чтение.</w:t>
            </w:r>
            <w:r w:rsidR="009552E5">
              <w:t xml:space="preserve"> </w:t>
            </w:r>
            <w:r w:rsidRPr="00033425">
              <w:t xml:space="preserve">  «Джек и бобовое зернышко» Эпизод 8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9552E5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8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9709B9" w:rsidRPr="00033425" w:rsidTr="009709B9">
        <w:tc>
          <w:tcPr>
            <w:tcW w:w="5000" w:type="pct"/>
            <w:gridSpan w:val="6"/>
          </w:tcPr>
          <w:p w:rsidR="009709B9" w:rsidRPr="00033425" w:rsidRDefault="009709B9" w:rsidP="00507A7A">
            <w:pPr>
              <w:jc w:val="center"/>
            </w:pPr>
            <w:r w:rsidRPr="0014553D">
              <w:rPr>
                <w:b/>
                <w:sz w:val="28"/>
                <w:szCs w:val="28"/>
                <w:lang w:val="en-US"/>
              </w:rPr>
              <w:t>MODULE</w:t>
            </w:r>
            <w:r w:rsidRPr="0014553D">
              <w:rPr>
                <w:b/>
                <w:sz w:val="28"/>
                <w:szCs w:val="28"/>
              </w:rPr>
              <w:t xml:space="preserve"> 9. </w:t>
            </w:r>
            <w:r w:rsidRPr="0014553D">
              <w:rPr>
                <w:b/>
                <w:sz w:val="28"/>
                <w:szCs w:val="28"/>
                <w:lang w:val="en-US"/>
              </w:rPr>
              <w:t>Modern</w:t>
            </w:r>
            <w:r w:rsidRPr="0014553D">
              <w:rPr>
                <w:b/>
                <w:sz w:val="28"/>
                <w:szCs w:val="28"/>
              </w:rPr>
              <w:t xml:space="preserve"> </w:t>
            </w:r>
            <w:r w:rsidRPr="0014553D">
              <w:rPr>
                <w:b/>
                <w:sz w:val="28"/>
                <w:szCs w:val="28"/>
                <w:lang w:val="en-US"/>
              </w:rPr>
              <w:t>living</w:t>
            </w:r>
            <w:r w:rsidRPr="0014553D">
              <w:rPr>
                <w:b/>
                <w:sz w:val="28"/>
                <w:szCs w:val="28"/>
              </w:rPr>
              <w:t xml:space="preserve"> </w:t>
            </w:r>
            <w:r w:rsidR="00507A7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53D">
              <w:rPr>
                <w:b/>
                <w:sz w:val="28"/>
                <w:szCs w:val="28"/>
              </w:rPr>
              <w:t xml:space="preserve">(МОДУЛЬ 9. </w:t>
            </w:r>
            <w:proofErr w:type="gramStart"/>
            <w:r w:rsidRPr="0014553D">
              <w:rPr>
                <w:b/>
                <w:sz w:val="28"/>
                <w:szCs w:val="28"/>
              </w:rPr>
              <w:t>Жить в ногу со временем)</w:t>
            </w:r>
            <w:r>
              <w:rPr>
                <w:b/>
                <w:sz w:val="28"/>
                <w:szCs w:val="28"/>
              </w:rPr>
              <w:t xml:space="preserve">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83.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t xml:space="preserve">За покупками.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107 упр. 7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84.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9552E5">
            <w:pPr>
              <w:autoSpaceDE w:val="0"/>
              <w:autoSpaceDN w:val="0"/>
              <w:adjustRightInd w:val="0"/>
            </w:pPr>
            <w:r w:rsidRPr="00033425">
              <w:t xml:space="preserve">Давай пойдем…        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FC1DF2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109 упр. 9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FC1DF2">
            <w:pPr>
              <w:autoSpaceDE w:val="0"/>
              <w:autoSpaceDN w:val="0"/>
              <w:adjustRightInd w:val="0"/>
            </w:pPr>
            <w:r w:rsidRPr="00033425">
              <w:t xml:space="preserve">Не пропустите!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110 упр. 5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9552E5">
            <w:pPr>
              <w:autoSpaceDE w:val="0"/>
              <w:autoSpaceDN w:val="0"/>
              <w:adjustRightInd w:val="0"/>
            </w:pPr>
            <w:r w:rsidRPr="00033425">
              <w:t xml:space="preserve">Оживленные  места Лондона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FC1DF2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111 упр. 5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B12EB3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FC1DF2">
            <w:pPr>
              <w:autoSpaceDE w:val="0"/>
              <w:autoSpaceDN w:val="0"/>
              <w:adjustRightInd w:val="0"/>
            </w:pPr>
            <w:r w:rsidRPr="00033425">
              <w:t>Музеи: музей игрушки в Сергиевом Посаде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0F06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 xml:space="preserve">: </w:t>
            </w:r>
            <w:r w:rsidR="00B12EB3" w:rsidRPr="00033425">
              <w:rPr>
                <w:lang w:val="en-US"/>
              </w:rPr>
              <w:t xml:space="preserve">SP on R,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11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  <w:rPr>
                <w:lang w:val="en-US"/>
              </w:rPr>
            </w:pPr>
            <w:r w:rsidRPr="00033425">
              <w:t>88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FC1DF2">
            <w:pPr>
              <w:autoSpaceDE w:val="0"/>
              <w:autoSpaceDN w:val="0"/>
              <w:adjustRightInd w:val="0"/>
            </w:pPr>
            <w:r w:rsidRPr="00033425">
              <w:t>Как пройти …? (вопросы и ответы)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FC1DF2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69-70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FC1DF2" w:rsidRDefault="00B12EB3" w:rsidP="009552E5">
            <w:pPr>
              <w:autoSpaceDE w:val="0"/>
              <w:autoSpaceDN w:val="0"/>
              <w:adjustRightInd w:val="0"/>
            </w:pPr>
            <w:r w:rsidRPr="00033425">
              <w:t>Математика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FC1DF2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103 упр. 5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90.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6F6824" w:rsidRDefault="00B12EB3" w:rsidP="00033425">
            <w:pPr>
              <w:jc w:val="center"/>
            </w:pPr>
            <w:r w:rsidRPr="006F6824">
              <w:t>8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rPr>
                <w:b/>
                <w:i/>
              </w:rPr>
              <w:t>Контроль усвоения материала модуля 9</w:t>
            </w:r>
            <w:r w:rsidRPr="00033425">
              <w:t xml:space="preserve"> </w:t>
            </w:r>
            <w:r>
              <w:t xml:space="preserve"> 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91.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9552E5">
            <w:r w:rsidRPr="00033425">
              <w:t>Домашнее чтение.</w:t>
            </w:r>
            <w:r w:rsidR="009552E5">
              <w:t xml:space="preserve">  </w:t>
            </w:r>
            <w:r w:rsidRPr="00033425">
              <w:t xml:space="preserve">  «Джек и бобовое зернышко» Эпизод 9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9552E5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9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9709B9" w:rsidRPr="00663C04" w:rsidTr="009709B9">
        <w:tc>
          <w:tcPr>
            <w:tcW w:w="5000" w:type="pct"/>
            <w:gridSpan w:val="6"/>
          </w:tcPr>
          <w:p w:rsidR="009709B9" w:rsidRPr="002B62E2" w:rsidRDefault="009709B9" w:rsidP="009709B9">
            <w:pPr>
              <w:jc w:val="center"/>
              <w:rPr>
                <w:lang w:val="en-US"/>
              </w:rPr>
            </w:pPr>
            <w:r w:rsidRPr="0014553D">
              <w:rPr>
                <w:b/>
                <w:sz w:val="28"/>
                <w:szCs w:val="28"/>
                <w:lang w:val="en-US"/>
              </w:rPr>
              <w:t>MODULE</w:t>
            </w:r>
            <w:r w:rsidRPr="002B62E2">
              <w:rPr>
                <w:b/>
                <w:sz w:val="28"/>
                <w:szCs w:val="28"/>
                <w:lang w:val="en-US"/>
              </w:rPr>
              <w:t xml:space="preserve"> 10. </w:t>
            </w:r>
            <w:r w:rsidRPr="0014553D">
              <w:rPr>
                <w:b/>
                <w:sz w:val="28"/>
                <w:szCs w:val="28"/>
                <w:lang w:val="en-US"/>
              </w:rPr>
              <w:t>Holidays</w:t>
            </w:r>
            <w:r w:rsidR="00B115C0" w:rsidRPr="003149F5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14553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B62E2">
              <w:rPr>
                <w:b/>
                <w:sz w:val="28"/>
                <w:szCs w:val="28"/>
                <w:lang w:val="en-US"/>
              </w:rPr>
              <w:t>(</w:t>
            </w:r>
            <w:r w:rsidRPr="0014553D">
              <w:rPr>
                <w:b/>
                <w:sz w:val="28"/>
                <w:szCs w:val="28"/>
              </w:rPr>
              <w:t>МОДУЛЬ</w:t>
            </w:r>
            <w:r w:rsidRPr="002B62E2">
              <w:rPr>
                <w:b/>
                <w:sz w:val="28"/>
                <w:szCs w:val="28"/>
                <w:lang w:val="en-US"/>
              </w:rPr>
              <w:t xml:space="preserve"> 10. </w:t>
            </w:r>
            <w:proofErr w:type="gramStart"/>
            <w:r w:rsidRPr="0014553D">
              <w:rPr>
                <w:b/>
                <w:sz w:val="28"/>
                <w:szCs w:val="28"/>
              </w:rPr>
              <w:t>Каникулы</w:t>
            </w:r>
            <w:r w:rsidRPr="002B62E2">
              <w:rPr>
                <w:b/>
                <w:sz w:val="28"/>
                <w:szCs w:val="28"/>
                <w:lang w:val="en-US"/>
              </w:rPr>
              <w:t xml:space="preserve">) </w:t>
            </w:r>
            <w:r w:rsidR="00B115C0" w:rsidRPr="003149F5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2B62E2">
              <w:rPr>
                <w:b/>
                <w:sz w:val="28"/>
                <w:szCs w:val="28"/>
                <w:lang w:val="en-US"/>
              </w:rPr>
              <w:t xml:space="preserve">  9 </w:t>
            </w:r>
            <w:r>
              <w:rPr>
                <w:b/>
                <w:sz w:val="28"/>
                <w:szCs w:val="28"/>
              </w:rPr>
              <w:t>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t>92.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2B62E2">
            <w:r w:rsidRPr="00033425">
              <w:t xml:space="preserve">Путешествия и отдых         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117 упр. 9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t>9</w:t>
            </w:r>
            <w:r w:rsidRPr="00033425">
              <w:rPr>
                <w:lang w:val="en-US"/>
              </w:rPr>
              <w:t>3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514571">
            <w:r w:rsidRPr="00033425">
              <w:t xml:space="preserve">Летние удовольствия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119 упр. 7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514571">
            <w:pPr>
              <w:jc w:val="center"/>
              <w:rPr>
                <w:lang w:val="en-US"/>
              </w:rPr>
            </w:pPr>
            <w:r w:rsidRPr="00033425">
              <w:t>94.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514571" w:rsidRDefault="00B12EB3" w:rsidP="00514571">
            <w:pPr>
              <w:autoSpaceDE w:val="0"/>
              <w:autoSpaceDN w:val="0"/>
              <w:adjustRightInd w:val="0"/>
            </w:pPr>
            <w:r w:rsidRPr="00033425">
              <w:t xml:space="preserve">Просто записка …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120 упр. 5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514571">
            <w:pPr>
              <w:jc w:val="center"/>
              <w:rPr>
                <w:lang w:val="en-US"/>
              </w:rPr>
            </w:pPr>
            <w:r w:rsidRPr="00033425">
              <w:t>95.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514571" w:rsidRDefault="00B12EB3" w:rsidP="00514571">
            <w:pPr>
              <w:autoSpaceDE w:val="0"/>
              <w:autoSpaceDN w:val="0"/>
              <w:adjustRightInd w:val="0"/>
            </w:pPr>
            <w:r w:rsidRPr="00033425">
              <w:t>Поехали</w:t>
            </w:r>
            <w:r w:rsidRPr="00033425">
              <w:rPr>
                <w:lang w:val="en-US"/>
              </w:rPr>
              <w:t xml:space="preserve">!  </w:t>
            </w:r>
            <w:r w:rsidRPr="00033425">
              <w:t xml:space="preserve">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pPr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>:</w:t>
            </w:r>
            <w:r w:rsidR="00B12EB3" w:rsidRPr="00033425">
              <w:rPr>
                <w:lang w:val="en-US"/>
              </w:rPr>
              <w:t xml:space="preserve">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121 </w:t>
            </w:r>
            <w:proofErr w:type="spellStart"/>
            <w:r w:rsidR="00B12EB3" w:rsidRPr="00033425">
              <w:t>упр</w:t>
            </w:r>
            <w:proofErr w:type="spellEnd"/>
            <w:r w:rsidR="00B12EB3" w:rsidRPr="00033425">
              <w:rPr>
                <w:lang w:val="en-US"/>
              </w:rPr>
              <w:t>. 2</w:t>
            </w:r>
            <w:r w:rsidR="00B12EB3" w:rsidRPr="00033425">
              <w:rPr>
                <w:b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</w:tr>
      <w:tr w:rsidR="00B12EB3" w:rsidRPr="00B12EB3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rPr>
                <w:lang w:val="en-US"/>
              </w:rPr>
              <w:t>96.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2B62E2">
            <w:pPr>
              <w:autoSpaceDE w:val="0"/>
              <w:autoSpaceDN w:val="0"/>
              <w:adjustRightInd w:val="0"/>
            </w:pPr>
            <w:r w:rsidRPr="00033425">
              <w:t>Увидимся в летнем лагере!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0F06A4">
            <w:pPr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 xml:space="preserve">: </w:t>
            </w:r>
            <w:r w:rsidR="00B12EB3" w:rsidRPr="00033425">
              <w:rPr>
                <w:lang w:val="en-US"/>
              </w:rPr>
              <w:t xml:space="preserve">SP on R, c. 12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t>97.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514571">
            <w:r w:rsidRPr="00033425">
              <w:t xml:space="preserve">Как взять напрокат (велосипед/ автомобиль)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75-76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t>98.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365" w:type="pct"/>
          </w:tcPr>
          <w:p w:rsidR="00B12EB3" w:rsidRPr="00514571" w:rsidRDefault="00B12EB3" w:rsidP="00514571">
            <w:pPr>
              <w:autoSpaceDE w:val="0"/>
              <w:autoSpaceDN w:val="0"/>
              <w:adjustRightInd w:val="0"/>
            </w:pPr>
            <w:r w:rsidRPr="00033425">
              <w:rPr>
                <w:iCs/>
              </w:rPr>
              <w:t>География</w:t>
            </w:r>
            <w:r w:rsidRPr="002B62E2">
              <w:rPr>
                <w:iCs/>
              </w:rPr>
              <w:t xml:space="preserve">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123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514571">
            <w:pPr>
              <w:jc w:val="center"/>
            </w:pPr>
            <w:r w:rsidRPr="00033425">
              <w:t>99.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6F6824" w:rsidRDefault="00B12EB3" w:rsidP="00033425">
            <w:pPr>
              <w:jc w:val="center"/>
            </w:pPr>
            <w:r w:rsidRPr="006F6824">
              <w:t>8</w:t>
            </w:r>
          </w:p>
        </w:tc>
        <w:tc>
          <w:tcPr>
            <w:tcW w:w="2365" w:type="pct"/>
          </w:tcPr>
          <w:p w:rsidR="00B12EB3" w:rsidRPr="00033425" w:rsidRDefault="00B12EB3" w:rsidP="00514571">
            <w:r w:rsidRPr="00033425">
              <w:rPr>
                <w:b/>
                <w:i/>
              </w:rPr>
              <w:t>Контроль усвоения материала модуля 10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514571">
            <w:pPr>
              <w:jc w:val="center"/>
            </w:pPr>
            <w:r w:rsidRPr="00033425">
              <w:t>91.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2B62E2">
            <w:r w:rsidRPr="00033425">
              <w:t>Домашнее чтение.</w:t>
            </w:r>
            <w:r w:rsidR="002B62E2">
              <w:t xml:space="preserve"> </w:t>
            </w:r>
            <w:r w:rsidRPr="00033425">
              <w:t xml:space="preserve">  «Джек и бобовое зернышко» Эпизод 10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2B62E2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10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9709B9" w:rsidRPr="00033425" w:rsidTr="009709B9">
        <w:tc>
          <w:tcPr>
            <w:tcW w:w="5000" w:type="pct"/>
            <w:gridSpan w:val="6"/>
          </w:tcPr>
          <w:p w:rsidR="009709B9" w:rsidRPr="00033425" w:rsidRDefault="009709B9" w:rsidP="009709B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Повторение </w:t>
            </w:r>
            <w:r w:rsidR="00B115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(2 часа)</w:t>
            </w: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101</w:t>
            </w:r>
            <w:r>
              <w:t>-102</w:t>
            </w:r>
          </w:p>
        </w:tc>
        <w:tc>
          <w:tcPr>
            <w:tcW w:w="334" w:type="pct"/>
          </w:tcPr>
          <w:p w:rsidR="00B12EB3" w:rsidRPr="00033425" w:rsidRDefault="00B115C0" w:rsidP="00033425">
            <w:pPr>
              <w:jc w:val="center"/>
            </w:pPr>
            <w:r>
              <w:t>1-2</w:t>
            </w:r>
          </w:p>
        </w:tc>
        <w:tc>
          <w:tcPr>
            <w:tcW w:w="2365" w:type="pct"/>
          </w:tcPr>
          <w:p w:rsidR="00B12EB3" w:rsidRPr="00033425" w:rsidRDefault="00B12EB3" w:rsidP="00514571">
            <w:r w:rsidRPr="00033425">
              <w:t xml:space="preserve"> </w:t>
            </w:r>
            <w:r w:rsidRPr="00033425">
              <w:rPr>
                <w:b/>
                <w:i/>
              </w:rPr>
              <w:t>Повторение изученного за год материала.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</w:tbl>
    <w:p w:rsidR="00BE3220" w:rsidRDefault="00BE3220" w:rsidP="00A74831">
      <w:pPr>
        <w:jc w:val="center"/>
        <w:rPr>
          <w:b/>
          <w:bCs/>
          <w:color w:val="000000"/>
          <w:w w:val="109"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F87357" w:rsidRDefault="00F87357" w:rsidP="00A74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 w:rsidR="00514FB7">
        <w:rPr>
          <w:b/>
          <w:sz w:val="28"/>
          <w:szCs w:val="28"/>
        </w:rPr>
        <w:t xml:space="preserve">   6 класс</w:t>
      </w:r>
    </w:p>
    <w:p w:rsidR="0017107B" w:rsidRDefault="0017107B" w:rsidP="00A74831">
      <w:pPr>
        <w:jc w:val="center"/>
        <w:rPr>
          <w:b/>
          <w:sz w:val="28"/>
          <w:szCs w:val="28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800"/>
        <w:gridCol w:w="5198"/>
        <w:gridCol w:w="1987"/>
        <w:gridCol w:w="700"/>
        <w:gridCol w:w="700"/>
      </w:tblGrid>
      <w:tr w:rsidR="00514FB7" w:rsidRPr="00405616" w:rsidTr="0073245D">
        <w:trPr>
          <w:trHeight w:val="412"/>
        </w:trPr>
        <w:tc>
          <w:tcPr>
            <w:tcW w:w="283" w:type="pct"/>
            <w:vMerge w:val="restart"/>
          </w:tcPr>
          <w:p w:rsidR="00514FB7" w:rsidRPr="00405616" w:rsidRDefault="00514FB7" w:rsidP="00814DBC">
            <w:pPr>
              <w:jc w:val="center"/>
            </w:pPr>
            <w:r w:rsidRPr="00405616">
              <w:t xml:space="preserve">№ </w:t>
            </w:r>
            <w:r w:rsidR="00AC0FE9">
              <w:t xml:space="preserve">урока </w:t>
            </w:r>
            <w:proofErr w:type="spellStart"/>
            <w:proofErr w:type="gramStart"/>
            <w:r w:rsidRPr="00405616">
              <w:t>п</w:t>
            </w:r>
            <w:proofErr w:type="spellEnd"/>
            <w:proofErr w:type="gramEnd"/>
            <w:r w:rsidRPr="00405616">
              <w:t>/</w:t>
            </w:r>
            <w:proofErr w:type="spellStart"/>
            <w:r w:rsidRPr="00405616">
              <w:t>п</w:t>
            </w:r>
            <w:proofErr w:type="spellEnd"/>
          </w:p>
        </w:tc>
        <w:tc>
          <w:tcPr>
            <w:tcW w:w="371" w:type="pct"/>
            <w:vMerge w:val="restart"/>
          </w:tcPr>
          <w:p w:rsidR="00514FB7" w:rsidRPr="00405616" w:rsidRDefault="00514FB7" w:rsidP="00814DBC">
            <w:pPr>
              <w:jc w:val="center"/>
            </w:pPr>
            <w:r w:rsidRPr="00405616">
              <w:t xml:space="preserve">№ </w:t>
            </w:r>
            <w:r w:rsidR="00AC0FE9">
              <w:t xml:space="preserve"> урока </w:t>
            </w:r>
            <w:r w:rsidRPr="00405616">
              <w:t>в теме</w:t>
            </w:r>
          </w:p>
        </w:tc>
        <w:tc>
          <w:tcPr>
            <w:tcW w:w="2600" w:type="pct"/>
            <w:vMerge w:val="restart"/>
          </w:tcPr>
          <w:p w:rsidR="00514FB7" w:rsidRPr="00405616" w:rsidRDefault="00AC0FE9" w:rsidP="000F06A4">
            <w:pPr>
              <w:jc w:val="center"/>
            </w:pPr>
            <w:r>
              <w:t>Наименование темы урока</w:t>
            </w:r>
          </w:p>
        </w:tc>
        <w:tc>
          <w:tcPr>
            <w:tcW w:w="1023" w:type="pct"/>
            <w:vMerge w:val="restart"/>
          </w:tcPr>
          <w:p w:rsidR="00514FB7" w:rsidRPr="00405616" w:rsidRDefault="00514FB7" w:rsidP="000F06A4">
            <w:pPr>
              <w:jc w:val="center"/>
            </w:pPr>
            <w:r w:rsidRPr="00405616">
              <w:t>Домашнее</w:t>
            </w:r>
          </w:p>
          <w:p w:rsidR="00514FB7" w:rsidRPr="00405616" w:rsidRDefault="00514FB7" w:rsidP="000F06A4">
            <w:pPr>
              <w:jc w:val="center"/>
            </w:pPr>
            <w:r w:rsidRPr="00405616">
              <w:t>задание</w:t>
            </w:r>
          </w:p>
        </w:tc>
        <w:tc>
          <w:tcPr>
            <w:tcW w:w="723" w:type="pct"/>
            <w:gridSpan w:val="2"/>
          </w:tcPr>
          <w:p w:rsidR="00514FB7" w:rsidRPr="00405616" w:rsidRDefault="00514FB7" w:rsidP="000F06A4">
            <w:pPr>
              <w:jc w:val="center"/>
            </w:pPr>
            <w:r w:rsidRPr="00405616">
              <w:t>Дата</w:t>
            </w:r>
          </w:p>
        </w:tc>
      </w:tr>
      <w:tr w:rsidR="00514FB7" w:rsidRPr="00982295" w:rsidTr="0073245D">
        <w:trPr>
          <w:trHeight w:val="412"/>
        </w:trPr>
        <w:tc>
          <w:tcPr>
            <w:tcW w:w="283" w:type="pct"/>
            <w:vMerge/>
          </w:tcPr>
          <w:p w:rsidR="00514FB7" w:rsidRPr="00982295" w:rsidRDefault="00514FB7" w:rsidP="00814DBC">
            <w:pPr>
              <w:jc w:val="center"/>
              <w:rPr>
                <w:i/>
              </w:rPr>
            </w:pPr>
          </w:p>
        </w:tc>
        <w:tc>
          <w:tcPr>
            <w:tcW w:w="371" w:type="pct"/>
            <w:vMerge/>
          </w:tcPr>
          <w:p w:rsidR="00514FB7" w:rsidRPr="00982295" w:rsidRDefault="00514FB7" w:rsidP="00814DBC">
            <w:pPr>
              <w:jc w:val="center"/>
              <w:rPr>
                <w:i/>
              </w:rPr>
            </w:pPr>
          </w:p>
        </w:tc>
        <w:tc>
          <w:tcPr>
            <w:tcW w:w="2600" w:type="pct"/>
            <w:vMerge/>
          </w:tcPr>
          <w:p w:rsidR="00514FB7" w:rsidRPr="00982295" w:rsidRDefault="00514FB7" w:rsidP="000F06A4">
            <w:pPr>
              <w:jc w:val="center"/>
              <w:rPr>
                <w:i/>
              </w:rPr>
            </w:pPr>
          </w:p>
        </w:tc>
        <w:tc>
          <w:tcPr>
            <w:tcW w:w="1023" w:type="pct"/>
            <w:vMerge/>
          </w:tcPr>
          <w:p w:rsidR="00514FB7" w:rsidRPr="00982295" w:rsidRDefault="00514FB7" w:rsidP="000F06A4">
            <w:pPr>
              <w:jc w:val="center"/>
              <w:rPr>
                <w:i/>
              </w:rPr>
            </w:pPr>
          </w:p>
        </w:tc>
        <w:tc>
          <w:tcPr>
            <w:tcW w:w="334" w:type="pct"/>
          </w:tcPr>
          <w:p w:rsidR="00514FB7" w:rsidRPr="00405616" w:rsidRDefault="00514FB7" w:rsidP="000F06A4">
            <w:pPr>
              <w:jc w:val="center"/>
            </w:pPr>
            <w:r w:rsidRPr="00405616">
              <w:t>план</w:t>
            </w:r>
          </w:p>
        </w:tc>
        <w:tc>
          <w:tcPr>
            <w:tcW w:w="389" w:type="pct"/>
          </w:tcPr>
          <w:p w:rsidR="00514FB7" w:rsidRPr="00405616" w:rsidRDefault="00514FB7" w:rsidP="000F06A4">
            <w:pPr>
              <w:jc w:val="center"/>
            </w:pPr>
            <w:r w:rsidRPr="00405616">
              <w:t>факт</w:t>
            </w:r>
          </w:p>
        </w:tc>
      </w:tr>
      <w:tr w:rsidR="004619D5" w:rsidRPr="00F17A35" w:rsidTr="004619D5">
        <w:trPr>
          <w:trHeight w:val="202"/>
        </w:trPr>
        <w:tc>
          <w:tcPr>
            <w:tcW w:w="5000" w:type="pct"/>
            <w:gridSpan w:val="6"/>
          </w:tcPr>
          <w:p w:rsidR="004619D5" w:rsidRPr="00F17A35" w:rsidRDefault="004619D5" w:rsidP="000F06A4">
            <w:pPr>
              <w:jc w:val="center"/>
              <w:rPr>
                <w:i/>
              </w:rPr>
            </w:pPr>
            <w:r w:rsidRPr="00F17A35">
              <w:rPr>
                <w:b/>
                <w:lang w:val="en-US"/>
              </w:rPr>
              <w:t>MODULE</w:t>
            </w:r>
            <w:r w:rsidRPr="00F17A35">
              <w:rPr>
                <w:b/>
              </w:rPr>
              <w:t xml:space="preserve"> 1. </w:t>
            </w:r>
            <w:r w:rsidRPr="00F17A35">
              <w:rPr>
                <w:b/>
                <w:lang w:val="en-US"/>
              </w:rPr>
              <w:t>WHO</w:t>
            </w:r>
            <w:r w:rsidRPr="00F17A35">
              <w:rPr>
                <w:b/>
              </w:rPr>
              <w:t>’</w:t>
            </w:r>
            <w:r w:rsidRPr="00F17A35">
              <w:rPr>
                <w:b/>
                <w:lang w:val="en-US"/>
              </w:rPr>
              <w:t>S</w:t>
            </w:r>
            <w:r w:rsidRPr="00F17A35">
              <w:rPr>
                <w:b/>
              </w:rPr>
              <w:t xml:space="preserve"> </w:t>
            </w:r>
            <w:r w:rsidRPr="00F17A35">
              <w:rPr>
                <w:b/>
                <w:lang w:val="en-US"/>
              </w:rPr>
              <w:t>WHO</w:t>
            </w:r>
            <w:r w:rsidRPr="00F17A35">
              <w:rPr>
                <w:b/>
              </w:rPr>
              <w:t xml:space="preserve">? </w:t>
            </w:r>
            <w:r w:rsidR="00B115C0" w:rsidRPr="00F17A35">
              <w:rPr>
                <w:b/>
              </w:rPr>
              <w:t xml:space="preserve">     </w:t>
            </w:r>
            <w:r w:rsidR="003E4B99" w:rsidRPr="00F17A35">
              <w:rPr>
                <w:b/>
              </w:rPr>
              <w:t xml:space="preserve"> </w:t>
            </w:r>
            <w:r w:rsidRPr="00F17A35">
              <w:rPr>
                <w:b/>
              </w:rPr>
              <w:t>МОДУЛЬ 1.  Кто есть кто?   11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iCs/>
              </w:rPr>
            </w:pPr>
            <w:r w:rsidRPr="00982295">
              <w:rPr>
                <w:iCs/>
              </w:rPr>
              <w:t>Вводный урок</w:t>
            </w:r>
          </w:p>
        </w:tc>
        <w:tc>
          <w:tcPr>
            <w:tcW w:w="1023" w:type="pct"/>
          </w:tcPr>
          <w:p w:rsidR="00514FB7" w:rsidRPr="00982295" w:rsidRDefault="00514FB7" w:rsidP="000F06A4">
            <w:pPr>
              <w:rPr>
                <w:b/>
              </w:rPr>
            </w:pPr>
            <w:r w:rsidRPr="00982295"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405616" w:rsidRDefault="00514FB7" w:rsidP="00F80271">
            <w:pPr>
              <w:autoSpaceDE w:val="0"/>
              <w:autoSpaceDN w:val="0"/>
              <w:adjustRightInd w:val="0"/>
            </w:pPr>
            <w:r w:rsidRPr="00982295">
              <w:t>Члены</w:t>
            </w:r>
            <w:r w:rsidRPr="00405616">
              <w:t xml:space="preserve"> </w:t>
            </w:r>
            <w:r w:rsidRPr="00982295">
              <w:t>семьи</w:t>
            </w:r>
            <w:r w:rsidR="00405616">
              <w:t>. Притяжательные местоимения</w:t>
            </w:r>
          </w:p>
        </w:tc>
        <w:tc>
          <w:tcPr>
            <w:tcW w:w="1023" w:type="pct"/>
          </w:tcPr>
          <w:p w:rsidR="00514FB7" w:rsidRPr="00982295" w:rsidRDefault="00F80271" w:rsidP="00F8027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14FB7" w:rsidRPr="00982295">
              <w:t xml:space="preserve"> с. 7 упр. 8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405616">
            <w:pPr>
              <w:autoSpaceDE w:val="0"/>
              <w:autoSpaceDN w:val="0"/>
              <w:adjustRightInd w:val="0"/>
              <w:rPr>
                <w:iCs/>
              </w:rPr>
            </w:pPr>
            <w:r w:rsidRPr="00405616">
              <w:t xml:space="preserve"> </w:t>
            </w:r>
            <w:r w:rsidRPr="00982295">
              <w:t>Кто</w:t>
            </w:r>
            <w:r w:rsidRPr="00405616">
              <w:t xml:space="preserve"> </w:t>
            </w:r>
            <w:r w:rsidRPr="00982295">
              <w:t>ты</w:t>
            </w:r>
            <w:r w:rsidRPr="00405616">
              <w:t>?</w:t>
            </w:r>
            <w:r>
              <w:t xml:space="preserve"> </w:t>
            </w:r>
            <w:r w:rsidR="00405616">
              <w:t xml:space="preserve"> Абсолютная форма притяжательных местоимений</w:t>
            </w:r>
          </w:p>
        </w:tc>
        <w:tc>
          <w:tcPr>
            <w:tcW w:w="1023" w:type="pct"/>
          </w:tcPr>
          <w:p w:rsidR="00514FB7" w:rsidRPr="00982295" w:rsidRDefault="00F80271" w:rsidP="00F8027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9 упр. 9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405616" w:rsidRDefault="00514FB7" w:rsidP="00F80271">
            <w:pPr>
              <w:autoSpaceDE w:val="0"/>
              <w:autoSpaceDN w:val="0"/>
              <w:adjustRightInd w:val="0"/>
              <w:rPr>
                <w:iCs/>
              </w:rPr>
            </w:pPr>
            <w:r w:rsidRPr="00982295">
              <w:t>Моя</w:t>
            </w:r>
            <w:r w:rsidRPr="00405616">
              <w:t xml:space="preserve"> </w:t>
            </w:r>
            <w:r w:rsidRPr="00982295">
              <w:t>страна</w:t>
            </w:r>
            <w:r w:rsidR="00405616">
              <w:t>. Стороны горизонта</w:t>
            </w:r>
          </w:p>
        </w:tc>
        <w:tc>
          <w:tcPr>
            <w:tcW w:w="1023" w:type="pct"/>
          </w:tcPr>
          <w:p w:rsidR="00514FB7" w:rsidRPr="00982295" w:rsidRDefault="00F80271" w:rsidP="00F8027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14FB7" w:rsidRPr="00982295">
              <w:rPr>
                <w:b/>
              </w:rPr>
              <w:t xml:space="preserve"> </w:t>
            </w:r>
            <w:r w:rsidR="00514FB7" w:rsidRPr="00982295">
              <w:t xml:space="preserve">с. 10 упр. 5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405616" w:rsidRDefault="00514FB7" w:rsidP="00C63E93">
            <w:pPr>
              <w:autoSpaceDE w:val="0"/>
              <w:autoSpaceDN w:val="0"/>
              <w:adjustRightInd w:val="0"/>
            </w:pPr>
            <w:r w:rsidRPr="00405616">
              <w:t xml:space="preserve"> </w:t>
            </w:r>
            <w:r w:rsidRPr="00982295">
              <w:t>Великобритания</w:t>
            </w:r>
            <w:r w:rsidR="00405616">
              <w:t>. Поисковое, изучающее чтение</w:t>
            </w:r>
          </w:p>
        </w:tc>
        <w:tc>
          <w:tcPr>
            <w:tcW w:w="1023" w:type="pct"/>
          </w:tcPr>
          <w:p w:rsidR="00514FB7" w:rsidRPr="00982295" w:rsidRDefault="00F80271" w:rsidP="00C63E9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10 упр. 3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F80271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405616" w:rsidRDefault="00514FB7" w:rsidP="00A42FF9">
            <w:pPr>
              <w:autoSpaceDE w:val="0"/>
              <w:autoSpaceDN w:val="0"/>
              <w:adjustRightInd w:val="0"/>
            </w:pPr>
            <w:r w:rsidRPr="00982295">
              <w:t>Семьи</w:t>
            </w:r>
            <w:r w:rsidR="00405616">
              <w:t>. Изучающее чтение - интервью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F80271" w:rsidRDefault="00F80271" w:rsidP="00A42FF9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F80271">
              <w:rPr>
                <w:b/>
              </w:rPr>
              <w:t xml:space="preserve">: </w:t>
            </w:r>
            <w:r>
              <w:rPr>
                <w:lang w:val="en-US"/>
              </w:rPr>
              <w:t>Sp</w:t>
            </w:r>
            <w:r>
              <w:t>.</w:t>
            </w:r>
            <w:r w:rsidR="00514FB7" w:rsidRPr="00F80271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F80271">
              <w:t xml:space="preserve"> </w:t>
            </w:r>
            <w:r>
              <w:rPr>
                <w:lang w:val="en-US"/>
              </w:rPr>
              <w:t>R</w:t>
            </w:r>
            <w:r>
              <w:t>.</w:t>
            </w:r>
            <w:r w:rsidR="00514FB7" w:rsidRPr="00F80271">
              <w:t>,</w:t>
            </w:r>
            <w:r w:rsidR="00A42FF9">
              <w:t xml:space="preserve"> </w:t>
            </w:r>
            <w:r w:rsidR="00514FB7" w:rsidRPr="00982295">
              <w:t>с</w:t>
            </w:r>
            <w:r w:rsidR="00514FB7" w:rsidRPr="00F80271">
              <w:t xml:space="preserve">. 3  </w:t>
            </w:r>
          </w:p>
        </w:tc>
        <w:tc>
          <w:tcPr>
            <w:tcW w:w="334" w:type="pct"/>
          </w:tcPr>
          <w:p w:rsidR="00514FB7" w:rsidRPr="00F80271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F80271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C63E93">
            <w:pPr>
              <w:autoSpaceDE w:val="0"/>
              <w:autoSpaceDN w:val="0"/>
              <w:adjustRightInd w:val="0"/>
            </w:pPr>
            <w:r w:rsidRPr="00F80271">
              <w:t xml:space="preserve"> </w:t>
            </w:r>
            <w:r w:rsidRPr="00982295">
              <w:t>Знакомство</w:t>
            </w:r>
            <w:r w:rsidRPr="00F80271">
              <w:t>,</w:t>
            </w:r>
            <w:r w:rsidRPr="00982295">
              <w:t xml:space="preserve"> приветствия</w:t>
            </w:r>
            <w:r w:rsidR="00405616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F80271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12 упр. 3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F80271" w:rsidRDefault="00514FB7" w:rsidP="00C63E93">
            <w:pPr>
              <w:autoSpaceDE w:val="0"/>
              <w:autoSpaceDN w:val="0"/>
              <w:adjustRightInd w:val="0"/>
            </w:pPr>
            <w:r w:rsidRPr="00982295">
              <w:t>Земля</w:t>
            </w:r>
            <w:r w:rsidR="00405616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F80271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13 упр. 4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i/>
              </w:rPr>
            </w:pPr>
            <w:r w:rsidRPr="00982295">
              <w:rPr>
                <w:i/>
              </w:rPr>
              <w:t>Подготовка к контролю знаний по модулю 1</w:t>
            </w:r>
          </w:p>
        </w:tc>
        <w:tc>
          <w:tcPr>
            <w:tcW w:w="1023" w:type="pct"/>
          </w:tcPr>
          <w:p w:rsidR="00514FB7" w:rsidRPr="00982295" w:rsidRDefault="00F80271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1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3E4B99">
            <w:pPr>
              <w:autoSpaceDE w:val="0"/>
              <w:autoSpaceDN w:val="0"/>
              <w:adjustRightInd w:val="0"/>
            </w:pPr>
            <w:r w:rsidRPr="00982295">
              <w:rPr>
                <w:b/>
                <w:i/>
              </w:rPr>
              <w:t>Контроль усвоения материала модуля 1</w:t>
            </w:r>
            <w:r w:rsidRPr="00982295">
              <w:t xml:space="preserve"> 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11</w:t>
            </w:r>
          </w:p>
        </w:tc>
        <w:tc>
          <w:tcPr>
            <w:tcW w:w="2600" w:type="pct"/>
          </w:tcPr>
          <w:p w:rsidR="00514FB7" w:rsidRPr="00982295" w:rsidRDefault="00514FB7" w:rsidP="00405616">
            <w:pPr>
              <w:autoSpaceDE w:val="0"/>
              <w:autoSpaceDN w:val="0"/>
              <w:adjustRightInd w:val="0"/>
              <w:spacing w:line="252" w:lineRule="auto"/>
            </w:pPr>
            <w:r w:rsidRPr="00982295">
              <w:rPr>
                <w:i/>
              </w:rPr>
              <w:t>Домашнее чтение.</w:t>
            </w:r>
            <w:r w:rsidRPr="00982295">
              <w:t xml:space="preserve"> «Алиса в стране чудес»</w:t>
            </w:r>
            <w:r w:rsidR="00405616">
              <w:t xml:space="preserve"> </w:t>
            </w:r>
            <w:r w:rsidRPr="00982295">
              <w:t>Эпизод 1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 xml:space="preserve">MODULE 2. HERE WE ARE! </w:t>
            </w:r>
            <w:r w:rsidR="00B115C0" w:rsidRPr="00F17A35">
              <w:rPr>
                <w:b/>
                <w:lang w:val="en-US"/>
              </w:rPr>
              <w:t xml:space="preserve"> 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</w:t>
            </w:r>
            <w:r w:rsidR="00B115C0" w:rsidRPr="00F17A35">
              <w:rPr>
                <w:b/>
                <w:lang w:val="en-US"/>
              </w:rPr>
              <w:t xml:space="preserve"> </w:t>
            </w:r>
            <w:r w:rsidRPr="00F17A35">
              <w:rPr>
                <w:b/>
                <w:lang w:val="en-US"/>
              </w:rPr>
              <w:t xml:space="preserve">2. </w:t>
            </w:r>
            <w:r w:rsidRPr="00F17A35">
              <w:rPr>
                <w:b/>
              </w:rPr>
              <w:t>Вот и мы!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3E4B99">
            <w:pPr>
              <w:autoSpaceDE w:val="0"/>
              <w:autoSpaceDN w:val="0"/>
              <w:adjustRightInd w:val="0"/>
            </w:pPr>
            <w:r w:rsidRPr="00982295">
              <w:t>Время радости</w:t>
            </w:r>
            <w:r w:rsidR="00405616">
              <w:t>. Предлоги времени.</w:t>
            </w:r>
            <w:r>
              <w:t xml:space="preserve"> </w:t>
            </w:r>
            <w:r w:rsidR="00405616">
              <w:t>Порядковые числительные</w:t>
            </w:r>
          </w:p>
        </w:tc>
        <w:tc>
          <w:tcPr>
            <w:tcW w:w="1023" w:type="pct"/>
          </w:tcPr>
          <w:p w:rsidR="00514FB7" w:rsidRPr="00982295" w:rsidRDefault="00F80271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17 упр. 8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13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405616" w:rsidRDefault="00514FB7" w:rsidP="003E4B99">
            <w:pPr>
              <w:autoSpaceDE w:val="0"/>
              <w:autoSpaceDN w:val="0"/>
              <w:adjustRightInd w:val="0"/>
            </w:pPr>
            <w:r w:rsidRPr="00982295">
              <w:t>У меня дома</w:t>
            </w:r>
            <w:r w:rsidR="00405616">
              <w:t>. Предлоги места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F80271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19 упр. 10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14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4D02FA">
            <w:pPr>
              <w:autoSpaceDE w:val="0"/>
              <w:autoSpaceDN w:val="0"/>
              <w:adjustRightInd w:val="0"/>
            </w:pPr>
            <w:r w:rsidRPr="00982295">
              <w:t>По соседству. Мой микрорайон</w:t>
            </w:r>
            <w:r w:rsidR="00405616">
              <w:t>. Поисковое чтение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20 упр. 4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15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Знаменитые  улицы</w:t>
            </w:r>
            <w:r w:rsidR="00405616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21 упр. 3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026C67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982295" w:rsidRDefault="00514FB7" w:rsidP="003E4B99">
            <w:pPr>
              <w:autoSpaceDE w:val="0"/>
              <w:autoSpaceDN w:val="0"/>
              <w:adjustRightInd w:val="0"/>
            </w:pPr>
            <w:r w:rsidRPr="00982295">
              <w:t>Дачи</w:t>
            </w:r>
            <w:r w:rsidR="00405616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026C67" w:rsidRDefault="00026C67" w:rsidP="003E4B99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026C67">
              <w:rPr>
                <w:b/>
              </w:rPr>
              <w:t xml:space="preserve">: </w:t>
            </w:r>
            <w:r>
              <w:rPr>
                <w:lang w:val="en-US"/>
              </w:rPr>
              <w:t>Sp</w:t>
            </w:r>
            <w:r>
              <w:t>.</w:t>
            </w:r>
            <w:r w:rsidR="00514FB7" w:rsidRPr="00026C67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026C67">
              <w:t xml:space="preserve"> </w:t>
            </w:r>
            <w:r>
              <w:rPr>
                <w:lang w:val="en-US"/>
              </w:rPr>
              <w:t>R</w:t>
            </w:r>
            <w:r>
              <w:t>.</w:t>
            </w:r>
            <w:r w:rsidR="00514FB7" w:rsidRPr="00026C67">
              <w:t>,</w:t>
            </w:r>
            <w:r w:rsidR="003E4B99">
              <w:t xml:space="preserve"> </w:t>
            </w:r>
            <w:r w:rsidR="00514FB7" w:rsidRPr="00982295">
              <w:t>с</w:t>
            </w:r>
            <w:r w:rsidR="00514FB7" w:rsidRPr="00026C67">
              <w:t xml:space="preserve">. 4 </w:t>
            </w:r>
          </w:p>
        </w:tc>
        <w:tc>
          <w:tcPr>
            <w:tcW w:w="334" w:type="pct"/>
          </w:tcPr>
          <w:p w:rsidR="00514FB7" w:rsidRPr="00026C67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026C67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17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405616">
            <w:pPr>
              <w:autoSpaceDE w:val="0"/>
              <w:autoSpaceDN w:val="0"/>
              <w:adjustRightInd w:val="0"/>
            </w:pPr>
            <w:r w:rsidRPr="00982295">
              <w:t>Заявка</w:t>
            </w:r>
            <w:r w:rsidRPr="00026C67">
              <w:t xml:space="preserve"> </w:t>
            </w:r>
            <w:r w:rsidRPr="00982295">
              <w:t xml:space="preserve">на </w:t>
            </w:r>
            <w:r w:rsidR="00405616">
              <w:t>ремонт. Ознакомительное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14</w:t>
            </w:r>
            <w:r>
              <w:t xml:space="preserve"> </w:t>
            </w:r>
            <w:r w:rsidR="00514FB7" w:rsidRPr="00982295"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18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Выполнение план</w:t>
            </w:r>
            <w:proofErr w:type="gramStart"/>
            <w:r w:rsidRPr="00982295">
              <w:t>а</w:t>
            </w:r>
            <w:r w:rsidR="00405616">
              <w:t>-</w:t>
            </w:r>
            <w:proofErr w:type="gramEnd"/>
            <w:r w:rsidRPr="00982295">
              <w:t xml:space="preserve"> чертежа в масштабе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15-16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2</w:t>
            </w:r>
          </w:p>
        </w:tc>
        <w:tc>
          <w:tcPr>
            <w:tcW w:w="1023" w:type="pct"/>
          </w:tcPr>
          <w:p w:rsidR="00514FB7" w:rsidRPr="00982295" w:rsidRDefault="00026C67" w:rsidP="000F06A4">
            <w:pPr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2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20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4D02FA">
            <w:pPr>
              <w:autoSpaceDE w:val="0"/>
              <w:autoSpaceDN w:val="0"/>
              <w:adjustRightInd w:val="0"/>
            </w:pPr>
            <w:r w:rsidRPr="00982295">
              <w:rPr>
                <w:b/>
                <w:i/>
              </w:rPr>
              <w:t xml:space="preserve">Контроль усвоения материала модуля 2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  <w:spacing w:line="252" w:lineRule="auto"/>
            </w:pPr>
            <w:r w:rsidRPr="00982295">
              <w:t>Домашнее чтение.   «Алиса в стране чудес» Эпизод 2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 xml:space="preserve">MODULE 3. GETTING AROUND  </w:t>
            </w:r>
            <w:r w:rsidR="003E4B99" w:rsidRPr="00F17A35">
              <w:rPr>
                <w:b/>
                <w:lang w:val="en-US"/>
              </w:rPr>
              <w:t xml:space="preserve"> 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3. </w:t>
            </w:r>
            <w:r w:rsidRPr="00F17A35">
              <w:rPr>
                <w:b/>
              </w:rPr>
              <w:t>Поехали</w:t>
            </w:r>
            <w:r w:rsidRPr="00F17A35">
              <w:rPr>
                <w:b/>
                <w:lang w:val="en-US"/>
              </w:rPr>
              <w:t xml:space="preserve">!  </w:t>
            </w:r>
            <w:r w:rsidRPr="00F17A35">
              <w:rPr>
                <w:b/>
              </w:rPr>
              <w:t>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Безопасность  на дорогах</w:t>
            </w:r>
            <w:r w:rsidR="00405616">
              <w:t>. Повелительное наклонение глаголов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27 упр. 9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405616" w:rsidRDefault="00514FB7" w:rsidP="00026C67">
            <w:pPr>
              <w:autoSpaceDE w:val="0"/>
              <w:autoSpaceDN w:val="0"/>
              <w:adjustRightInd w:val="0"/>
            </w:pPr>
            <w:r w:rsidRPr="00982295">
              <w:t>В</w:t>
            </w:r>
            <w:r w:rsidRPr="00405616">
              <w:t xml:space="preserve"> </w:t>
            </w:r>
            <w:r w:rsidRPr="00982295">
              <w:t>движении</w:t>
            </w:r>
            <w:r w:rsidR="00405616">
              <w:t xml:space="preserve">.  Глагол </w:t>
            </w:r>
            <w:r w:rsidR="00405616">
              <w:rPr>
                <w:lang w:val="en-US"/>
              </w:rPr>
              <w:t>can</w:t>
            </w:r>
            <w:r w:rsidR="00405616" w:rsidRPr="000D2B70">
              <w:t xml:space="preserve"> | </w:t>
            </w:r>
            <w:r w:rsidR="00405616">
              <w:rPr>
                <w:lang w:val="en-US"/>
              </w:rPr>
              <w:t>can</w:t>
            </w:r>
            <w:r w:rsidR="00405616" w:rsidRPr="000D2B70">
              <w:t>’</w:t>
            </w:r>
            <w:r w:rsidR="00405616">
              <w:rPr>
                <w:lang w:val="en-US"/>
              </w:rPr>
              <w:t>t</w:t>
            </w:r>
            <w:r w:rsidRPr="00405616"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29 упр. 10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24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С ветерком</w:t>
            </w:r>
            <w:r w:rsidR="000D2B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3E4B99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30 упр. 5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Виды транспорта в Лондоне</w:t>
            </w:r>
            <w:r w:rsidR="000D2B70">
              <w:t>. Поисковое чтение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31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26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Метро</w:t>
            </w:r>
            <w:r w:rsidR="000D2B70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0D2B70" w:rsidRDefault="00026C67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0D2B70">
              <w:rPr>
                <w:b/>
              </w:rPr>
              <w:t>: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0D2B70">
              <w:t xml:space="preserve">, </w:t>
            </w:r>
            <w:r w:rsidR="00514FB7" w:rsidRPr="00982295">
              <w:t>с</w:t>
            </w:r>
            <w:r w:rsidR="00514FB7" w:rsidRPr="000D2B70">
              <w:t xml:space="preserve">. 5  </w:t>
            </w:r>
          </w:p>
        </w:tc>
        <w:tc>
          <w:tcPr>
            <w:tcW w:w="334" w:type="pct"/>
          </w:tcPr>
          <w:p w:rsidR="00514FB7" w:rsidRPr="000D2B70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0D2B70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27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0D2B70" w:rsidRDefault="00514FB7" w:rsidP="00026C67">
            <w:pPr>
              <w:autoSpaceDE w:val="0"/>
              <w:autoSpaceDN w:val="0"/>
              <w:adjustRightInd w:val="0"/>
            </w:pPr>
            <w:r w:rsidRPr="00982295">
              <w:t>Как</w:t>
            </w:r>
            <w:r w:rsidRPr="000D2B70">
              <w:t xml:space="preserve"> </w:t>
            </w:r>
            <w:r w:rsidRPr="00982295">
              <w:t>пройти</w:t>
            </w:r>
            <w:r w:rsidRPr="000D2B70">
              <w:t>...?</w:t>
            </w:r>
            <w:r>
              <w:t xml:space="preserve"> </w:t>
            </w:r>
            <w:r w:rsidR="000D2B70">
              <w:t xml:space="preserve">  Ознакомительное чтение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32 упр. 4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28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Что означает красный цвет?</w:t>
            </w:r>
            <w:r w:rsidR="000D2B70">
              <w:t xml:space="preserve"> Изучающее чтение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33 упр. 6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3</w:t>
            </w:r>
          </w:p>
        </w:tc>
        <w:tc>
          <w:tcPr>
            <w:tcW w:w="1023" w:type="pct"/>
          </w:tcPr>
          <w:p w:rsidR="00514FB7" w:rsidRPr="00982295" w:rsidRDefault="00026C67" w:rsidP="000F06A4">
            <w:pPr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3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30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rPr>
                <w:b/>
                <w:i/>
              </w:rPr>
              <w:t>Контроль усвоения материала модуля 3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  <w:spacing w:line="252" w:lineRule="auto"/>
            </w:pPr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3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 xml:space="preserve">MODULE 4. DAY AFTER DAY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4. </w:t>
            </w:r>
            <w:r w:rsidRPr="00F17A35">
              <w:rPr>
                <w:b/>
              </w:rPr>
              <w:t>День за днем        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День и ночь – сутки прочь</w:t>
            </w:r>
            <w:r w:rsidR="000D2B70">
              <w:t>. Настоящее простое время. Наречия частотности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37 упр. 9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lastRenderedPageBreak/>
              <w:t>33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Как насчет…?</w:t>
            </w:r>
            <w:r>
              <w:t xml:space="preserve"> </w:t>
            </w:r>
            <w:r w:rsidR="000D2B70">
              <w:t xml:space="preserve"> Настоящее простое время (ответы)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39 упр. 11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Мой</w:t>
            </w:r>
            <w:r w:rsidRPr="000D2B70">
              <w:t xml:space="preserve"> </w:t>
            </w:r>
            <w:r w:rsidRPr="00982295">
              <w:t>любимый</w:t>
            </w:r>
            <w:r w:rsidRPr="000D2B70">
              <w:t xml:space="preserve"> </w:t>
            </w:r>
            <w:r w:rsidRPr="00982295">
              <w:t>день</w:t>
            </w:r>
            <w:r w:rsidR="000D2B70">
              <w:t>. Слова-связки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40 упр. 5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35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587DB8">
            <w:pPr>
              <w:autoSpaceDE w:val="0"/>
              <w:autoSpaceDN w:val="0"/>
              <w:adjustRightInd w:val="0"/>
            </w:pPr>
            <w:r w:rsidRPr="00982295">
              <w:t>Жизнь подростков в Великобритании</w:t>
            </w:r>
            <w:r w:rsidR="000D2B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98229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41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0D2B70" w:rsidRDefault="00514FB7" w:rsidP="000F06A4">
            <w:r>
              <w:t xml:space="preserve"> Привет!</w:t>
            </w:r>
            <w:r w:rsidR="000D2B70">
              <w:t xml:space="preserve"> Изучающее чтение</w:t>
            </w:r>
          </w:p>
        </w:tc>
        <w:tc>
          <w:tcPr>
            <w:tcW w:w="1023" w:type="pct"/>
          </w:tcPr>
          <w:p w:rsidR="00514FB7" w:rsidRPr="000D2B70" w:rsidRDefault="00026C67" w:rsidP="000F06A4">
            <w:r>
              <w:rPr>
                <w:b/>
              </w:rPr>
              <w:t>У</w:t>
            </w:r>
            <w:r w:rsidR="00514FB7" w:rsidRPr="000D2B70">
              <w:rPr>
                <w:b/>
              </w:rPr>
              <w:t>: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0D2B70">
              <w:t xml:space="preserve">, </w:t>
            </w:r>
            <w:r w:rsidR="00514FB7" w:rsidRPr="00982295">
              <w:t>с</w:t>
            </w:r>
            <w:r w:rsidR="00514FB7" w:rsidRPr="000D2B70">
              <w:t xml:space="preserve">. 6 </w:t>
            </w:r>
          </w:p>
        </w:tc>
        <w:tc>
          <w:tcPr>
            <w:tcW w:w="334" w:type="pct"/>
          </w:tcPr>
          <w:p w:rsidR="00514FB7" w:rsidRPr="000D2B70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0D2B70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37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Назначение</w:t>
            </w:r>
            <w:r w:rsidRPr="000D2B70">
              <w:t>/</w:t>
            </w:r>
            <w:r w:rsidRPr="00982295">
              <w:t xml:space="preserve"> отмена встречи</w:t>
            </w:r>
            <w:r w:rsidR="000D2B70">
              <w:t>. Поисковое,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587DB8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42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38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Вычерчиваем числа</w:t>
            </w:r>
            <w:r w:rsidR="000D2B70">
              <w:t>. Ознакомительное,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587DB8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43 упр. 7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4</w:t>
            </w:r>
          </w:p>
        </w:tc>
        <w:tc>
          <w:tcPr>
            <w:tcW w:w="1023" w:type="pct"/>
          </w:tcPr>
          <w:p w:rsidR="00514FB7" w:rsidRPr="00982295" w:rsidRDefault="006510D6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4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587DB8">
            <w:pPr>
              <w:autoSpaceDE w:val="0"/>
              <w:autoSpaceDN w:val="0"/>
              <w:adjustRightInd w:val="0"/>
            </w:pPr>
            <w:r w:rsidRPr="00982295">
              <w:rPr>
                <w:b/>
                <w:i/>
              </w:rPr>
              <w:t xml:space="preserve">Контроль усвоения материала модуля 4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  <w:spacing w:line="252" w:lineRule="auto"/>
            </w:pPr>
            <w:r w:rsidRPr="00982295">
              <w:t>Домашнее чтение.   «Алиса в стране чудес» Эпизод 4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>MODULE</w:t>
            </w:r>
            <w:r w:rsidRPr="00F17A35">
              <w:rPr>
                <w:b/>
              </w:rPr>
              <w:t xml:space="preserve"> 5. </w:t>
            </w:r>
            <w:r w:rsidRPr="00F17A35">
              <w:rPr>
                <w:b/>
                <w:lang w:val="en-US"/>
              </w:rPr>
              <w:t>FEASTS</w:t>
            </w:r>
            <w:r w:rsidRPr="00F17A35">
              <w:rPr>
                <w:b/>
              </w:rPr>
              <w:t xml:space="preserve">     МОДУЛЬ 5. Праздники 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Время праздников</w:t>
            </w:r>
            <w:r w:rsidR="000D2B70">
              <w:t>. Настоящее продолженное время (утвердительная форма)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587DB8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47 упр. 9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0D2B70">
            <w:pPr>
              <w:autoSpaceDE w:val="0"/>
              <w:autoSpaceDN w:val="0"/>
              <w:adjustRightInd w:val="0"/>
            </w:pPr>
            <w:r w:rsidRPr="00982295">
              <w:t>Отпразднуем!</w:t>
            </w:r>
            <w:r>
              <w:t xml:space="preserve"> </w:t>
            </w:r>
            <w:r w:rsidR="000D2B70">
              <w:t xml:space="preserve"> Настоящее продолженное время (отрицательная и вопросительная формы)</w:t>
            </w:r>
          </w:p>
        </w:tc>
        <w:tc>
          <w:tcPr>
            <w:tcW w:w="1023" w:type="pct"/>
          </w:tcPr>
          <w:p w:rsidR="00514FB7" w:rsidRPr="00982295" w:rsidRDefault="006510D6" w:rsidP="00587DB8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49 упр. 9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0D2B70" w:rsidRDefault="00514FB7" w:rsidP="006510D6">
            <w:pPr>
              <w:autoSpaceDE w:val="0"/>
              <w:autoSpaceDN w:val="0"/>
              <w:adjustRightInd w:val="0"/>
            </w:pPr>
            <w:r w:rsidRPr="00982295">
              <w:t>Особые</w:t>
            </w:r>
            <w:r w:rsidRPr="000D2B70">
              <w:t xml:space="preserve"> </w:t>
            </w:r>
            <w:r w:rsidRPr="00982295">
              <w:t>дни</w:t>
            </w:r>
            <w:r w:rsidR="000D2B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587DB8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50 упр. 6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45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Шотландские игры</w:t>
            </w:r>
            <w:r w:rsidR="000D2B70">
              <w:t>. Поисковое,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587DB8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51 упр. 6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46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982295" w:rsidRDefault="00514FB7" w:rsidP="000D2B70">
            <w:pPr>
              <w:autoSpaceDE w:val="0"/>
              <w:autoSpaceDN w:val="0"/>
              <w:adjustRightInd w:val="0"/>
            </w:pPr>
            <w:r w:rsidRPr="00982295">
              <w:t>Белые ночи</w:t>
            </w:r>
            <w:r w:rsidR="000D2B70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0D2B7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982295">
              <w:t xml:space="preserve">, с. 7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47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Как заказать цветы</w:t>
            </w:r>
            <w:r w:rsidR="000D2B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587DB8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>
              <w:t xml:space="preserve"> с. 33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48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В</w:t>
            </w:r>
            <w:r w:rsidRPr="006510D6">
              <w:t xml:space="preserve"> </w:t>
            </w:r>
            <w:r w:rsidRPr="00982295">
              <w:t>Зазеркалье</w:t>
            </w:r>
            <w:r w:rsidR="000D2B70">
              <w:t>. Ознакомительное,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6510D6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34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5</w:t>
            </w:r>
          </w:p>
        </w:tc>
        <w:tc>
          <w:tcPr>
            <w:tcW w:w="1023" w:type="pct"/>
          </w:tcPr>
          <w:p w:rsidR="00514FB7" w:rsidRPr="00982295" w:rsidRDefault="006510D6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5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587DB8">
            <w:r w:rsidRPr="00982295">
              <w:rPr>
                <w:b/>
                <w:i/>
              </w:rPr>
              <w:t>Контроль усвоения материала модуля 5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6510D6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5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663C04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7A35">
              <w:rPr>
                <w:b/>
                <w:lang w:val="en-US"/>
              </w:rPr>
              <w:t>MODULE 6. LEISURE ACTIVITIES</w:t>
            </w:r>
            <w:r w:rsidR="00985310" w:rsidRPr="00F17A35">
              <w:rPr>
                <w:b/>
                <w:lang w:val="en-US"/>
              </w:rPr>
              <w:t xml:space="preserve">       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6. </w:t>
            </w:r>
            <w:r w:rsidRPr="00F17A35">
              <w:rPr>
                <w:b/>
              </w:rPr>
              <w:t>На</w:t>
            </w:r>
            <w:r w:rsidRPr="00F17A35">
              <w:rPr>
                <w:b/>
                <w:lang w:val="en-US"/>
              </w:rPr>
              <w:t xml:space="preserve"> </w:t>
            </w:r>
            <w:r w:rsidRPr="00F17A35">
              <w:rPr>
                <w:b/>
              </w:rPr>
              <w:t>досуге</w:t>
            </w:r>
            <w:r w:rsidRPr="00F17A35">
              <w:rPr>
                <w:b/>
                <w:lang w:val="en-US"/>
              </w:rPr>
              <w:t xml:space="preserve">    10 </w:t>
            </w:r>
            <w:r w:rsidRPr="00F17A35">
              <w:rPr>
                <w:b/>
              </w:rPr>
              <w:t>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52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Свободное время</w:t>
            </w:r>
            <w:r w:rsidR="000D2B70">
              <w:t xml:space="preserve">. Способы словообразования. Сложноподчиненные предложения с </w:t>
            </w:r>
            <w:r w:rsidR="006A46C2">
              <w:rPr>
                <w:lang w:val="en-US"/>
              </w:rPr>
              <w:t>because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6D1FE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57 упр. 8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Игра!</w:t>
            </w:r>
            <w:r>
              <w:t xml:space="preserve"> </w:t>
            </w:r>
            <w:r w:rsidR="006A46C2">
              <w:t xml:space="preserve"> Настоящее простое время в сравнении с настоящим продолженным временем</w:t>
            </w:r>
          </w:p>
        </w:tc>
        <w:tc>
          <w:tcPr>
            <w:tcW w:w="1023" w:type="pct"/>
          </w:tcPr>
          <w:p w:rsidR="00514FB7" w:rsidRPr="00982295" w:rsidRDefault="006510D6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59 упр. 10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6A46C2">
            <w:pPr>
              <w:autoSpaceDE w:val="0"/>
              <w:autoSpaceDN w:val="0"/>
              <w:adjustRightInd w:val="0"/>
            </w:pPr>
            <w:r w:rsidRPr="00982295">
              <w:t>Скоротаем время!</w:t>
            </w:r>
            <w:r>
              <w:t xml:space="preserve"> </w:t>
            </w:r>
            <w:r w:rsidR="006A46C2">
              <w:t>Изучающее чтение – настольная игра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60 упр. 3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Настольные игры</w:t>
            </w:r>
            <w:r w:rsidR="006A46C2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61 упр. 5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2166C0" w:rsidRDefault="00514FB7" w:rsidP="001F3870">
            <w:pPr>
              <w:autoSpaceDE w:val="0"/>
              <w:autoSpaceDN w:val="0"/>
              <w:adjustRightInd w:val="0"/>
            </w:pPr>
            <w:r w:rsidRPr="00982295">
              <w:t>Свободное время</w:t>
            </w:r>
            <w:r w:rsidR="006A46C2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6A46C2" w:rsidRDefault="001F3870" w:rsidP="000F06A4">
            <w:r>
              <w:rPr>
                <w:b/>
              </w:rPr>
              <w:t>У</w:t>
            </w:r>
            <w:r w:rsidR="00514FB7" w:rsidRPr="006A46C2">
              <w:rPr>
                <w:b/>
              </w:rPr>
              <w:t>:</w:t>
            </w:r>
            <w:r w:rsidR="00514FB7" w:rsidRPr="006A46C2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6A46C2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6A46C2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6A46C2">
              <w:t xml:space="preserve">, </w:t>
            </w:r>
            <w:r w:rsidR="00514FB7" w:rsidRPr="00982295">
              <w:t>с</w:t>
            </w:r>
            <w:r w:rsidR="00514FB7" w:rsidRPr="006A46C2">
              <w:t xml:space="preserve">. 8  </w:t>
            </w:r>
          </w:p>
        </w:tc>
        <w:tc>
          <w:tcPr>
            <w:tcW w:w="334" w:type="pct"/>
          </w:tcPr>
          <w:p w:rsidR="00514FB7" w:rsidRPr="006A46C2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6A46C2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57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6A46C2">
            <w:pPr>
              <w:autoSpaceDE w:val="0"/>
              <w:autoSpaceDN w:val="0"/>
              <w:adjustRightInd w:val="0"/>
            </w:pPr>
            <w:r w:rsidRPr="00982295">
              <w:t>Покупка подарк</w:t>
            </w:r>
            <w:r w:rsidR="006A46C2">
              <w:t>а. Ознакомительное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62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58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6A46C2" w:rsidRDefault="00514FB7" w:rsidP="001F3870">
            <w:pPr>
              <w:autoSpaceDE w:val="0"/>
              <w:autoSpaceDN w:val="0"/>
              <w:adjustRightInd w:val="0"/>
            </w:pPr>
            <w:r w:rsidRPr="00982295">
              <w:t>Кукольный театр</w:t>
            </w:r>
            <w:r w:rsidR="006A46C2">
              <w:t>. Ознакомительное и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63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6</w:t>
            </w:r>
          </w:p>
        </w:tc>
        <w:tc>
          <w:tcPr>
            <w:tcW w:w="1023" w:type="pct"/>
          </w:tcPr>
          <w:p w:rsidR="00514FB7" w:rsidRPr="00982295" w:rsidRDefault="001F3870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6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60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6D1FE1">
            <w:r w:rsidRPr="00982295">
              <w:rPr>
                <w:b/>
                <w:i/>
              </w:rPr>
              <w:t xml:space="preserve">Контроль усвоения материала модуля 6 </w:t>
            </w:r>
            <w:r>
              <w:t xml:space="preserve">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1F3870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6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>MODULE</w:t>
            </w:r>
            <w:r w:rsidRPr="00F17A35">
              <w:rPr>
                <w:b/>
              </w:rPr>
              <w:t xml:space="preserve"> 7. </w:t>
            </w:r>
            <w:r w:rsidRPr="00F17A35">
              <w:rPr>
                <w:b/>
                <w:lang w:val="en-US"/>
              </w:rPr>
              <w:t>NOW</w:t>
            </w:r>
            <w:r w:rsidRPr="00F17A35">
              <w:rPr>
                <w:b/>
              </w:rPr>
              <w:t xml:space="preserve"> &amp; </w:t>
            </w:r>
            <w:r w:rsidRPr="00F17A35">
              <w:rPr>
                <w:b/>
                <w:lang w:val="en-US"/>
              </w:rPr>
              <w:t>THEN</w:t>
            </w:r>
            <w:r w:rsidR="00985310" w:rsidRPr="00F17A35">
              <w:rPr>
                <w:b/>
              </w:rPr>
              <w:t xml:space="preserve">       </w:t>
            </w:r>
            <w:r w:rsidRPr="00F17A35">
              <w:rPr>
                <w:b/>
              </w:rPr>
              <w:t>МОДУЛЬ 7. Вчера, сегодня, завтра  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В</w:t>
            </w:r>
            <w:r w:rsidRPr="006A46C2">
              <w:t xml:space="preserve"> </w:t>
            </w:r>
            <w:r w:rsidRPr="00982295">
              <w:t>прошлом</w:t>
            </w:r>
            <w:r w:rsidR="006A46C2">
              <w:t>. Простое прошедшее время (утвердительная форма)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67 упр. 10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6A46C2" w:rsidRDefault="00514FB7" w:rsidP="006A46C2">
            <w:pPr>
              <w:autoSpaceDE w:val="0"/>
              <w:autoSpaceDN w:val="0"/>
              <w:adjustRightInd w:val="0"/>
            </w:pPr>
            <w:r w:rsidRPr="00982295">
              <w:t>Дух</w:t>
            </w:r>
            <w:r w:rsidRPr="006A46C2">
              <w:t xml:space="preserve"> </w:t>
            </w:r>
            <w:proofErr w:type="spellStart"/>
            <w:r w:rsidRPr="00982295">
              <w:t>Хеллоуина</w:t>
            </w:r>
            <w:proofErr w:type="spellEnd"/>
            <w:r w:rsidR="006A46C2">
              <w:t xml:space="preserve">. Простое прошедшее время (отрицательная и вопросительная формы) 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69 упр. 8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Они были первыми</w:t>
            </w:r>
            <w:r w:rsidR="006A46C2">
              <w:t>. Биографический текст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70 упр. 6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lastRenderedPageBreak/>
              <w:t>65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Стальной человек</w:t>
            </w:r>
            <w:r w:rsidR="006A46C2">
              <w:t>. Ознакомительное и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71 упр. 5 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6A46C2" w:rsidRDefault="00514FB7" w:rsidP="000F06A4">
            <w:pPr>
              <w:autoSpaceDE w:val="0"/>
              <w:autoSpaceDN w:val="0"/>
              <w:adjustRightInd w:val="0"/>
            </w:pPr>
            <w:r w:rsidRPr="00982295">
              <w:t>Слава</w:t>
            </w:r>
            <w:r w:rsidR="006A46C2">
              <w:t>. Изучающее чтение – статья о А.С. Пушкине</w:t>
            </w:r>
          </w:p>
          <w:p w:rsidR="00514FB7" w:rsidRPr="002166C0" w:rsidRDefault="00514FB7" w:rsidP="000F06A4"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982295">
              <w:t>, с. 9 – написание стихотворения.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67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6A46C2" w:rsidRDefault="00514FB7" w:rsidP="001F3870">
            <w:pPr>
              <w:autoSpaceDE w:val="0"/>
              <w:autoSpaceDN w:val="0"/>
              <w:adjustRightInd w:val="0"/>
            </w:pPr>
            <w:r w:rsidRPr="00982295">
              <w:t>В</w:t>
            </w:r>
            <w:r w:rsidRPr="006A46C2">
              <w:t xml:space="preserve"> </w:t>
            </w:r>
            <w:r w:rsidRPr="00982295">
              <w:t>бюро</w:t>
            </w:r>
            <w:r w:rsidRPr="006A46C2">
              <w:t xml:space="preserve"> </w:t>
            </w:r>
            <w:r w:rsidRPr="00982295">
              <w:t>находок</w:t>
            </w:r>
            <w:r w:rsidR="006A46C2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45-46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68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Играя</w:t>
            </w:r>
            <w:r w:rsidRPr="001F3870">
              <w:t xml:space="preserve"> </w:t>
            </w:r>
            <w:r w:rsidRPr="00982295">
              <w:t>в прошлое</w:t>
            </w:r>
            <w:r w:rsidR="006A46C2">
              <w:t>. Ознакомительное,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73 упр. 5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7</w:t>
            </w:r>
          </w:p>
        </w:tc>
        <w:tc>
          <w:tcPr>
            <w:tcW w:w="1023" w:type="pct"/>
          </w:tcPr>
          <w:p w:rsidR="00514FB7" w:rsidRPr="00982295" w:rsidRDefault="001F3870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7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6D1FE1">
            <w:r w:rsidRPr="00982295">
              <w:rPr>
                <w:b/>
                <w:i/>
              </w:rPr>
              <w:t xml:space="preserve">Контроль усвоения материала модуля 7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1F3870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7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097370" w:rsidTr="004619D5">
        <w:tc>
          <w:tcPr>
            <w:tcW w:w="5000" w:type="pct"/>
            <w:gridSpan w:val="6"/>
          </w:tcPr>
          <w:p w:rsidR="00985310" w:rsidRPr="00097370" w:rsidRDefault="004619D5" w:rsidP="004619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370">
              <w:rPr>
                <w:b/>
                <w:lang w:val="en-US"/>
              </w:rPr>
              <w:t>MODULE</w:t>
            </w:r>
            <w:r w:rsidRPr="00097370">
              <w:rPr>
                <w:b/>
              </w:rPr>
              <w:t xml:space="preserve"> 8. </w:t>
            </w:r>
            <w:r w:rsidRPr="00097370">
              <w:rPr>
                <w:b/>
                <w:lang w:val="en-US"/>
              </w:rPr>
              <w:t>RULES</w:t>
            </w:r>
            <w:r w:rsidRPr="00097370">
              <w:rPr>
                <w:b/>
              </w:rPr>
              <w:t xml:space="preserve"> &amp; </w:t>
            </w:r>
            <w:r w:rsidRPr="00097370">
              <w:rPr>
                <w:b/>
                <w:lang w:val="en-US"/>
              </w:rPr>
              <w:t>REGULATIONS</w:t>
            </w:r>
            <w:r w:rsidR="00985310" w:rsidRPr="00097370">
              <w:rPr>
                <w:b/>
              </w:rPr>
              <w:t xml:space="preserve">         </w:t>
            </w:r>
          </w:p>
          <w:p w:rsidR="004619D5" w:rsidRPr="00097370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097370">
              <w:rPr>
                <w:b/>
              </w:rPr>
              <w:t>МОДУЛЬ 8. Правила и инструкции  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097370" w:rsidRDefault="00514FB7" w:rsidP="001F3870">
            <w:pPr>
              <w:autoSpaceDE w:val="0"/>
              <w:autoSpaceDN w:val="0"/>
              <w:adjustRightInd w:val="0"/>
            </w:pPr>
            <w:r w:rsidRPr="00982295">
              <w:t>Таковы правила</w:t>
            </w:r>
            <w:r w:rsidR="00097370">
              <w:t xml:space="preserve">. </w:t>
            </w:r>
            <w:r>
              <w:t xml:space="preserve"> </w:t>
            </w:r>
            <w:r w:rsidR="00097370">
              <w:t xml:space="preserve">Модальные глаголы </w:t>
            </w:r>
            <w:r w:rsidR="00097370">
              <w:rPr>
                <w:lang w:val="en-US"/>
              </w:rPr>
              <w:t>must</w:t>
            </w:r>
            <w:r w:rsidR="00097370" w:rsidRPr="00097370">
              <w:t xml:space="preserve"> – </w:t>
            </w:r>
            <w:r w:rsidR="00097370">
              <w:rPr>
                <w:lang w:val="en-US"/>
              </w:rPr>
              <w:t>must</w:t>
            </w:r>
            <w:r w:rsidR="00097370" w:rsidRPr="00097370">
              <w:t>’</w:t>
            </w:r>
            <w:r w:rsidR="00097370">
              <w:rPr>
                <w:lang w:val="en-US"/>
              </w:rPr>
              <w:t>t</w:t>
            </w:r>
            <w:r w:rsidR="00097370" w:rsidRPr="00097370">
              <w:t xml:space="preserve"> – </w:t>
            </w:r>
            <w:r w:rsidR="00097370">
              <w:rPr>
                <w:lang w:val="en-US"/>
              </w:rPr>
              <w:t>can</w:t>
            </w:r>
            <w:r w:rsidR="00097370" w:rsidRPr="00097370">
              <w:t>’</w:t>
            </w:r>
            <w:r w:rsidR="00097370">
              <w:rPr>
                <w:lang w:val="en-US"/>
              </w:rPr>
              <w:t>t</w:t>
            </w:r>
          </w:p>
        </w:tc>
        <w:tc>
          <w:tcPr>
            <w:tcW w:w="1023" w:type="pct"/>
          </w:tcPr>
          <w:p w:rsidR="00514FB7" w:rsidRPr="00982295" w:rsidRDefault="001F3870" w:rsidP="002166C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77 упр. 7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097370" w:rsidRDefault="00514FB7" w:rsidP="001F3870">
            <w:pPr>
              <w:autoSpaceDE w:val="0"/>
              <w:autoSpaceDN w:val="0"/>
              <w:adjustRightInd w:val="0"/>
            </w:pPr>
            <w:r w:rsidRPr="00982295">
              <w:t>А</w:t>
            </w:r>
            <w:r w:rsidRPr="00097370">
              <w:t xml:space="preserve"> </w:t>
            </w:r>
            <w:r w:rsidRPr="00982295">
              <w:t>давай</w:t>
            </w:r>
            <w:r w:rsidRPr="00097370">
              <w:t>…?</w:t>
            </w:r>
            <w:r>
              <w:t xml:space="preserve"> </w:t>
            </w:r>
            <w:r w:rsidR="00097370">
              <w:t xml:space="preserve"> Степени сравнения прилагательных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79 упр. 8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097370" w:rsidP="001F3870">
            <w:pPr>
              <w:autoSpaceDE w:val="0"/>
              <w:autoSpaceDN w:val="0"/>
              <w:adjustRightInd w:val="0"/>
            </w:pPr>
            <w:r>
              <w:t>Домашние правила.  Модальное значение</w:t>
            </w:r>
            <w:r w:rsidR="00514FB7"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80 упр. 7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Вершины мира</w:t>
            </w:r>
            <w:r w:rsidR="00097370">
              <w:t>. Ознакомительное, 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2166C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81 упр. 5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t>Московский зоопарк</w:t>
            </w:r>
            <w:r w:rsidR="00097370">
              <w:t>. Изучающее чтение</w:t>
            </w:r>
          </w:p>
          <w:p w:rsidR="00514FB7" w:rsidRPr="002166C0" w:rsidRDefault="00514FB7" w:rsidP="000F06A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1F387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rPr>
                <w:lang w:val="en-US"/>
              </w:rPr>
              <w:t>SP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982295">
              <w:t xml:space="preserve">, с. 10 </w:t>
            </w:r>
            <w:r w:rsidR="00514FB7" w:rsidRPr="00097370">
              <w:rPr>
                <w:sz w:val="20"/>
                <w:szCs w:val="20"/>
              </w:rPr>
              <w:t>– написание письма с описанием  животного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77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Заказ театральных билетов</w:t>
            </w:r>
            <w:r w:rsidR="000973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82 упр. 3 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78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A67F35">
            <w:pPr>
              <w:autoSpaceDE w:val="0"/>
              <w:autoSpaceDN w:val="0"/>
              <w:adjustRightInd w:val="0"/>
            </w:pPr>
            <w:r w:rsidRPr="00982295">
              <w:t>Чисто ли в твоем микрорайоне?</w:t>
            </w:r>
            <w:r>
              <w:t xml:space="preserve"> </w:t>
            </w:r>
            <w:r w:rsidR="00097370">
              <w:t xml:space="preserve"> Изучающее чтение - анкета</w:t>
            </w:r>
          </w:p>
        </w:tc>
        <w:tc>
          <w:tcPr>
            <w:tcW w:w="1023" w:type="pct"/>
          </w:tcPr>
          <w:p w:rsidR="00514FB7" w:rsidRPr="00982295" w:rsidRDefault="001F3870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83 упр. 4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8</w:t>
            </w:r>
          </w:p>
        </w:tc>
        <w:tc>
          <w:tcPr>
            <w:tcW w:w="1023" w:type="pct"/>
          </w:tcPr>
          <w:p w:rsidR="00514FB7" w:rsidRPr="00982295" w:rsidRDefault="001F3870" w:rsidP="000F06A4">
            <w:pPr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8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A67F35">
            <w:r w:rsidRPr="00982295">
              <w:rPr>
                <w:b/>
                <w:i/>
              </w:rPr>
              <w:t xml:space="preserve">Контроль усвоения материала модуля 8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1F3870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8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097370" w:rsidTr="004619D5">
        <w:trPr>
          <w:trHeight w:val="222"/>
        </w:trPr>
        <w:tc>
          <w:tcPr>
            <w:tcW w:w="5000" w:type="pct"/>
            <w:gridSpan w:val="6"/>
          </w:tcPr>
          <w:p w:rsidR="00985310" w:rsidRPr="00097370" w:rsidRDefault="004619D5" w:rsidP="004619D5">
            <w:pPr>
              <w:jc w:val="center"/>
              <w:rPr>
                <w:b/>
              </w:rPr>
            </w:pPr>
            <w:r w:rsidRPr="00097370">
              <w:rPr>
                <w:b/>
                <w:lang w:val="en-US"/>
              </w:rPr>
              <w:t>MODULE</w:t>
            </w:r>
            <w:r w:rsidRPr="00097370">
              <w:rPr>
                <w:b/>
              </w:rPr>
              <w:t xml:space="preserve"> 9. </w:t>
            </w:r>
            <w:r w:rsidRPr="00097370">
              <w:rPr>
                <w:b/>
                <w:lang w:val="en-US"/>
              </w:rPr>
              <w:t>FOOD</w:t>
            </w:r>
            <w:r w:rsidRPr="00097370">
              <w:rPr>
                <w:b/>
              </w:rPr>
              <w:t xml:space="preserve"> &amp; </w:t>
            </w:r>
            <w:r w:rsidRPr="00097370">
              <w:rPr>
                <w:b/>
                <w:lang w:val="en-US"/>
              </w:rPr>
              <w:t>REFRESHMENTS</w:t>
            </w:r>
            <w:r w:rsidRPr="00097370">
              <w:rPr>
                <w:b/>
              </w:rPr>
              <w:t xml:space="preserve">     </w:t>
            </w:r>
          </w:p>
          <w:p w:rsidR="004619D5" w:rsidRPr="00097370" w:rsidRDefault="004619D5" w:rsidP="004619D5">
            <w:pPr>
              <w:jc w:val="center"/>
              <w:rPr>
                <w:b/>
              </w:rPr>
            </w:pPr>
            <w:r w:rsidRPr="00097370">
              <w:rPr>
                <w:b/>
              </w:rPr>
              <w:t xml:space="preserve"> МОДУЛЬ 9. Еда и прохладительные напитки    </w:t>
            </w:r>
            <w:r w:rsidR="00985310" w:rsidRPr="00097370">
              <w:rPr>
                <w:b/>
              </w:rPr>
              <w:t xml:space="preserve">     </w:t>
            </w:r>
            <w:r w:rsidRPr="00097370">
              <w:rPr>
                <w:b/>
              </w:rPr>
              <w:t xml:space="preserve"> 10 часов</w:t>
            </w:r>
          </w:p>
        </w:tc>
      </w:tr>
      <w:tr w:rsidR="00514FB7" w:rsidRPr="00982295" w:rsidTr="0073245D">
        <w:trPr>
          <w:trHeight w:val="274"/>
        </w:trPr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Еда</w:t>
            </w:r>
            <w:r w:rsidRPr="00097370">
              <w:t xml:space="preserve"> </w:t>
            </w:r>
            <w:r w:rsidRPr="00982295">
              <w:t>и</w:t>
            </w:r>
            <w:r w:rsidRPr="00097370">
              <w:t xml:space="preserve"> </w:t>
            </w:r>
            <w:r w:rsidRPr="00982295">
              <w:t>питье</w:t>
            </w:r>
            <w:r w:rsidR="00097370">
              <w:t>. Исчисляемые и неисчисляемые существительные</w:t>
            </w:r>
          </w:p>
        </w:tc>
        <w:tc>
          <w:tcPr>
            <w:tcW w:w="1023" w:type="pct"/>
          </w:tcPr>
          <w:p w:rsidR="00514FB7" w:rsidRPr="00982295" w:rsidRDefault="001F3870" w:rsidP="001F387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87 упр. 9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Что</w:t>
            </w:r>
            <w:r w:rsidRPr="00097370">
              <w:t xml:space="preserve"> </w:t>
            </w:r>
            <w:r w:rsidRPr="00982295">
              <w:t>в</w:t>
            </w:r>
            <w:r w:rsidRPr="00097370">
              <w:t xml:space="preserve"> </w:t>
            </w:r>
            <w:r w:rsidRPr="00982295">
              <w:t>меню</w:t>
            </w:r>
            <w:r w:rsidRPr="00097370">
              <w:t>?</w:t>
            </w:r>
            <w:r>
              <w:t xml:space="preserve"> </w:t>
            </w:r>
            <w:r w:rsidR="00F17A35">
              <w:t>Настоящее простое время в сравнении с настоящим продолженным временем</w:t>
            </w:r>
          </w:p>
        </w:tc>
        <w:tc>
          <w:tcPr>
            <w:tcW w:w="1023" w:type="pct"/>
          </w:tcPr>
          <w:p w:rsidR="00514FB7" w:rsidRPr="00982295" w:rsidRDefault="00BC6F62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89 упр. 11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Давай готовить!</w:t>
            </w:r>
            <w:r>
              <w:t xml:space="preserve"> </w:t>
            </w:r>
            <w:r w:rsidR="00F17A35">
              <w:t xml:space="preserve"> Кулинарный рецепт</w:t>
            </w:r>
          </w:p>
        </w:tc>
        <w:tc>
          <w:tcPr>
            <w:tcW w:w="1023" w:type="pct"/>
          </w:tcPr>
          <w:p w:rsidR="00514FB7" w:rsidRPr="00982295" w:rsidRDefault="00BC6F62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90 упр. 5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A67F35">
            <w:pPr>
              <w:autoSpaceDE w:val="0"/>
              <w:autoSpaceDN w:val="0"/>
              <w:adjustRightInd w:val="0"/>
            </w:pPr>
            <w:r w:rsidRPr="00982295">
              <w:t>Кафе и закусочные в Великобритании</w:t>
            </w:r>
            <w:r w:rsidR="00F17A35">
              <w:t>. Ознакомительное, поисковое чтение</w:t>
            </w:r>
          </w:p>
        </w:tc>
        <w:tc>
          <w:tcPr>
            <w:tcW w:w="1023" w:type="pct"/>
          </w:tcPr>
          <w:p w:rsidR="00514FB7" w:rsidRPr="00982295" w:rsidRDefault="00BC6F62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91 упр. 5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2166C0" w:rsidRDefault="00514FB7" w:rsidP="003E4B99">
            <w:pPr>
              <w:autoSpaceDE w:val="0"/>
              <w:autoSpaceDN w:val="0"/>
              <w:adjustRightInd w:val="0"/>
            </w:pPr>
            <w:r w:rsidRPr="00982295">
              <w:t>Грибы</w:t>
            </w:r>
            <w:r w:rsidR="00F17A35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F17A35" w:rsidRDefault="00BC6F62" w:rsidP="00A67F35">
            <w:r>
              <w:rPr>
                <w:b/>
              </w:rPr>
              <w:t>У</w:t>
            </w:r>
            <w:r w:rsidR="00514FB7" w:rsidRPr="00F17A35">
              <w:rPr>
                <w:b/>
              </w:rPr>
              <w:t xml:space="preserve">: </w:t>
            </w:r>
            <w:r w:rsidR="00514FB7" w:rsidRPr="00982295">
              <w:rPr>
                <w:lang w:val="en-US"/>
              </w:rPr>
              <w:t>SP</w:t>
            </w:r>
            <w:r w:rsidR="00514FB7" w:rsidRPr="00F17A3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F17A3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F17A35">
              <w:t xml:space="preserve">, </w:t>
            </w:r>
            <w:r w:rsidR="00514FB7" w:rsidRPr="00982295">
              <w:t>с</w:t>
            </w:r>
            <w:r w:rsidR="00514FB7" w:rsidRPr="00F17A35">
              <w:t>. 11.</w:t>
            </w:r>
            <w:r w:rsidR="00514FB7" w:rsidRPr="00F17A3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F17A3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F17A3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87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Заказ столика в ресторане</w:t>
            </w:r>
            <w:r w:rsidR="00F17A35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92 упр. 3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88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Кулинария</w:t>
            </w:r>
            <w:r w:rsidR="00F17A35">
              <w:t>. Ознакомительное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2166C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93 упр. 4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9</w:t>
            </w:r>
          </w:p>
        </w:tc>
        <w:tc>
          <w:tcPr>
            <w:tcW w:w="1023" w:type="pct"/>
          </w:tcPr>
          <w:p w:rsidR="00514FB7" w:rsidRPr="00982295" w:rsidRDefault="00BC6F62" w:rsidP="000F06A4">
            <w:pPr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9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A67F35">
            <w:r w:rsidRPr="00982295">
              <w:rPr>
                <w:b/>
                <w:i/>
              </w:rPr>
              <w:t xml:space="preserve">Контроль усвоения материала модуля 9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BC6F62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9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663C04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jc w:val="center"/>
              <w:rPr>
                <w:b/>
                <w:lang w:val="en-US"/>
              </w:rPr>
            </w:pPr>
            <w:r w:rsidRPr="00F17A35">
              <w:rPr>
                <w:b/>
                <w:lang w:val="en-US"/>
              </w:rPr>
              <w:t>MODULE 10. HOLIDAY TIME</w:t>
            </w:r>
            <w:r w:rsidR="00985310" w:rsidRPr="00F17A35">
              <w:rPr>
                <w:b/>
                <w:lang w:val="en-US"/>
              </w:rPr>
              <w:t xml:space="preserve">   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10. </w:t>
            </w:r>
            <w:r w:rsidRPr="00F17A35">
              <w:rPr>
                <w:b/>
              </w:rPr>
              <w:t>Каникулы</w:t>
            </w:r>
            <w:r w:rsidRPr="00F17A35">
              <w:rPr>
                <w:b/>
                <w:lang w:val="en-US"/>
              </w:rPr>
              <w:t xml:space="preserve">   11 </w:t>
            </w:r>
            <w:r w:rsidRPr="00F17A35">
              <w:rPr>
                <w:b/>
              </w:rPr>
              <w:t>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92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F17A35" w:rsidRDefault="00514FB7" w:rsidP="00F17A35">
            <w:pPr>
              <w:autoSpaceDE w:val="0"/>
              <w:autoSpaceDN w:val="0"/>
              <w:adjustRightInd w:val="0"/>
            </w:pPr>
            <w:r w:rsidRPr="00982295">
              <w:t>Планы на каникулы</w:t>
            </w:r>
            <w:r w:rsidR="00F17A35">
              <w:t xml:space="preserve">. Структура </w:t>
            </w:r>
            <w:r>
              <w:t xml:space="preserve"> </w:t>
            </w:r>
            <w:r w:rsidR="00F17A35">
              <w:rPr>
                <w:lang w:val="en-US"/>
              </w:rPr>
              <w:t>be</w:t>
            </w:r>
            <w:r w:rsidR="00F17A35" w:rsidRPr="00F17A35">
              <w:t xml:space="preserve"> </w:t>
            </w:r>
            <w:r w:rsidR="00F17A35">
              <w:rPr>
                <w:lang w:val="en-US"/>
              </w:rPr>
              <w:t>going</w:t>
            </w:r>
            <w:r w:rsidR="00F17A35" w:rsidRPr="00F17A35">
              <w:t xml:space="preserve"> </w:t>
            </w:r>
            <w:r w:rsidR="00F17A35">
              <w:rPr>
                <w:lang w:val="en-US"/>
              </w:rPr>
              <w:t>to</w:t>
            </w:r>
          </w:p>
        </w:tc>
        <w:tc>
          <w:tcPr>
            <w:tcW w:w="1023" w:type="pct"/>
          </w:tcPr>
          <w:p w:rsidR="00514FB7" w:rsidRPr="00982295" w:rsidRDefault="00BC6F62" w:rsidP="00DE60E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97 упр. 10 </w:t>
            </w:r>
            <w:r w:rsidR="00514FB7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Какая</w:t>
            </w:r>
            <w:r w:rsidRPr="00F17A35">
              <w:t xml:space="preserve"> </w:t>
            </w:r>
            <w:r w:rsidRPr="00982295">
              <w:t>погода</w:t>
            </w:r>
            <w:r w:rsidRPr="00F17A35">
              <w:t>?</w:t>
            </w:r>
            <w:r>
              <w:t xml:space="preserve"> </w:t>
            </w:r>
            <w:r w:rsidR="00F17A35">
              <w:t xml:space="preserve"> Структура  </w:t>
            </w:r>
            <w:r w:rsidR="00F17A35">
              <w:rPr>
                <w:lang w:val="en-US"/>
              </w:rPr>
              <w:t>be</w:t>
            </w:r>
            <w:r w:rsidR="00F17A35" w:rsidRPr="00F17A35">
              <w:t xml:space="preserve"> </w:t>
            </w:r>
            <w:r w:rsidR="00F17A35">
              <w:rPr>
                <w:lang w:val="en-US"/>
              </w:rPr>
              <w:t>going</w:t>
            </w:r>
            <w:r w:rsidR="00F17A35" w:rsidRPr="00F17A35">
              <w:t xml:space="preserve"> </w:t>
            </w:r>
            <w:r w:rsidR="00F17A35">
              <w:rPr>
                <w:lang w:val="en-US"/>
              </w:rPr>
              <w:t>to</w:t>
            </w:r>
          </w:p>
        </w:tc>
        <w:tc>
          <w:tcPr>
            <w:tcW w:w="1023" w:type="pct"/>
          </w:tcPr>
          <w:p w:rsidR="00514FB7" w:rsidRPr="00982295" w:rsidRDefault="00BC6F62" w:rsidP="00DE60E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99 упр. 10</w:t>
            </w:r>
            <w:r w:rsidR="00514FB7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F17A35">
            <w:pPr>
              <w:autoSpaceDE w:val="0"/>
              <w:autoSpaceDN w:val="0"/>
              <w:adjustRightInd w:val="0"/>
            </w:pPr>
            <w:r w:rsidRPr="00982295">
              <w:t>Выходные с удовольствием!</w:t>
            </w:r>
            <w:r w:rsidR="00F17A35">
              <w:t xml:space="preserve"> Сложноподчиненные предложения с </w:t>
            </w:r>
            <w:r w:rsidR="00F17A35">
              <w:rPr>
                <w:lang w:val="en-US"/>
              </w:rPr>
              <w:t>because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DE60E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100 упр. 5</w:t>
            </w:r>
            <w:r w:rsidR="00514FB7" w:rsidRPr="00982295">
              <w:rPr>
                <w:lang w:val="en-US"/>
              </w:rPr>
              <w:t>b</w:t>
            </w:r>
            <w:r w:rsidR="00514FB7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lastRenderedPageBreak/>
              <w:t>95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В Эдинбург на каникулы!</w:t>
            </w:r>
            <w:r>
              <w:t xml:space="preserve"> </w:t>
            </w:r>
            <w:r w:rsidR="00F17A35">
              <w:t>Ознакомительное, поисковое чтение</w:t>
            </w:r>
          </w:p>
        </w:tc>
        <w:tc>
          <w:tcPr>
            <w:tcW w:w="1023" w:type="pct"/>
          </w:tcPr>
          <w:p w:rsidR="00514FB7" w:rsidRPr="00982295" w:rsidRDefault="00BC6F62" w:rsidP="00DE60E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101 упр. 5</w:t>
            </w:r>
            <w:r w:rsidR="00514FB7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DE60E3" w:rsidRDefault="00514FB7" w:rsidP="003E4B99">
            <w:pPr>
              <w:autoSpaceDE w:val="0"/>
              <w:autoSpaceDN w:val="0"/>
              <w:adjustRightInd w:val="0"/>
            </w:pPr>
            <w:r w:rsidRPr="00982295">
              <w:t>Сочи</w:t>
            </w:r>
            <w:r w:rsidR="00F17A35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F17A35" w:rsidRDefault="00BC6F62" w:rsidP="00A67F35">
            <w:r>
              <w:rPr>
                <w:b/>
              </w:rPr>
              <w:t>У</w:t>
            </w:r>
            <w:r w:rsidR="00514FB7" w:rsidRPr="00F17A35">
              <w:rPr>
                <w:b/>
              </w:rPr>
              <w:t xml:space="preserve">: </w:t>
            </w:r>
            <w:r w:rsidR="00514FB7" w:rsidRPr="00982295">
              <w:rPr>
                <w:lang w:val="en-US"/>
              </w:rPr>
              <w:t>SP</w:t>
            </w:r>
            <w:r w:rsidR="00514FB7" w:rsidRPr="00F17A3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F17A3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F17A35">
              <w:t xml:space="preserve">, </w:t>
            </w:r>
            <w:r w:rsidR="00514FB7" w:rsidRPr="00982295">
              <w:rPr>
                <w:lang w:val="en-US"/>
              </w:rPr>
              <w:t>c</w:t>
            </w:r>
            <w:r w:rsidR="00514FB7" w:rsidRPr="00F17A35">
              <w:t>. 12.</w:t>
            </w:r>
            <w:r w:rsidR="00514FB7" w:rsidRPr="00F17A3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F17A3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F17A3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97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Бронирование номера в гостинице</w:t>
            </w:r>
            <w:r w:rsidR="00F17A35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BC6F62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63</w:t>
            </w:r>
            <w:r>
              <w:t xml:space="preserve"> </w:t>
            </w:r>
            <w:r w:rsidR="00514FB7" w:rsidRPr="00982295">
              <w:t xml:space="preserve">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98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BC6F62" w:rsidRDefault="00514FB7" w:rsidP="00BC6F62">
            <w:pPr>
              <w:autoSpaceDE w:val="0"/>
              <w:autoSpaceDN w:val="0"/>
              <w:adjustRightInd w:val="0"/>
            </w:pPr>
            <w:r w:rsidRPr="00982295">
              <w:t>Пляжи</w:t>
            </w:r>
            <w:r w:rsidR="00F17A35">
              <w:t>.  Ознакомительное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BC6F62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</w:t>
            </w:r>
            <w:r>
              <w:t xml:space="preserve"> </w:t>
            </w:r>
            <w:r w:rsidR="00514FB7" w:rsidRPr="00982295">
              <w:t xml:space="preserve">64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10</w:t>
            </w:r>
          </w:p>
        </w:tc>
        <w:tc>
          <w:tcPr>
            <w:tcW w:w="1023" w:type="pct"/>
          </w:tcPr>
          <w:p w:rsidR="00514FB7" w:rsidRPr="00982295" w:rsidRDefault="00BC6F62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10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100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A67F35">
            <w:r w:rsidRPr="00982295">
              <w:rPr>
                <w:b/>
                <w:i/>
              </w:rPr>
              <w:t>Контроль усвоения материала модуля 10</w:t>
            </w:r>
            <w:r w:rsidRPr="00982295">
              <w:t xml:space="preserve"> 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101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BC6F62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10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  <w:bookmarkStart w:id="0" w:name="_GoBack"/>
            <w:bookmarkEnd w:id="0"/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102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11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rPr>
                <w:b/>
                <w:i/>
              </w:rPr>
            </w:pPr>
            <w:r w:rsidRPr="00982295">
              <w:rPr>
                <w:b/>
                <w:i/>
              </w:rPr>
              <w:t xml:space="preserve"> Повторение изученного материала за год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/>
        </w:tc>
        <w:tc>
          <w:tcPr>
            <w:tcW w:w="389" w:type="pct"/>
          </w:tcPr>
          <w:p w:rsidR="00514FB7" w:rsidRPr="00982295" w:rsidRDefault="00514FB7" w:rsidP="000F06A4"/>
        </w:tc>
      </w:tr>
    </w:tbl>
    <w:p w:rsidR="00F87357" w:rsidRPr="00300F15" w:rsidRDefault="00F87357" w:rsidP="00A74831">
      <w:pPr>
        <w:jc w:val="center"/>
        <w:rPr>
          <w:b/>
          <w:sz w:val="28"/>
          <w:szCs w:val="28"/>
        </w:rPr>
      </w:pPr>
    </w:p>
    <w:p w:rsidR="00300F15" w:rsidRPr="009F6C45" w:rsidRDefault="00300F15" w:rsidP="00A74831">
      <w:pPr>
        <w:jc w:val="center"/>
        <w:rPr>
          <w:b/>
          <w:sz w:val="28"/>
          <w:szCs w:val="28"/>
        </w:rPr>
      </w:pPr>
    </w:p>
    <w:p w:rsidR="00300F15" w:rsidRDefault="00300F15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985310" w:rsidRDefault="00985310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985310" w:rsidRDefault="00985310" w:rsidP="00A74831">
      <w:pPr>
        <w:jc w:val="center"/>
        <w:rPr>
          <w:b/>
          <w:sz w:val="28"/>
          <w:szCs w:val="28"/>
        </w:rPr>
      </w:pPr>
    </w:p>
    <w:p w:rsidR="00985310" w:rsidRDefault="00985310" w:rsidP="00A74831">
      <w:pPr>
        <w:jc w:val="center"/>
        <w:rPr>
          <w:b/>
          <w:sz w:val="28"/>
          <w:szCs w:val="28"/>
        </w:rPr>
      </w:pPr>
    </w:p>
    <w:p w:rsidR="006D245A" w:rsidRDefault="006D245A" w:rsidP="006D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  7 класс</w:t>
      </w:r>
    </w:p>
    <w:p w:rsidR="006D245A" w:rsidRDefault="006D245A" w:rsidP="006D245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0"/>
        <w:gridCol w:w="800"/>
        <w:gridCol w:w="5098"/>
        <w:gridCol w:w="1993"/>
        <w:gridCol w:w="864"/>
        <w:gridCol w:w="866"/>
      </w:tblGrid>
      <w:tr w:rsidR="000F33B8" w:rsidRPr="001E2F8C" w:rsidTr="0073245D">
        <w:trPr>
          <w:cantSplit/>
          <w:trHeight w:val="480"/>
        </w:trPr>
        <w:tc>
          <w:tcPr>
            <w:tcW w:w="260" w:type="pct"/>
            <w:vMerge w:val="restart"/>
          </w:tcPr>
          <w:p w:rsidR="000F33B8" w:rsidRPr="001E2F8C" w:rsidRDefault="000F33B8" w:rsidP="008D74E9">
            <w:pPr>
              <w:jc w:val="center"/>
            </w:pPr>
            <w:r w:rsidRPr="001E2F8C">
              <w:t>№</w:t>
            </w:r>
            <w:r w:rsidR="00AC0FE9">
              <w:t xml:space="preserve"> урока </w:t>
            </w:r>
            <w:r w:rsidRPr="001E2F8C">
              <w:t xml:space="preserve"> </w:t>
            </w:r>
            <w:proofErr w:type="spellStart"/>
            <w:proofErr w:type="gramStart"/>
            <w:r w:rsidRPr="001E2F8C">
              <w:t>п</w:t>
            </w:r>
            <w:proofErr w:type="spellEnd"/>
            <w:proofErr w:type="gramEnd"/>
            <w:r w:rsidRPr="001E2F8C">
              <w:t>/</w:t>
            </w:r>
            <w:proofErr w:type="spellStart"/>
            <w:r w:rsidRPr="001E2F8C">
              <w:t>п</w:t>
            </w:r>
            <w:proofErr w:type="spellEnd"/>
          </w:p>
        </w:tc>
        <w:tc>
          <w:tcPr>
            <w:tcW w:w="361" w:type="pct"/>
            <w:vMerge w:val="restart"/>
          </w:tcPr>
          <w:p w:rsidR="000F33B8" w:rsidRPr="001E2F8C" w:rsidRDefault="000F33B8" w:rsidP="008D74E9">
            <w:pPr>
              <w:jc w:val="center"/>
            </w:pPr>
            <w:r w:rsidRPr="001E2F8C">
              <w:t xml:space="preserve">№ </w:t>
            </w:r>
            <w:r w:rsidR="00AC0FE9">
              <w:t xml:space="preserve">урока </w:t>
            </w:r>
            <w:r w:rsidRPr="001E2F8C">
              <w:t>в теме урока</w:t>
            </w:r>
          </w:p>
        </w:tc>
        <w:tc>
          <w:tcPr>
            <w:tcW w:w="2483" w:type="pct"/>
            <w:vMerge w:val="restart"/>
          </w:tcPr>
          <w:p w:rsidR="000F33B8" w:rsidRPr="001E2F8C" w:rsidRDefault="00AC0FE9" w:rsidP="008D74E9">
            <w:pPr>
              <w:pStyle w:val="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Наименование темы урока</w:t>
            </w:r>
          </w:p>
        </w:tc>
        <w:tc>
          <w:tcPr>
            <w:tcW w:w="993" w:type="pct"/>
            <w:vMerge w:val="restart"/>
          </w:tcPr>
          <w:p w:rsidR="000F33B8" w:rsidRPr="001E2F8C" w:rsidRDefault="000F33B8" w:rsidP="005039EA">
            <w:pPr>
              <w:jc w:val="center"/>
              <w:rPr>
                <w:bCs/>
              </w:rPr>
            </w:pPr>
            <w:r w:rsidRPr="001E2F8C">
              <w:rPr>
                <w:bCs/>
              </w:rPr>
              <w:t>Домашнее</w:t>
            </w:r>
            <w:r w:rsidR="005039EA">
              <w:rPr>
                <w:bCs/>
              </w:rPr>
              <w:t xml:space="preserve"> </w:t>
            </w:r>
            <w:r w:rsidRPr="001E2F8C">
              <w:rPr>
                <w:bCs/>
              </w:rPr>
              <w:t>задание</w:t>
            </w:r>
          </w:p>
        </w:tc>
        <w:tc>
          <w:tcPr>
            <w:tcW w:w="903" w:type="pct"/>
            <w:gridSpan w:val="2"/>
            <w:tcBorders>
              <w:bottom w:val="single" w:sz="4" w:space="0" w:color="auto"/>
            </w:tcBorders>
          </w:tcPr>
          <w:p w:rsidR="000F33B8" w:rsidRPr="001E2F8C" w:rsidRDefault="000F33B8" w:rsidP="008D74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</w:tr>
      <w:tr w:rsidR="000F33B8" w:rsidRPr="001E2F8C" w:rsidTr="0073245D">
        <w:trPr>
          <w:cantSplit/>
          <w:trHeight w:val="333"/>
        </w:trPr>
        <w:tc>
          <w:tcPr>
            <w:tcW w:w="260" w:type="pct"/>
            <w:vMerge/>
          </w:tcPr>
          <w:p w:rsidR="000F33B8" w:rsidRPr="001E2F8C" w:rsidRDefault="000F33B8" w:rsidP="008D74E9">
            <w:pPr>
              <w:jc w:val="center"/>
            </w:pPr>
          </w:p>
        </w:tc>
        <w:tc>
          <w:tcPr>
            <w:tcW w:w="361" w:type="pct"/>
            <w:vMerge/>
          </w:tcPr>
          <w:p w:rsidR="000F33B8" w:rsidRPr="001E2F8C" w:rsidRDefault="000F33B8" w:rsidP="008D74E9">
            <w:pPr>
              <w:jc w:val="center"/>
            </w:pPr>
          </w:p>
        </w:tc>
        <w:tc>
          <w:tcPr>
            <w:tcW w:w="2483" w:type="pct"/>
            <w:vMerge/>
          </w:tcPr>
          <w:p w:rsidR="000F33B8" w:rsidRPr="001E2F8C" w:rsidRDefault="000F33B8" w:rsidP="008D74E9">
            <w:pPr>
              <w:pStyle w:val="5"/>
              <w:spacing w:line="240" w:lineRule="auto"/>
              <w:rPr>
                <w:sz w:val="24"/>
              </w:rPr>
            </w:pPr>
          </w:p>
        </w:tc>
        <w:tc>
          <w:tcPr>
            <w:tcW w:w="993" w:type="pct"/>
            <w:vMerge/>
          </w:tcPr>
          <w:p w:rsidR="000F33B8" w:rsidRPr="001E2F8C" w:rsidRDefault="000F33B8" w:rsidP="008D74E9">
            <w:pPr>
              <w:rPr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0F33B8" w:rsidRPr="001E2F8C" w:rsidRDefault="000F33B8" w:rsidP="008D74E9">
            <w:pPr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F33B8" w:rsidRPr="001E2F8C" w:rsidRDefault="000F33B8" w:rsidP="008D74E9">
            <w:pPr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</w:tr>
      <w:tr w:rsidR="00C12139" w:rsidRPr="0025693D" w:rsidTr="0073245D">
        <w:trPr>
          <w:cantSplit/>
          <w:trHeight w:val="205"/>
        </w:trPr>
        <w:tc>
          <w:tcPr>
            <w:tcW w:w="5000" w:type="pct"/>
            <w:gridSpan w:val="6"/>
          </w:tcPr>
          <w:p w:rsidR="00C12139" w:rsidRPr="00C12139" w:rsidRDefault="00C12139" w:rsidP="008D74E9">
            <w:pPr>
              <w:jc w:val="center"/>
              <w:rPr>
                <w:b/>
                <w:bCs/>
                <w:sz w:val="28"/>
                <w:szCs w:val="28"/>
              </w:rPr>
            </w:pPr>
            <w:r w:rsidRPr="00C12139">
              <w:rPr>
                <w:b/>
                <w:sz w:val="28"/>
                <w:szCs w:val="28"/>
              </w:rPr>
              <w:t>МОДУЛЬ 1.</w:t>
            </w:r>
            <w:r w:rsidRPr="00C12139">
              <w:rPr>
                <w:b/>
                <w:iCs/>
                <w:sz w:val="28"/>
                <w:szCs w:val="28"/>
              </w:rPr>
              <w:t xml:space="preserve"> </w:t>
            </w:r>
            <w:r w:rsidRPr="00C12139">
              <w:rPr>
                <w:b/>
                <w:iCs/>
                <w:sz w:val="28"/>
                <w:szCs w:val="28"/>
                <w:lang w:val="en-US"/>
              </w:rPr>
              <w:t>LIFESTYLES</w:t>
            </w:r>
            <w:r w:rsidRPr="00C12139">
              <w:rPr>
                <w:b/>
                <w:iCs/>
                <w:sz w:val="28"/>
                <w:szCs w:val="28"/>
              </w:rPr>
              <w:t xml:space="preserve"> (</w:t>
            </w:r>
            <w:r w:rsidRPr="00C12139">
              <w:rPr>
                <w:b/>
                <w:sz w:val="28"/>
                <w:szCs w:val="28"/>
              </w:rPr>
              <w:t>Образ  жизни)  11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</w:t>
            </w:r>
          </w:p>
        </w:tc>
        <w:tc>
          <w:tcPr>
            <w:tcW w:w="361" w:type="pct"/>
          </w:tcPr>
          <w:p w:rsidR="003E6A9D" w:rsidRPr="001E2F8C" w:rsidRDefault="005F149A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Вводный урок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9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2</w:t>
            </w:r>
          </w:p>
        </w:tc>
        <w:tc>
          <w:tcPr>
            <w:tcW w:w="361" w:type="pct"/>
          </w:tcPr>
          <w:p w:rsidR="003E6A9D" w:rsidRPr="001E2F8C" w:rsidRDefault="005F149A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Жизнь в городе и загородом</w:t>
            </w:r>
          </w:p>
        </w:tc>
        <w:tc>
          <w:tcPr>
            <w:tcW w:w="993" w:type="pct"/>
          </w:tcPr>
          <w:p w:rsidR="003E6A9D" w:rsidRPr="000F5EAD" w:rsidRDefault="000F5EAD" w:rsidP="008D74E9">
            <w:pPr>
              <w:rPr>
                <w:lang w:val="en-US"/>
              </w:rPr>
            </w:pPr>
            <w:r>
              <w:t>с.</w:t>
            </w:r>
            <w:r>
              <w:rPr>
                <w:lang w:val="en-US"/>
              </w:rPr>
              <w:t>7</w:t>
            </w:r>
            <w:r w:rsidR="003E6A9D" w:rsidRPr="001E2F8C">
              <w:t>, упр.</w:t>
            </w:r>
            <w:r>
              <w:rPr>
                <w:lang w:val="en-US"/>
              </w:rPr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3</w:t>
            </w:r>
          </w:p>
        </w:tc>
        <w:tc>
          <w:tcPr>
            <w:tcW w:w="361" w:type="pct"/>
          </w:tcPr>
          <w:p w:rsidR="003E6A9D" w:rsidRPr="001E2F8C" w:rsidRDefault="005F149A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Семь раз отмерь, один раз отре</w:t>
            </w:r>
            <w:r w:rsidR="00EE2B84" w:rsidRPr="001E2F8C">
              <w:t>жь</w:t>
            </w:r>
          </w:p>
        </w:tc>
        <w:tc>
          <w:tcPr>
            <w:tcW w:w="993" w:type="pct"/>
          </w:tcPr>
          <w:p w:rsidR="003E6A9D" w:rsidRPr="000F5EAD" w:rsidRDefault="000F5EAD" w:rsidP="008D74E9">
            <w:pPr>
              <w:rPr>
                <w:lang w:val="en-US"/>
              </w:rPr>
            </w:pPr>
            <w:r>
              <w:t>с.9, упр.</w:t>
            </w:r>
            <w:r>
              <w:rPr>
                <w:lang w:val="en-US"/>
              </w:rPr>
              <w:t>7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4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На</w:t>
            </w:r>
            <w:r w:rsidRPr="000F5EAD">
              <w:t xml:space="preserve"> </w:t>
            </w:r>
            <w:r w:rsidRPr="001E2F8C">
              <w:t>досуге</w:t>
            </w:r>
          </w:p>
        </w:tc>
        <w:tc>
          <w:tcPr>
            <w:tcW w:w="993" w:type="pct"/>
          </w:tcPr>
          <w:p w:rsidR="003E6A9D" w:rsidRPr="000F5EAD" w:rsidRDefault="000F5EAD" w:rsidP="008D74E9">
            <w:r>
              <w:rPr>
                <w:lang w:val="en-US"/>
              </w:rPr>
              <w:t>c</w:t>
            </w:r>
            <w:r>
              <w:t>.10 упр.4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5</w:t>
            </w:r>
          </w:p>
        </w:tc>
        <w:tc>
          <w:tcPr>
            <w:tcW w:w="361" w:type="pct"/>
          </w:tcPr>
          <w:p w:rsidR="003E6A9D" w:rsidRPr="001E2F8C" w:rsidRDefault="005F149A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52394" w:rsidP="008D74E9">
            <w:r w:rsidRPr="001E2F8C">
              <w:t xml:space="preserve"> </w:t>
            </w:r>
            <w:r w:rsidR="003E6A9D" w:rsidRPr="001E2F8C">
              <w:t>Главные достопримечательности Британских островов</w:t>
            </w:r>
            <w:r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0F5EAD" w:rsidP="008D74E9">
            <w:r>
              <w:t>с.8</w:t>
            </w:r>
            <w:r w:rsidR="003E6A9D" w:rsidRPr="001E2F8C">
              <w:t>,</w:t>
            </w:r>
            <w:r>
              <w:t xml:space="preserve">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89"/>
        </w:trPr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6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Подростки</w:t>
            </w:r>
          </w:p>
        </w:tc>
        <w:tc>
          <w:tcPr>
            <w:tcW w:w="993" w:type="pct"/>
          </w:tcPr>
          <w:p w:rsidR="003E6A9D" w:rsidRPr="001E2F8C" w:rsidRDefault="001C18D0" w:rsidP="008D74E9"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3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7"/>
        </w:trPr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7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</w:pPr>
            <w:r w:rsidRPr="001E2F8C">
              <w:rPr>
                <w:iCs/>
                <w:sz w:val="24"/>
                <w:szCs w:val="24"/>
              </w:rPr>
              <w:t>Покупка</w:t>
            </w:r>
            <w:r w:rsidRPr="000F5EAD">
              <w:rPr>
                <w:iCs/>
                <w:sz w:val="24"/>
                <w:szCs w:val="24"/>
              </w:rPr>
              <w:t xml:space="preserve"> </w:t>
            </w:r>
            <w:r w:rsidRPr="001E2F8C">
              <w:rPr>
                <w:iCs/>
                <w:sz w:val="24"/>
                <w:szCs w:val="24"/>
              </w:rPr>
              <w:t>билета</w:t>
            </w:r>
            <w:r w:rsidRPr="000F5EAD">
              <w:rPr>
                <w:iCs/>
                <w:sz w:val="24"/>
                <w:szCs w:val="24"/>
              </w:rPr>
              <w:t xml:space="preserve"> </w:t>
            </w:r>
            <w:r w:rsidRPr="001E2F8C">
              <w:rPr>
                <w:iCs/>
                <w:sz w:val="24"/>
                <w:szCs w:val="24"/>
              </w:rPr>
              <w:t>в</w:t>
            </w:r>
            <w:r w:rsidRPr="000F5EAD">
              <w:rPr>
                <w:iCs/>
                <w:sz w:val="24"/>
                <w:szCs w:val="24"/>
              </w:rPr>
              <w:t xml:space="preserve"> </w:t>
            </w:r>
            <w:r w:rsidRPr="001E2F8C">
              <w:rPr>
                <w:iCs/>
                <w:sz w:val="24"/>
                <w:szCs w:val="24"/>
              </w:rPr>
              <w:t>метро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с.12, упр.</w:t>
            </w:r>
            <w:r w:rsidR="000F5EAD"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9"/>
        </w:trPr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8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Мехик</w:t>
            </w:r>
            <w:r w:rsidR="00C54DFA" w:rsidRPr="001E2F8C">
              <w:t>о</w:t>
            </w:r>
          </w:p>
        </w:tc>
        <w:tc>
          <w:tcPr>
            <w:tcW w:w="993" w:type="pct"/>
          </w:tcPr>
          <w:p w:rsidR="003E6A9D" w:rsidRPr="001E2F8C" w:rsidRDefault="00A97C0C" w:rsidP="008D74E9">
            <w:r>
              <w:t>Повт. грамматику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7F1466" w:rsidP="008D74E9">
            <w:r w:rsidRPr="001E2F8C">
              <w:t xml:space="preserve">Подготовка к контролю знаний по модулю 1 </w:t>
            </w:r>
          </w:p>
        </w:tc>
        <w:tc>
          <w:tcPr>
            <w:tcW w:w="993" w:type="pct"/>
          </w:tcPr>
          <w:p w:rsidR="003E6A9D" w:rsidRPr="001E2F8C" w:rsidRDefault="00A97C0C" w:rsidP="008D74E9">
            <w:r>
              <w:t>Повт. модуль 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10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7F1466" w:rsidP="008D74E9">
            <w:r w:rsidRPr="001E2F8C">
              <w:t xml:space="preserve"> </w:t>
            </w:r>
            <w:r w:rsidRPr="001E2F8C">
              <w:rPr>
                <w:b/>
              </w:rPr>
              <w:t>Контроль усвоения материала модуля 1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11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11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Домашнее чтение</w:t>
            </w:r>
            <w:r w:rsidR="007F1466" w:rsidRPr="001E2F8C">
              <w:t xml:space="preserve"> «Питер Пен» эпизод 1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DA3B4E" w:rsidTr="0073245D">
        <w:trPr>
          <w:cantSplit/>
          <w:trHeight w:val="262"/>
        </w:trPr>
        <w:tc>
          <w:tcPr>
            <w:tcW w:w="5000" w:type="pct"/>
            <w:gridSpan w:val="6"/>
          </w:tcPr>
          <w:p w:rsidR="00C12139" w:rsidRPr="00DA3B4E" w:rsidRDefault="00C12139" w:rsidP="008D74E9">
            <w:pPr>
              <w:jc w:val="center"/>
              <w:rPr>
                <w:sz w:val="28"/>
                <w:szCs w:val="28"/>
              </w:rPr>
            </w:pPr>
            <w:r w:rsidRPr="00DA3B4E">
              <w:rPr>
                <w:b/>
                <w:sz w:val="28"/>
                <w:szCs w:val="28"/>
              </w:rPr>
              <w:t xml:space="preserve">МОДУЛЬ 2. </w:t>
            </w:r>
            <w:r w:rsidRPr="00DA3B4E">
              <w:rPr>
                <w:b/>
                <w:iCs/>
                <w:sz w:val="28"/>
                <w:szCs w:val="28"/>
                <w:lang w:val="en-US"/>
              </w:rPr>
              <w:t>TALE</w:t>
            </w:r>
            <w:r w:rsidRPr="00DA3B4E">
              <w:rPr>
                <w:b/>
                <w:iCs/>
                <w:sz w:val="28"/>
                <w:szCs w:val="28"/>
              </w:rPr>
              <w:t xml:space="preserve"> </w:t>
            </w:r>
            <w:r w:rsidRPr="00DA3B4E">
              <w:rPr>
                <w:b/>
                <w:iCs/>
                <w:sz w:val="28"/>
                <w:szCs w:val="28"/>
                <w:lang w:val="en-US"/>
              </w:rPr>
              <w:t>TIME</w:t>
            </w:r>
            <w:r w:rsidRPr="00DA3B4E">
              <w:rPr>
                <w:b/>
                <w:iCs/>
                <w:sz w:val="28"/>
                <w:szCs w:val="28"/>
              </w:rPr>
              <w:t xml:space="preserve"> (</w:t>
            </w:r>
            <w:r w:rsidRPr="00DA3B4E">
              <w:rPr>
                <w:b/>
                <w:sz w:val="28"/>
                <w:szCs w:val="28"/>
              </w:rPr>
              <w:t>Время рассказов)</w:t>
            </w:r>
            <w:r>
              <w:rPr>
                <w:b/>
                <w:sz w:val="28"/>
                <w:szCs w:val="28"/>
              </w:rPr>
              <w:t xml:space="preserve"> 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1</w:t>
            </w:r>
            <w:r w:rsidRPr="001E2F8C">
              <w:t>2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Книголюбы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с.17, упр.</w:t>
            </w:r>
            <w:r w:rsidR="00D11269">
              <w:t>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1</w:t>
            </w:r>
            <w:r w:rsidRPr="001E2F8C">
              <w:t>3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  <w:lang w:val="en-US"/>
              </w:rPr>
            </w:pPr>
            <w:r w:rsidRPr="001E2F8C">
              <w:rPr>
                <w:iCs/>
                <w:sz w:val="24"/>
                <w:szCs w:val="24"/>
              </w:rPr>
              <w:t>Читаем</w:t>
            </w:r>
            <w:r w:rsidRPr="001E2F8C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1E2F8C">
              <w:rPr>
                <w:iCs/>
                <w:sz w:val="24"/>
                <w:szCs w:val="24"/>
              </w:rPr>
              <w:t>классику</w:t>
            </w:r>
            <w:r w:rsidR="000420A6" w:rsidRPr="001E2F8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D11269" w:rsidP="00D11269">
            <w:r>
              <w:t>С.18-19 упр.5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14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912DD5" w:rsidP="008D74E9">
            <w:pPr>
              <w:rPr>
                <w:iCs/>
              </w:rPr>
            </w:pPr>
            <w:r w:rsidRPr="001E2F8C">
              <w:t>Он пропал</w:t>
            </w:r>
            <w:r w:rsidR="003E6A9D" w:rsidRPr="001E2F8C">
              <w:t>!</w:t>
            </w:r>
          </w:p>
        </w:tc>
        <w:tc>
          <w:tcPr>
            <w:tcW w:w="993" w:type="pct"/>
          </w:tcPr>
          <w:p w:rsidR="003E6A9D" w:rsidRPr="001E2F8C" w:rsidRDefault="00D11269" w:rsidP="008D74E9">
            <w:r>
              <w:t>с.13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77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15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0420A6" w:rsidP="008D74E9">
            <w:r w:rsidRPr="001E2F8C">
              <w:t xml:space="preserve">Дар рассказчика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с.21, упр.</w:t>
            </w:r>
            <w:r w:rsidR="00D11269">
              <w:t>3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D11269">
              <w:t>1</w:t>
            </w:r>
            <w:r w:rsidRPr="001E2F8C">
              <w:t>6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D11269" w:rsidRDefault="003E6A9D" w:rsidP="008D74E9">
            <w:r w:rsidRPr="001E2F8C">
              <w:rPr>
                <w:lang w:val="en-US"/>
              </w:rPr>
              <w:t>A</w:t>
            </w:r>
            <w:r w:rsidRPr="00D11269">
              <w:t>.</w:t>
            </w:r>
            <w:r w:rsidRPr="001E2F8C">
              <w:t>П</w:t>
            </w:r>
            <w:r w:rsidRPr="00D11269">
              <w:t>.</w:t>
            </w:r>
            <w:r w:rsidRPr="001E2F8C">
              <w:t>Чехов</w:t>
            </w:r>
            <w:r w:rsidR="000420A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D11269" w:rsidP="005039EA">
            <w:r>
              <w:t xml:space="preserve">Пересказ </w:t>
            </w:r>
            <w:r w:rsidR="005039EA">
              <w:t xml:space="preserve"> </w:t>
            </w:r>
            <w:r w:rsidR="000420A6" w:rsidRPr="001E2F8C">
              <w:rPr>
                <w:lang w:val="en-US"/>
              </w:rPr>
              <w:t>Sp</w:t>
            </w:r>
            <w:r w:rsidR="000420A6" w:rsidRPr="001E2F8C">
              <w:t xml:space="preserve"> </w:t>
            </w:r>
            <w:r w:rsidR="000420A6" w:rsidRPr="001E2F8C">
              <w:rPr>
                <w:lang w:val="en-US"/>
              </w:rPr>
              <w:t>on</w:t>
            </w:r>
            <w:r w:rsidR="000420A6" w:rsidRPr="001E2F8C">
              <w:t xml:space="preserve"> </w:t>
            </w:r>
            <w:r w:rsidR="000420A6" w:rsidRPr="001E2F8C">
              <w:rPr>
                <w:lang w:val="en-US"/>
              </w:rPr>
              <w:t>R</w:t>
            </w:r>
            <w:r w:rsidR="000420A6" w:rsidRPr="001E2F8C">
              <w:t xml:space="preserve"> стр. 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7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D11269">
              <w:t>1</w:t>
            </w:r>
            <w:r w:rsidRPr="001E2F8C">
              <w:t>7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</w:pPr>
            <w:r w:rsidRPr="001E2F8C">
              <w:rPr>
                <w:iCs/>
                <w:sz w:val="24"/>
                <w:szCs w:val="24"/>
              </w:rPr>
              <w:t>Рассказ о событиях в прошлом</w:t>
            </w:r>
            <w:r w:rsidR="000420A6" w:rsidRPr="001E2F8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E1140A" w:rsidP="008D74E9">
            <w:r>
              <w:t>с.22</w:t>
            </w:r>
            <w:r w:rsidRPr="001E2F8C">
              <w:t>, упр.</w:t>
            </w:r>
            <w:r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3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18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roofErr w:type="spellStart"/>
            <w:r w:rsidRPr="001E2F8C">
              <w:t>Кантервилльское</w:t>
            </w:r>
            <w:proofErr w:type="spellEnd"/>
            <w:r w:rsidRPr="001E2F8C">
              <w:t xml:space="preserve"> привидение по </w:t>
            </w:r>
            <w:proofErr w:type="spellStart"/>
            <w:r w:rsidRPr="001E2F8C">
              <w:t>О.Уальду</w:t>
            </w:r>
            <w:proofErr w:type="spellEnd"/>
            <w:r w:rsidR="000420A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E1140A" w:rsidP="008D74E9">
            <w:r>
              <w:t>с.24</w:t>
            </w:r>
            <w:r w:rsidRPr="001E2F8C">
              <w:t>, упр.</w:t>
            </w:r>
            <w:r>
              <w:t>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9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19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0420A6" w:rsidP="008D74E9">
            <w:r w:rsidRPr="001E2F8C">
              <w:t>Подготовка к контролю знаний по модулю 1</w:t>
            </w:r>
          </w:p>
        </w:tc>
        <w:tc>
          <w:tcPr>
            <w:tcW w:w="993" w:type="pct"/>
          </w:tcPr>
          <w:p w:rsidR="003E6A9D" w:rsidRPr="001E2F8C" w:rsidRDefault="00073E1F" w:rsidP="00073E1F">
            <w:r>
              <w:t>Повт. модуль 2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9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20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0420A6" w:rsidP="008D74E9">
            <w:r w:rsidRPr="001E2F8C">
              <w:rPr>
                <w:b/>
              </w:rPr>
              <w:t xml:space="preserve">Контроль усвоения материала модуля </w:t>
            </w:r>
            <w:r w:rsidR="0016623A" w:rsidRPr="001E2F8C">
              <w:rPr>
                <w:b/>
              </w:rPr>
              <w:t>2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9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21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0420A6" w:rsidP="008D74E9">
            <w:r w:rsidRPr="001E2F8C">
              <w:t>Домашнее чтение «Питер Пен» эпизод 2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DA3B4E" w:rsidTr="0073245D">
        <w:trPr>
          <w:cantSplit/>
          <w:trHeight w:val="194"/>
        </w:trPr>
        <w:tc>
          <w:tcPr>
            <w:tcW w:w="5000" w:type="pct"/>
            <w:gridSpan w:val="6"/>
          </w:tcPr>
          <w:p w:rsidR="00C12139" w:rsidRPr="00DA3B4E" w:rsidRDefault="00C12139" w:rsidP="00C12139">
            <w:pPr>
              <w:jc w:val="center"/>
              <w:rPr>
                <w:sz w:val="28"/>
                <w:szCs w:val="28"/>
              </w:rPr>
            </w:pPr>
            <w:r w:rsidRPr="00DA3B4E">
              <w:rPr>
                <w:b/>
                <w:sz w:val="28"/>
                <w:szCs w:val="28"/>
              </w:rPr>
              <w:t>МОДУЛЬ 3.</w:t>
            </w:r>
            <w:r w:rsidRPr="00DA3B4E">
              <w:rPr>
                <w:b/>
                <w:iCs/>
                <w:sz w:val="28"/>
                <w:szCs w:val="28"/>
              </w:rPr>
              <w:t xml:space="preserve"> </w:t>
            </w:r>
            <w:r w:rsidRPr="00DA3B4E">
              <w:rPr>
                <w:b/>
                <w:iCs/>
                <w:sz w:val="28"/>
                <w:szCs w:val="28"/>
                <w:lang w:val="en-US"/>
              </w:rPr>
              <w:t>PROFILES</w:t>
            </w:r>
            <w:r w:rsidRPr="00DA3B4E">
              <w:rPr>
                <w:b/>
                <w:iCs/>
                <w:sz w:val="28"/>
                <w:szCs w:val="28"/>
              </w:rPr>
              <w:t xml:space="preserve"> (</w:t>
            </w:r>
            <w:r w:rsidRPr="00DA3B4E">
              <w:rPr>
                <w:b/>
                <w:sz w:val="28"/>
                <w:szCs w:val="28"/>
              </w:rPr>
              <w:t>Внешность и характер)</w:t>
            </w:r>
            <w:r>
              <w:rPr>
                <w:b/>
                <w:sz w:val="28"/>
                <w:szCs w:val="28"/>
              </w:rPr>
              <w:t xml:space="preserve">  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2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Найди</w:t>
            </w:r>
            <w:r w:rsidRPr="001E2F8C">
              <w:rPr>
                <w:lang w:val="en-US"/>
              </w:rPr>
              <w:t xml:space="preserve"> </w:t>
            </w:r>
            <w:r w:rsidRPr="001E2F8C">
              <w:t>себя</w:t>
            </w:r>
            <w:r w:rsidRPr="001E2F8C">
              <w:rPr>
                <w:lang w:val="en-US"/>
              </w:rPr>
              <w:t>!</w:t>
            </w:r>
            <w:r w:rsidR="00A51607" w:rsidRPr="001E2F8C">
              <w:t xml:space="preserve"> </w:t>
            </w:r>
          </w:p>
        </w:tc>
        <w:tc>
          <w:tcPr>
            <w:tcW w:w="993" w:type="pct"/>
          </w:tcPr>
          <w:p w:rsidR="003E6A9D" w:rsidRPr="00C17140" w:rsidRDefault="003E6A9D" w:rsidP="008D74E9">
            <w:r w:rsidRPr="001E2F8C">
              <w:t>с.</w:t>
            </w:r>
            <w:r w:rsidRPr="001E2F8C">
              <w:rPr>
                <w:lang w:val="en-US"/>
              </w:rPr>
              <w:t>26</w:t>
            </w:r>
            <w:r w:rsidRPr="001E2F8C">
              <w:t>, упр.</w:t>
            </w:r>
            <w:r w:rsidR="00C17140">
              <w:t>1,2,5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3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Кто есть кто?</w:t>
            </w:r>
            <w:r w:rsidR="00A51607" w:rsidRPr="001E2F8C">
              <w:t xml:space="preserve"> </w:t>
            </w:r>
          </w:p>
        </w:tc>
        <w:tc>
          <w:tcPr>
            <w:tcW w:w="993" w:type="pct"/>
          </w:tcPr>
          <w:p w:rsidR="003E6A9D" w:rsidRPr="00C17140" w:rsidRDefault="003E6A9D" w:rsidP="008D74E9">
            <w:r w:rsidRPr="001E2F8C">
              <w:t xml:space="preserve"> с.</w:t>
            </w:r>
            <w:r w:rsidRPr="001E2F8C">
              <w:rPr>
                <w:lang w:val="en-US"/>
              </w:rPr>
              <w:t>29</w:t>
            </w:r>
            <w:r w:rsidRPr="001E2F8C">
              <w:t>, упр.</w:t>
            </w:r>
            <w:r w:rsidR="00C17140"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4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Вопреки</w:t>
            </w:r>
            <w:r w:rsidRPr="001E2F8C">
              <w:rPr>
                <w:lang w:val="en-US"/>
              </w:rPr>
              <w:t xml:space="preserve"> </w:t>
            </w:r>
            <w:r w:rsidRPr="001E2F8C">
              <w:t>всему</w:t>
            </w:r>
            <w:r w:rsidR="0016623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 с.30, упр.</w:t>
            </w:r>
            <w:r w:rsidR="00C17140"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2</w:t>
            </w:r>
            <w:r w:rsidR="001E2F8C">
              <w:t>5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На</w:t>
            </w:r>
            <w:r w:rsidRPr="001E2F8C">
              <w:rPr>
                <w:lang w:val="en-US"/>
              </w:rPr>
              <w:t xml:space="preserve"> </w:t>
            </w:r>
            <w:r w:rsidRPr="001E2F8C">
              <w:t>страже</w:t>
            </w:r>
            <w:r w:rsidRPr="001E2F8C">
              <w:rPr>
                <w:lang w:val="en-US"/>
              </w:rPr>
              <w:t xml:space="preserve"> </w:t>
            </w:r>
            <w:r w:rsidRPr="001E2F8C">
              <w:t>Тауэра</w:t>
            </w:r>
            <w:r w:rsidR="0016623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C17140" w:rsidP="008D74E9">
            <w:pPr>
              <w:rPr>
                <w:lang w:val="en-US"/>
              </w:rPr>
            </w:pPr>
            <w:r>
              <w:t>с.20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470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6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</w:rPr>
            </w:pPr>
            <w:r w:rsidRPr="001E2F8C">
              <w:rPr>
                <w:i w:val="0"/>
              </w:rPr>
              <w:t>После уроков</w:t>
            </w:r>
            <w:r w:rsidR="0016623A" w:rsidRPr="001E2F8C">
              <w:rPr>
                <w:i w:val="0"/>
              </w:rPr>
              <w:t xml:space="preserve"> </w:t>
            </w:r>
          </w:p>
        </w:tc>
        <w:tc>
          <w:tcPr>
            <w:tcW w:w="993" w:type="pct"/>
          </w:tcPr>
          <w:p w:rsidR="00632F3B" w:rsidRDefault="003E6A9D" w:rsidP="008D74E9">
            <w:r w:rsidRPr="001E2F8C">
              <w:t>Письмо о школе</w:t>
            </w:r>
            <w:r w:rsidR="0016623A" w:rsidRPr="001E2F8C">
              <w:t xml:space="preserve"> </w:t>
            </w:r>
          </w:p>
          <w:p w:rsidR="003E6A9D" w:rsidRPr="001E2F8C" w:rsidRDefault="0016623A" w:rsidP="008D74E9"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7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6D224D">
            <w:r w:rsidRPr="001E2F8C">
              <w:t>Разговор об увлечениях/работе</w:t>
            </w:r>
            <w:r w:rsidR="0016623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с.32, упр.</w:t>
            </w:r>
            <w:r w:rsidR="00BD649B"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8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Дети во времена королевы Виктории</w:t>
            </w:r>
            <w:r w:rsidR="0016623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BD649B" w:rsidP="008D74E9">
            <w:pPr>
              <w:rPr>
                <w:lang w:val="en-US"/>
              </w:rPr>
            </w:pPr>
            <w:r>
              <w:t>с.34</w:t>
            </w:r>
            <w:r w:rsidRPr="001E2F8C">
              <w:t>, упр.</w:t>
            </w:r>
            <w:r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29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16623A" w:rsidP="008D74E9">
            <w:r w:rsidRPr="001E2F8C">
              <w:t xml:space="preserve">Подготовка к контролю знаний по модулю </w:t>
            </w:r>
            <w:r w:rsidR="00FC653F" w:rsidRPr="001E2F8C">
              <w:t>3</w:t>
            </w:r>
          </w:p>
        </w:tc>
        <w:tc>
          <w:tcPr>
            <w:tcW w:w="993" w:type="pct"/>
          </w:tcPr>
          <w:p w:rsidR="003E6A9D" w:rsidRPr="001E2F8C" w:rsidRDefault="00BD649B" w:rsidP="008D74E9">
            <w:r>
              <w:t>Повт. модуль 3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3</w:t>
            </w:r>
            <w:r w:rsidR="001E2F8C">
              <w:t>0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16623A" w:rsidP="008D74E9">
            <w:r w:rsidRPr="001E2F8C">
              <w:rPr>
                <w:b/>
              </w:rPr>
              <w:t xml:space="preserve">Контроль усвоения материала модуля </w:t>
            </w:r>
            <w:r w:rsidR="00FC653F" w:rsidRPr="001E2F8C">
              <w:rPr>
                <w:b/>
              </w:rPr>
              <w:t>3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3</w:t>
            </w:r>
            <w:r w:rsidR="001E2F8C">
              <w:t>1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16623A" w:rsidP="008D74E9">
            <w:r w:rsidRPr="001E2F8C">
              <w:t xml:space="preserve">Домашнее чтение «Питер Пен» эпизод </w:t>
            </w:r>
            <w:r w:rsidR="00FC653F" w:rsidRPr="001E2F8C">
              <w:t>3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FA1F3A" w:rsidTr="0073245D">
        <w:trPr>
          <w:cantSplit/>
          <w:trHeight w:val="218"/>
        </w:trPr>
        <w:tc>
          <w:tcPr>
            <w:tcW w:w="5000" w:type="pct"/>
            <w:gridSpan w:val="6"/>
          </w:tcPr>
          <w:p w:rsidR="00C12139" w:rsidRPr="00FA1F3A" w:rsidRDefault="00C12139" w:rsidP="008D74E9">
            <w:pPr>
              <w:jc w:val="center"/>
              <w:rPr>
                <w:sz w:val="28"/>
                <w:szCs w:val="28"/>
              </w:rPr>
            </w:pPr>
            <w:r w:rsidRPr="00FA1F3A">
              <w:rPr>
                <w:b/>
                <w:sz w:val="28"/>
                <w:szCs w:val="28"/>
              </w:rPr>
              <w:t>МОДУЛЬ 4.</w:t>
            </w:r>
            <w:r w:rsidRPr="00FA1F3A">
              <w:rPr>
                <w:b/>
                <w:iCs/>
                <w:sz w:val="28"/>
                <w:szCs w:val="28"/>
              </w:rPr>
              <w:t xml:space="preserve"> </w:t>
            </w:r>
            <w:r w:rsidRPr="00FA1F3A">
              <w:rPr>
                <w:b/>
                <w:iCs/>
                <w:sz w:val="28"/>
                <w:szCs w:val="28"/>
                <w:lang w:val="en-US"/>
              </w:rPr>
              <w:t>IN</w:t>
            </w:r>
            <w:r w:rsidRPr="00FA1F3A">
              <w:rPr>
                <w:b/>
                <w:iCs/>
                <w:sz w:val="28"/>
                <w:szCs w:val="28"/>
              </w:rPr>
              <w:t xml:space="preserve"> </w:t>
            </w:r>
            <w:r w:rsidRPr="00FA1F3A">
              <w:rPr>
                <w:b/>
                <w:iCs/>
                <w:sz w:val="28"/>
                <w:szCs w:val="28"/>
                <w:lang w:val="en-US"/>
              </w:rPr>
              <w:t>THE</w:t>
            </w:r>
            <w:r w:rsidRPr="00FA1F3A">
              <w:rPr>
                <w:b/>
                <w:iCs/>
                <w:sz w:val="28"/>
                <w:szCs w:val="28"/>
              </w:rPr>
              <w:t xml:space="preserve"> </w:t>
            </w:r>
            <w:r w:rsidRPr="00FA1F3A">
              <w:rPr>
                <w:b/>
                <w:iCs/>
                <w:sz w:val="28"/>
                <w:szCs w:val="28"/>
                <w:lang w:val="en-US"/>
              </w:rPr>
              <w:t>NEWS</w:t>
            </w:r>
            <w:r w:rsidRPr="00FA1F3A">
              <w:rPr>
                <w:b/>
                <w:sz w:val="28"/>
                <w:szCs w:val="28"/>
              </w:rPr>
              <w:t xml:space="preserve"> (Об этом говорят и пишут)</w:t>
            </w:r>
            <w:r>
              <w:rPr>
                <w:b/>
                <w:sz w:val="28"/>
                <w:szCs w:val="28"/>
              </w:rPr>
              <w:t xml:space="preserve">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32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Заметки в газету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BD649B" w:rsidP="008D74E9">
            <w:r>
              <w:t xml:space="preserve"> с.37, упр.5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33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А вы слышали о …?</w:t>
            </w:r>
          </w:p>
        </w:tc>
        <w:tc>
          <w:tcPr>
            <w:tcW w:w="993" w:type="pct"/>
          </w:tcPr>
          <w:p w:rsidR="003E6A9D" w:rsidRPr="001E2F8C" w:rsidRDefault="00BD649B" w:rsidP="008D74E9">
            <w:r>
              <w:t>с.39, упр.1,4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3</w:t>
            </w:r>
            <w:r w:rsidR="001E2F8C">
              <w:t>4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Действуй!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</w:t>
            </w:r>
            <w:r w:rsidR="00294A16">
              <w:t>25 р.</w:t>
            </w:r>
            <w:proofErr w:type="gramStart"/>
            <w:r w:rsidR="00294A16">
              <w:t>т</w:t>
            </w:r>
            <w:proofErr w:type="gramEnd"/>
            <w:r w:rsidR="00294A16"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35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Журналы для подростков в Великобритании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294A16" w:rsidP="008D74E9">
            <w:r w:rsidRPr="001E2F8C">
              <w:t>с.</w:t>
            </w:r>
            <w:r>
              <w:t>26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400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36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Школьный</w:t>
            </w:r>
            <w:r w:rsidRPr="001E2F8C">
              <w:rPr>
                <w:lang w:val="en-US"/>
              </w:rPr>
              <w:t xml:space="preserve"> </w:t>
            </w:r>
            <w:r w:rsidRPr="001E2F8C">
              <w:t>журнал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2F1913" w:rsidRDefault="003E6A9D" w:rsidP="008D74E9">
            <w:r w:rsidRPr="001E2F8C">
              <w:t>Пересказ о журналах</w:t>
            </w:r>
          </w:p>
          <w:p w:rsidR="003E6A9D" w:rsidRPr="001E2F8C" w:rsidRDefault="00B33BDC" w:rsidP="008D74E9">
            <w:r w:rsidRPr="001E2F8C">
              <w:t xml:space="preserve"> </w:t>
            </w:r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lastRenderedPageBreak/>
              <w:t>3</w:t>
            </w:r>
            <w:r w:rsidR="001E2F8C">
              <w:t>7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Что</w:t>
            </w:r>
            <w:r w:rsidRPr="001E2F8C">
              <w:rPr>
                <w:lang w:val="en-US"/>
              </w:rPr>
              <w:t xml:space="preserve"> </w:t>
            </w:r>
            <w:r w:rsidRPr="001E2F8C">
              <w:t>посмотреть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с.42, упр.</w:t>
            </w:r>
            <w:r w:rsidR="00123D98">
              <w:t>5,6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0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3</w:t>
            </w:r>
            <w:r w:rsidR="001E2F8C">
              <w:t>8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Включайся и настраивайся!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123D98" w:rsidP="008D74E9">
            <w:r>
              <w:t>С.43 чтение текста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4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39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FC653F" w:rsidP="008D74E9">
            <w:r w:rsidRPr="001E2F8C">
              <w:t>Подготовка к контролю знаний по модулю 4</w:t>
            </w:r>
          </w:p>
        </w:tc>
        <w:tc>
          <w:tcPr>
            <w:tcW w:w="993" w:type="pct"/>
          </w:tcPr>
          <w:p w:rsidR="003E6A9D" w:rsidRPr="001E2F8C" w:rsidRDefault="008D3487" w:rsidP="008D74E9">
            <w:r>
              <w:t>Повт. модуль 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4</w:t>
            </w:r>
            <w:r w:rsidR="001E2F8C">
              <w:t>0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FC653F" w:rsidP="008D74E9">
            <w:r w:rsidRPr="001E2F8C">
              <w:rPr>
                <w:b/>
              </w:rPr>
              <w:t>Контроль усвоения материала модуля 4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4</w:t>
            </w:r>
            <w:r w:rsidR="001E2F8C">
              <w:t>1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FC653F" w:rsidP="008D74E9">
            <w:r w:rsidRPr="001E2F8C">
              <w:t>Домашнее чтение «Питер Пен» эпизод 4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036D9F" w:rsidTr="0073245D">
        <w:trPr>
          <w:cantSplit/>
          <w:trHeight w:val="144"/>
        </w:trPr>
        <w:tc>
          <w:tcPr>
            <w:tcW w:w="5000" w:type="pct"/>
            <w:gridSpan w:val="6"/>
          </w:tcPr>
          <w:p w:rsidR="00C12139" w:rsidRPr="00036D9F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036D9F">
              <w:rPr>
                <w:b/>
                <w:sz w:val="28"/>
                <w:szCs w:val="28"/>
              </w:rPr>
              <w:t>Модуль 5. Что нас ждет в будущем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4</w:t>
            </w:r>
            <w:r w:rsidR="001E2F8C">
              <w:t>2</w:t>
            </w:r>
          </w:p>
        </w:tc>
        <w:tc>
          <w:tcPr>
            <w:tcW w:w="361" w:type="pct"/>
          </w:tcPr>
          <w:p w:rsidR="003E6A9D" w:rsidRPr="001E2F8C" w:rsidRDefault="00036D9F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r w:rsidRPr="001E2F8C">
              <w:rPr>
                <w:i w:val="0"/>
              </w:rPr>
              <w:t>Взгляд в будущее</w:t>
            </w:r>
            <w:r w:rsidR="00A36513" w:rsidRPr="001E2F8C">
              <w:rPr>
                <w:i w:val="0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с.47, упр.</w:t>
            </w:r>
            <w:r w:rsidR="008D3487">
              <w:t>3,7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43</w:t>
            </w:r>
          </w:p>
        </w:tc>
        <w:tc>
          <w:tcPr>
            <w:tcW w:w="361" w:type="pct"/>
          </w:tcPr>
          <w:p w:rsidR="003E6A9D" w:rsidRPr="001E2F8C" w:rsidRDefault="00036D9F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Помешанные на электронике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Default="008D3487" w:rsidP="008D74E9">
            <w:r>
              <w:t xml:space="preserve"> с.48</w:t>
            </w:r>
            <w:r w:rsidR="003E6A9D" w:rsidRPr="001E2F8C">
              <w:t>, упр</w:t>
            </w:r>
            <w:r>
              <w:t>. 1</w:t>
            </w:r>
          </w:p>
          <w:p w:rsidR="008D3487" w:rsidRPr="001E2F8C" w:rsidRDefault="008D3487" w:rsidP="008D74E9">
            <w:r w:rsidRPr="001E2F8C">
              <w:t>с.</w:t>
            </w:r>
            <w:r>
              <w:t>49 упр. 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44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Каково ваше мнение?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</w:t>
            </w:r>
            <w:r w:rsidR="008D3487">
              <w:t>31 р.</w:t>
            </w:r>
            <w:proofErr w:type="gramStart"/>
            <w:r w:rsidR="008D3487">
              <w:t>т</w:t>
            </w:r>
            <w:proofErr w:type="gramEnd"/>
            <w:r w:rsidR="008D3487"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8D3487">
              <w:t>4</w:t>
            </w:r>
            <w:r w:rsidR="001E2F8C">
              <w:t>5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8D3487" w:rsidRDefault="003E6A9D" w:rsidP="008D74E9">
            <w:r w:rsidRPr="001E2F8C">
              <w:t>Поколение высоких технологий!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с.51, упр.</w:t>
            </w:r>
            <w:r w:rsidR="008D3487">
              <w:t>1 лексика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5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4</w:t>
            </w:r>
            <w:r w:rsidR="001E2F8C">
              <w:t>6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  <w:lang w:val="en-US"/>
              </w:rPr>
            </w:pPr>
            <w:r w:rsidRPr="001E2F8C">
              <w:rPr>
                <w:sz w:val="24"/>
                <w:szCs w:val="24"/>
              </w:rPr>
              <w:t>Музей</w:t>
            </w:r>
            <w:r w:rsidRPr="001E2F8C">
              <w:rPr>
                <w:sz w:val="24"/>
                <w:szCs w:val="24"/>
                <w:lang w:val="en-US"/>
              </w:rPr>
              <w:t xml:space="preserve"> </w:t>
            </w:r>
            <w:r w:rsidRPr="001E2F8C">
              <w:rPr>
                <w:sz w:val="24"/>
                <w:szCs w:val="24"/>
              </w:rPr>
              <w:t>космоса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A36513" w:rsidP="008D74E9">
            <w:pPr>
              <w:rPr>
                <w:lang w:val="en-US"/>
              </w:rPr>
            </w:pPr>
            <w:r w:rsidRPr="001E2F8C">
              <w:rPr>
                <w:lang w:val="en-US"/>
              </w:rPr>
              <w:t xml:space="preserve">Sp on R </w:t>
            </w:r>
            <w:proofErr w:type="spellStart"/>
            <w:r w:rsidRPr="001E2F8C">
              <w:t>стр</w:t>
            </w:r>
            <w:proofErr w:type="spellEnd"/>
            <w:r w:rsidRPr="001E2F8C">
              <w:rPr>
                <w:lang w:val="en-US"/>
              </w:rPr>
              <w:t>. 7</w:t>
            </w:r>
          </w:p>
        </w:tc>
        <w:tc>
          <w:tcPr>
            <w:tcW w:w="451" w:type="pct"/>
          </w:tcPr>
          <w:p w:rsidR="003E6A9D" w:rsidRPr="001E2F8C" w:rsidRDefault="003E6A9D" w:rsidP="008D74E9">
            <w:pPr>
              <w:rPr>
                <w:lang w:val="en-US"/>
              </w:rPr>
            </w:pPr>
          </w:p>
        </w:tc>
        <w:tc>
          <w:tcPr>
            <w:tcW w:w="452" w:type="pct"/>
          </w:tcPr>
          <w:p w:rsidR="003E6A9D" w:rsidRPr="001E2F8C" w:rsidRDefault="003E6A9D" w:rsidP="008D74E9">
            <w:pPr>
              <w:rPr>
                <w:lang w:val="en-US"/>
              </w:rPr>
            </w:pPr>
          </w:p>
        </w:tc>
      </w:tr>
      <w:tr w:rsidR="003E6A9D" w:rsidRPr="001E2F8C" w:rsidTr="0073245D">
        <w:trPr>
          <w:cantSplit/>
          <w:trHeight w:val="26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4</w:t>
            </w:r>
            <w:r w:rsidR="001E2F8C">
              <w:t>7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lang w:val="en-US"/>
              </w:rPr>
            </w:pPr>
            <w:r w:rsidRPr="001E2F8C">
              <w:rPr>
                <w:sz w:val="24"/>
                <w:szCs w:val="24"/>
              </w:rPr>
              <w:t>Инструкции</w:t>
            </w:r>
          </w:p>
        </w:tc>
        <w:tc>
          <w:tcPr>
            <w:tcW w:w="993" w:type="pct"/>
          </w:tcPr>
          <w:p w:rsidR="003E6A9D" w:rsidRPr="008D3487" w:rsidRDefault="008D3487" w:rsidP="008D74E9">
            <w:r w:rsidRPr="001E2F8C">
              <w:t>с.</w:t>
            </w:r>
            <w:r>
              <w:t>52 упр. 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23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48</w:t>
            </w:r>
          </w:p>
        </w:tc>
        <w:tc>
          <w:tcPr>
            <w:tcW w:w="361" w:type="pct"/>
          </w:tcPr>
          <w:p w:rsidR="003E6A9D" w:rsidRPr="001E2F8C" w:rsidRDefault="00036D9F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8D3487" w:rsidRDefault="003E6A9D" w:rsidP="008D74E9">
            <w:pPr>
              <w:rPr>
                <w:iCs/>
              </w:rPr>
            </w:pPr>
            <w:r w:rsidRPr="001E2F8C">
              <w:t>Симуляторы реальности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с.53, упр.</w:t>
            </w:r>
            <w:r w:rsidR="00F10558">
              <w:t>3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9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49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A36513" w:rsidP="008D74E9">
            <w:r w:rsidRPr="001E2F8C">
              <w:t>Подготовка к контролю знаний по модулю 5</w:t>
            </w:r>
          </w:p>
        </w:tc>
        <w:tc>
          <w:tcPr>
            <w:tcW w:w="993" w:type="pct"/>
          </w:tcPr>
          <w:p w:rsidR="003E6A9D" w:rsidRPr="001E2F8C" w:rsidRDefault="00F10558" w:rsidP="008D74E9">
            <w:r>
              <w:t>Повт. модуль 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5</w:t>
            </w:r>
            <w:r w:rsidR="001E2F8C">
              <w:t>0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A36513" w:rsidP="008D74E9">
            <w:r w:rsidRPr="001E2F8C">
              <w:rPr>
                <w:b/>
              </w:rPr>
              <w:t>Контроль усвоения материала модуля 5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5</w:t>
            </w:r>
            <w:r w:rsidR="001E2F8C">
              <w:t>1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A36513" w:rsidP="008D74E9">
            <w:r w:rsidRPr="001E2F8C">
              <w:t>Домашнее чтение «Питер Пен» эпизод 5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5266E7" w:rsidTr="0073245D">
        <w:trPr>
          <w:cantSplit/>
          <w:trHeight w:val="259"/>
        </w:trPr>
        <w:tc>
          <w:tcPr>
            <w:tcW w:w="5000" w:type="pct"/>
            <w:gridSpan w:val="6"/>
          </w:tcPr>
          <w:p w:rsidR="00C12139" w:rsidRPr="005266E7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5266E7">
              <w:rPr>
                <w:b/>
                <w:sz w:val="28"/>
                <w:szCs w:val="28"/>
              </w:rPr>
              <w:t>Модуль 6. Развлечения</w:t>
            </w:r>
            <w:r>
              <w:rPr>
                <w:b/>
                <w:sz w:val="28"/>
                <w:szCs w:val="28"/>
              </w:rPr>
              <w:t xml:space="preserve"> 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5</w:t>
            </w:r>
            <w:r w:rsidR="001E2F8C">
              <w:t>2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Здесь начинается удовольствие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с.57, упр.</w:t>
            </w:r>
            <w:r w:rsidR="00F10558">
              <w:t>5,9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53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Лагеря отдыха для подростков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F10558" w:rsidP="00F10558">
            <w:r>
              <w:t>с.59, упр.4</w:t>
            </w:r>
            <w:r w:rsidR="003E6A9D" w:rsidRPr="001E2F8C">
              <w:t xml:space="preserve"> </w:t>
            </w:r>
            <w:r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 w:rsidRPr="00F10558">
              <w:t>5</w:t>
            </w:r>
            <w:r>
              <w:t>4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F10558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Замечательное</w:t>
            </w:r>
            <w:r w:rsidRPr="00F10558">
              <w:rPr>
                <w:sz w:val="24"/>
                <w:szCs w:val="24"/>
              </w:rPr>
              <w:t xml:space="preserve"> </w:t>
            </w:r>
            <w:r w:rsidRPr="001E2F8C">
              <w:rPr>
                <w:sz w:val="24"/>
                <w:szCs w:val="24"/>
              </w:rPr>
              <w:t>время</w:t>
            </w:r>
            <w:r w:rsidRPr="00F10558">
              <w:rPr>
                <w:sz w:val="24"/>
                <w:szCs w:val="24"/>
              </w:rPr>
              <w:t>!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с.60, упр.</w:t>
            </w:r>
            <w:r w:rsidR="00F10558">
              <w:t>1 лексика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55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F10558" w:rsidRDefault="003E6A9D" w:rsidP="008D74E9">
            <w:r w:rsidRPr="001E2F8C">
              <w:t xml:space="preserve">Парки развлечений: </w:t>
            </w:r>
            <w:proofErr w:type="spellStart"/>
            <w:r w:rsidRPr="001E2F8C">
              <w:t>Леголэнд</w:t>
            </w:r>
            <w:proofErr w:type="spellEnd"/>
            <w:r w:rsidRPr="001E2F8C">
              <w:t>, Калифорния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F10558" w:rsidP="008D74E9">
            <w:r>
              <w:t>С.61 лексика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5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В компьютерном лагере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8D74E9" w:rsidRDefault="00843281" w:rsidP="008D74E9">
            <w:r w:rsidRPr="001E2F8C">
              <w:rPr>
                <w:lang w:val="en-US"/>
              </w:rPr>
              <w:t>Sp</w:t>
            </w:r>
            <w:r w:rsidRPr="008D74E9">
              <w:t xml:space="preserve"> </w:t>
            </w:r>
            <w:r w:rsidRPr="001E2F8C">
              <w:rPr>
                <w:lang w:val="en-US"/>
              </w:rPr>
              <w:t>on</w:t>
            </w:r>
            <w:r w:rsidRPr="008D74E9">
              <w:t xml:space="preserve"> </w:t>
            </w:r>
            <w:r w:rsidRPr="001E2F8C">
              <w:rPr>
                <w:lang w:val="en-US"/>
              </w:rPr>
              <w:t>R</w:t>
            </w:r>
            <w:r w:rsidRPr="008D74E9">
              <w:t xml:space="preserve"> </w:t>
            </w:r>
            <w:r w:rsidRPr="001E2F8C">
              <w:t>стр</w:t>
            </w:r>
            <w:r w:rsidRPr="008D74E9">
              <w:t>. 8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5</w:t>
            </w:r>
            <w:r w:rsidR="00E31B18">
              <w:t>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464FB">
            <w:pPr>
              <w:pStyle w:val="a3"/>
            </w:pPr>
            <w:r w:rsidRPr="001E2F8C">
              <w:rPr>
                <w:sz w:val="24"/>
                <w:szCs w:val="24"/>
              </w:rPr>
              <w:t>Бронирование места в летнем лагере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464FB">
            <w:r w:rsidRPr="001E2F8C">
              <w:t>с.62, упр.</w:t>
            </w:r>
            <w:r w:rsidR="008464FB"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5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Правила поведения в бассейне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с.63, упр.4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1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59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7558B5" w:rsidP="008D74E9">
            <w:r w:rsidRPr="001E2F8C">
              <w:t>Подготовка к контролю знаний по модулю 6</w:t>
            </w:r>
          </w:p>
        </w:tc>
        <w:tc>
          <w:tcPr>
            <w:tcW w:w="993" w:type="pct"/>
          </w:tcPr>
          <w:p w:rsidR="003E6A9D" w:rsidRPr="001E2F8C" w:rsidRDefault="00C45233" w:rsidP="008D74E9">
            <w:r>
              <w:t>Повт. модуль 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7558B5" w:rsidP="008D74E9">
            <w:r w:rsidRPr="001E2F8C">
              <w:rPr>
                <w:b/>
              </w:rPr>
              <w:t>Контроль усвоения материала модуля 6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7558B5" w:rsidP="008D74E9">
            <w:r w:rsidRPr="001E2F8C">
              <w:t>Домашнее чтение «Питер Пен» эпизод 6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B42078" w:rsidTr="0073245D">
        <w:trPr>
          <w:cantSplit/>
          <w:trHeight w:val="221"/>
        </w:trPr>
        <w:tc>
          <w:tcPr>
            <w:tcW w:w="5000" w:type="pct"/>
            <w:gridSpan w:val="6"/>
          </w:tcPr>
          <w:p w:rsidR="00C12139" w:rsidRPr="00B42078" w:rsidRDefault="00C12139" w:rsidP="008D74E9">
            <w:pPr>
              <w:jc w:val="center"/>
              <w:rPr>
                <w:sz w:val="28"/>
                <w:szCs w:val="28"/>
              </w:rPr>
            </w:pPr>
            <w:r w:rsidRPr="00B42078">
              <w:rPr>
                <w:b/>
                <w:sz w:val="28"/>
                <w:szCs w:val="28"/>
              </w:rPr>
              <w:t xml:space="preserve">МОДУЛЬ 7. </w:t>
            </w:r>
            <w:r w:rsidRPr="00B42078">
              <w:rPr>
                <w:b/>
                <w:iCs/>
                <w:sz w:val="28"/>
                <w:szCs w:val="28"/>
                <w:lang w:val="en-US"/>
              </w:rPr>
              <w:t>IN</w:t>
            </w:r>
            <w:r w:rsidRPr="00B42078">
              <w:rPr>
                <w:b/>
                <w:iCs/>
                <w:sz w:val="28"/>
                <w:szCs w:val="28"/>
              </w:rPr>
              <w:t xml:space="preserve"> </w:t>
            </w:r>
            <w:r w:rsidRPr="00B42078">
              <w:rPr>
                <w:b/>
                <w:iCs/>
                <w:sz w:val="28"/>
                <w:szCs w:val="28"/>
                <w:lang w:val="en-US"/>
              </w:rPr>
              <w:t>THE</w:t>
            </w:r>
            <w:r w:rsidRPr="00B42078">
              <w:rPr>
                <w:b/>
                <w:iCs/>
                <w:sz w:val="28"/>
                <w:szCs w:val="28"/>
              </w:rPr>
              <w:t xml:space="preserve"> </w:t>
            </w:r>
            <w:r w:rsidRPr="00B42078">
              <w:rPr>
                <w:b/>
                <w:iCs/>
                <w:sz w:val="28"/>
                <w:szCs w:val="28"/>
                <w:lang w:val="en-US"/>
              </w:rPr>
              <w:t>SPOLIGHT</w:t>
            </w:r>
            <w:r w:rsidRPr="00B42078">
              <w:rPr>
                <w:b/>
                <w:iCs/>
                <w:sz w:val="28"/>
                <w:szCs w:val="28"/>
              </w:rPr>
              <w:t xml:space="preserve"> (</w:t>
            </w:r>
            <w:r w:rsidRPr="00B42078">
              <w:rPr>
                <w:b/>
                <w:sz w:val="28"/>
                <w:szCs w:val="28"/>
              </w:rPr>
              <w:t>В центре внимания)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3E6A9D" w:rsidRPr="001E2F8C" w:rsidTr="0073245D">
        <w:trPr>
          <w:trHeight w:val="28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2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C45233">
            <w:pPr>
              <w:pStyle w:val="1"/>
            </w:pPr>
            <w:proofErr w:type="spellStart"/>
            <w:r w:rsidRPr="001E2F8C">
              <w:rPr>
                <w:i w:val="0"/>
              </w:rPr>
              <w:t>Дорога</w:t>
            </w:r>
            <w:proofErr w:type="spellEnd"/>
            <w:r w:rsidRPr="001E2F8C">
              <w:rPr>
                <w:i w:val="0"/>
              </w:rPr>
              <w:t xml:space="preserve"> </w:t>
            </w:r>
            <w:proofErr w:type="spellStart"/>
            <w:r w:rsidRPr="001E2F8C">
              <w:rPr>
                <w:i w:val="0"/>
              </w:rPr>
              <w:t>славы</w:t>
            </w:r>
            <w:proofErr w:type="spellEnd"/>
          </w:p>
        </w:tc>
        <w:tc>
          <w:tcPr>
            <w:tcW w:w="993" w:type="pct"/>
          </w:tcPr>
          <w:p w:rsidR="003E6A9D" w:rsidRPr="001E2F8C" w:rsidRDefault="003E6A9D" w:rsidP="00C45233">
            <w:r w:rsidRPr="001E2F8C">
              <w:t>с.67, упр.</w:t>
            </w:r>
            <w:r w:rsidR="00C45233">
              <w:t>3</w:t>
            </w:r>
            <w:r w:rsidRPr="001E2F8C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6</w:t>
            </w:r>
            <w:r w:rsidR="00E31B18">
              <w:t>3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5039EA">
            <w:pPr>
              <w:pStyle w:val="1"/>
            </w:pPr>
            <w:r w:rsidRPr="001E2F8C">
              <w:rPr>
                <w:i w:val="0"/>
              </w:rPr>
              <w:t>DVD-</w:t>
            </w:r>
            <w:proofErr w:type="spellStart"/>
            <w:r w:rsidRPr="001E2F8C">
              <w:rPr>
                <w:i w:val="0"/>
              </w:rPr>
              <w:t>мания</w:t>
            </w:r>
            <w:proofErr w:type="spellEnd"/>
            <w:r w:rsidRPr="001E2F8C">
              <w:rPr>
                <w:i w:val="0"/>
              </w:rPr>
              <w:t>!</w:t>
            </w:r>
          </w:p>
        </w:tc>
        <w:tc>
          <w:tcPr>
            <w:tcW w:w="993" w:type="pct"/>
          </w:tcPr>
          <w:p w:rsidR="003E6A9D" w:rsidRPr="001E2F8C" w:rsidRDefault="00C45233" w:rsidP="005039EA">
            <w:r>
              <w:t>с.68</w:t>
            </w:r>
            <w:r w:rsidRPr="001E2F8C">
              <w:t>, упр.</w:t>
            </w:r>
            <w:r>
              <w:t>1</w:t>
            </w:r>
            <w:r w:rsidR="005039EA">
              <w:t xml:space="preserve"> </w:t>
            </w:r>
            <w:r w:rsidR="003E6A9D" w:rsidRPr="001E2F8C">
              <w:t>с.69, упр.</w:t>
            </w:r>
            <w:r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4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На вершине рейтингов популярности</w:t>
            </w:r>
            <w:r w:rsidR="00000B6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C45233" w:rsidP="008D74E9">
            <w:r>
              <w:t>с.70</w:t>
            </w:r>
            <w:r w:rsidRPr="001E2F8C">
              <w:t>, упр.</w:t>
            </w:r>
            <w:r>
              <w:t>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5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Национальный вид спорта в Англии</w:t>
            </w:r>
            <w:r w:rsidR="00000B6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с.71, </w:t>
            </w:r>
            <w:r w:rsidR="00C45233">
              <w:t>упр. 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33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C45233">
              <w:t>6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r w:rsidRPr="00C45233">
              <w:rPr>
                <w:i w:val="0"/>
                <w:lang w:val="ru-RU"/>
              </w:rPr>
              <w:t>ТВ в России</w:t>
            </w:r>
            <w:r w:rsidR="00000B66" w:rsidRPr="00C45233">
              <w:rPr>
                <w:i w:val="0"/>
                <w:lang w:val="ru-RU"/>
              </w:rPr>
              <w:t xml:space="preserve"> 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Рассказ о </w:t>
            </w:r>
            <w:r w:rsidR="00000B66" w:rsidRPr="001E2F8C">
              <w:t xml:space="preserve">ТВ </w:t>
            </w:r>
            <w:r w:rsidR="00000B66" w:rsidRPr="001E2F8C">
              <w:rPr>
                <w:lang w:val="en-US"/>
              </w:rPr>
              <w:t>Sp</w:t>
            </w:r>
            <w:r w:rsidR="00000B66" w:rsidRPr="001E2F8C">
              <w:t xml:space="preserve"> </w:t>
            </w:r>
            <w:r w:rsidR="00000B66" w:rsidRPr="001E2F8C">
              <w:rPr>
                <w:lang w:val="en-US"/>
              </w:rPr>
              <w:t>on</w:t>
            </w:r>
            <w:r w:rsidR="00000B66" w:rsidRPr="001E2F8C">
              <w:t xml:space="preserve"> </w:t>
            </w:r>
            <w:r w:rsidR="00000B66" w:rsidRPr="001E2F8C">
              <w:rPr>
                <w:lang w:val="en-US"/>
              </w:rPr>
              <w:t>R</w:t>
            </w:r>
            <w:r w:rsidR="00000B66" w:rsidRPr="001E2F8C">
              <w:t xml:space="preserve"> стр. 9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87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C45233">
              <w:t>6</w:t>
            </w:r>
            <w:r w:rsidR="00E31B18">
              <w:t>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</w:pPr>
            <w:r w:rsidRPr="001E2F8C">
              <w:rPr>
                <w:sz w:val="24"/>
                <w:szCs w:val="24"/>
              </w:rPr>
              <w:t>Приобретение билетов в кино</w:t>
            </w:r>
            <w:r w:rsidR="00000B6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C45233">
            <w:r w:rsidRPr="001E2F8C">
              <w:t>с.72, упр.</w:t>
            </w:r>
            <w:r w:rsidR="00C45233"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3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68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Эта музыка вам знакома?</w:t>
            </w:r>
            <w:r w:rsidR="00000B6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Лексика урока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69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000B66" w:rsidP="008D74E9">
            <w:r w:rsidRPr="001E2F8C">
              <w:t>Подготовка к контролю знаний по модулю 7</w:t>
            </w:r>
          </w:p>
        </w:tc>
        <w:tc>
          <w:tcPr>
            <w:tcW w:w="993" w:type="pct"/>
          </w:tcPr>
          <w:p w:rsidR="003E6A9D" w:rsidRPr="001E2F8C" w:rsidRDefault="00BE52CE" w:rsidP="008D74E9">
            <w:r>
              <w:t>Повт. модуль 7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7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000B66" w:rsidP="008D74E9">
            <w:r w:rsidRPr="001E2F8C">
              <w:rPr>
                <w:b/>
              </w:rPr>
              <w:t>Контроль усвоения материала модуля 7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7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000B66" w:rsidP="008D74E9">
            <w:r w:rsidRPr="001E2F8C">
              <w:t>Домашнее чтение «Питер Пен» эпизод 7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B42078" w:rsidTr="0073245D">
        <w:trPr>
          <w:cantSplit/>
          <w:trHeight w:val="143"/>
        </w:trPr>
        <w:tc>
          <w:tcPr>
            <w:tcW w:w="5000" w:type="pct"/>
            <w:gridSpan w:val="6"/>
          </w:tcPr>
          <w:p w:rsidR="00C12139" w:rsidRPr="00B42078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B42078">
              <w:rPr>
                <w:b/>
                <w:sz w:val="28"/>
                <w:szCs w:val="28"/>
              </w:rPr>
              <w:t>Модуль 8. Проблемы экологии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72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Спасем нашу планету!</w:t>
            </w:r>
            <w:r w:rsidR="00D654BE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BE52CE" w:rsidP="008D74E9">
            <w:r>
              <w:t>с.7</w:t>
            </w:r>
            <w:r w:rsidRPr="001E2F8C">
              <w:t>7, упр.</w:t>
            </w:r>
            <w:r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73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r w:rsidRPr="001E2F8C">
              <w:rPr>
                <w:i w:val="0"/>
              </w:rPr>
              <w:t>Помощники природы</w:t>
            </w:r>
            <w:r w:rsidR="00D654BE" w:rsidRPr="001E2F8C">
              <w:rPr>
                <w:i w:val="0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BE52CE" w:rsidP="008D74E9">
            <w:r>
              <w:t>с.79</w:t>
            </w:r>
            <w:r w:rsidRPr="001E2F8C">
              <w:t>, упр.</w:t>
            </w:r>
            <w:r>
              <w:t>5,6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74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proofErr w:type="gramStart"/>
            <w:r w:rsidRPr="00BE52CE">
              <w:rPr>
                <w:i w:val="0"/>
                <w:lang w:val="ru-RU"/>
              </w:rPr>
              <w:t>Рожденные</w:t>
            </w:r>
            <w:proofErr w:type="gramEnd"/>
            <w:r w:rsidRPr="00BE52CE">
              <w:rPr>
                <w:i w:val="0"/>
                <w:lang w:val="ru-RU"/>
              </w:rPr>
              <w:t xml:space="preserve"> свободными</w:t>
            </w:r>
            <w:r w:rsidR="00D654BE" w:rsidRPr="00BE52C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с.80, упр.</w:t>
            </w:r>
            <w:r w:rsidR="00BE52CE">
              <w:t>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1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7</w:t>
            </w:r>
            <w:r w:rsidR="00E31B18">
              <w:t>5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BE52CE" w:rsidRDefault="003E6A9D" w:rsidP="008D74E9">
            <w:r w:rsidRPr="001E2F8C">
              <w:t>Мир</w:t>
            </w:r>
            <w:r w:rsidRPr="00BE52CE">
              <w:t xml:space="preserve"> </w:t>
            </w:r>
            <w:r w:rsidRPr="001E2F8C">
              <w:t>природы</w:t>
            </w:r>
            <w:r w:rsidRPr="00BE52CE">
              <w:t xml:space="preserve"> </w:t>
            </w:r>
            <w:r w:rsidRPr="001E2F8C">
              <w:t>в</w:t>
            </w:r>
            <w:r w:rsidRPr="00BE52CE">
              <w:t xml:space="preserve"> </w:t>
            </w:r>
            <w:r w:rsidRPr="001E2F8C">
              <w:t>Шотландии</w:t>
            </w:r>
            <w:r w:rsidR="00D654BE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040709">
            <w:r w:rsidRPr="001E2F8C">
              <w:t xml:space="preserve"> с.</w:t>
            </w:r>
            <w:r w:rsidR="00040709">
              <w:t>50 р.</w:t>
            </w:r>
            <w:proofErr w:type="gramStart"/>
            <w:r w:rsidR="00040709">
              <w:t>т</w:t>
            </w:r>
            <w:proofErr w:type="gramEnd"/>
            <w:r w:rsidR="00040709">
              <w:t>.</w:t>
            </w:r>
            <w:r w:rsidRPr="001E2F8C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7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040709" w:rsidRDefault="00D654BE" w:rsidP="008D74E9">
            <w:r w:rsidRPr="001E2F8C">
              <w:t>В экологичес</w:t>
            </w:r>
            <w:r w:rsidR="003E6A9D" w:rsidRPr="001E2F8C">
              <w:t>ком лагере</w:t>
            </w:r>
            <w:r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D654BE" w:rsidP="008D74E9">
            <w:r w:rsidRPr="001E2F8C">
              <w:rPr>
                <w:lang w:val="en-US"/>
              </w:rPr>
              <w:t>Sp</w:t>
            </w:r>
            <w:r w:rsidRPr="00040709">
              <w:t xml:space="preserve"> </w:t>
            </w:r>
            <w:r w:rsidRPr="001E2F8C">
              <w:rPr>
                <w:lang w:val="en-US"/>
              </w:rPr>
              <w:t>on</w:t>
            </w:r>
            <w:r w:rsidRPr="00040709">
              <w:t xml:space="preserve"> </w:t>
            </w:r>
            <w:r w:rsidRPr="001E2F8C">
              <w:rPr>
                <w:lang w:val="en-US"/>
              </w:rPr>
              <w:t>R</w:t>
            </w:r>
            <w:r w:rsidRPr="00040709">
              <w:t xml:space="preserve"> </w:t>
            </w:r>
            <w:r w:rsidRPr="001E2F8C">
              <w:t>стр</w:t>
            </w:r>
            <w:r w:rsidRPr="00040709">
              <w:t>. 10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05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040709" w:rsidRDefault="003E6A9D" w:rsidP="00040709">
            <w:r w:rsidRPr="001E2F8C">
              <w:t>Денежные</w:t>
            </w:r>
            <w:r w:rsidRPr="00040709">
              <w:t xml:space="preserve"> </w:t>
            </w:r>
            <w:r w:rsidRPr="001E2F8C">
              <w:t>пожертвования</w:t>
            </w:r>
            <w:r w:rsidR="00D654BE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с.82, упр.</w:t>
            </w:r>
            <w:r w:rsidR="003F368E"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94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Пищевая цепь</w:t>
            </w:r>
            <w:r w:rsidR="00D654BE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с.83, упр.5 </w:t>
            </w:r>
            <w:proofErr w:type="spellStart"/>
            <w:r w:rsidRPr="001E2F8C">
              <w:t>письм</w:t>
            </w:r>
            <w:proofErr w:type="spellEnd"/>
            <w:r w:rsidRPr="001E2F8C">
              <w:t xml:space="preserve">.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1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lastRenderedPageBreak/>
              <w:t>79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D654BE" w:rsidP="008D74E9">
            <w:r w:rsidRPr="001E2F8C">
              <w:t>Подготовка к контролю знаний по модулю 8</w:t>
            </w:r>
          </w:p>
        </w:tc>
        <w:tc>
          <w:tcPr>
            <w:tcW w:w="993" w:type="pct"/>
          </w:tcPr>
          <w:p w:rsidR="003E6A9D" w:rsidRPr="001E2F8C" w:rsidRDefault="00B3758A" w:rsidP="008D74E9">
            <w:r>
              <w:t>Повт. модуль 8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8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D654BE" w:rsidP="008D74E9">
            <w:r w:rsidRPr="001E2F8C">
              <w:rPr>
                <w:b/>
              </w:rPr>
              <w:t>Контроль усвоения материала модуля 8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8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D654BE" w:rsidP="008D74E9">
            <w:r w:rsidRPr="001E2F8C">
              <w:t>Домашнее чтение «Питер Пен» эпизод 8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B42078" w:rsidTr="0073245D">
        <w:trPr>
          <w:cantSplit/>
          <w:trHeight w:val="131"/>
        </w:trPr>
        <w:tc>
          <w:tcPr>
            <w:tcW w:w="5000" w:type="pct"/>
            <w:gridSpan w:val="6"/>
          </w:tcPr>
          <w:p w:rsidR="00C12139" w:rsidRPr="00B42078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B42078">
              <w:rPr>
                <w:b/>
                <w:sz w:val="28"/>
                <w:szCs w:val="28"/>
              </w:rPr>
              <w:t>Модуль 9. Время покупок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82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Скажи мне, что ты ешь, и я скажу, кто ты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467E63" w:rsidRPr="001E2F8C" w:rsidRDefault="00467E63" w:rsidP="005039EA">
            <w:r>
              <w:t>с.86</w:t>
            </w:r>
            <w:r w:rsidRPr="001E2F8C">
              <w:t>, упр.</w:t>
            </w:r>
            <w:r>
              <w:t>1</w:t>
            </w:r>
            <w:r w:rsidR="005039EA">
              <w:t xml:space="preserve">      </w:t>
            </w:r>
            <w:r>
              <w:t>с.87</w:t>
            </w:r>
            <w:r w:rsidRPr="001E2F8C">
              <w:t>, упр.</w:t>
            </w:r>
            <w:r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62"/>
        </w:trPr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8</w:t>
            </w:r>
            <w:r w:rsidR="00E31B18">
              <w:t>3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Чем могу помочь?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A0168" w:rsidP="005039EA">
            <w:r>
              <w:t>с.88</w:t>
            </w:r>
            <w:r w:rsidRPr="001E2F8C">
              <w:t>, упр.</w:t>
            </w:r>
            <w:r>
              <w:t>1</w:t>
            </w:r>
            <w:r w:rsidR="005039EA">
              <w:t xml:space="preserve"> </w:t>
            </w:r>
            <w:r w:rsidR="003E6A9D" w:rsidRPr="001E2F8C">
              <w:t>с.89, упр.</w:t>
            </w:r>
            <w:r>
              <w:t xml:space="preserve"> 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8</w:t>
            </w:r>
            <w:r w:rsidR="00E31B18">
              <w:t>4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467E63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Подарки</w:t>
            </w:r>
            <w:r w:rsidRPr="00467E63">
              <w:rPr>
                <w:sz w:val="24"/>
                <w:szCs w:val="24"/>
              </w:rPr>
              <w:t xml:space="preserve"> </w:t>
            </w:r>
            <w:r w:rsidRPr="001E2F8C">
              <w:rPr>
                <w:sz w:val="24"/>
                <w:szCs w:val="24"/>
              </w:rPr>
              <w:t>всем</w:t>
            </w:r>
            <w:r w:rsidRPr="00467E63">
              <w:rPr>
                <w:sz w:val="24"/>
                <w:szCs w:val="24"/>
              </w:rPr>
              <w:t>!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с.90, упр.</w:t>
            </w:r>
            <w:r w:rsidR="003A0168">
              <w:t>1</w:t>
            </w:r>
            <w:r w:rsidR="005039EA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63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85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3A0168" w:rsidRDefault="003E6A9D" w:rsidP="008D74E9">
            <w:r w:rsidRPr="001E2F8C">
              <w:t>Давай поговорим о еде!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 идиомы наиз</w:t>
            </w:r>
            <w:r w:rsidR="003A0168">
              <w:t>усть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3"/>
        </w:trPr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8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proofErr w:type="spellStart"/>
            <w:r w:rsidRPr="001E2F8C">
              <w:rPr>
                <w:i w:val="0"/>
              </w:rPr>
              <w:t>Прощальная</w:t>
            </w:r>
            <w:proofErr w:type="spellEnd"/>
            <w:r w:rsidRPr="001E2F8C">
              <w:rPr>
                <w:i w:val="0"/>
              </w:rPr>
              <w:t xml:space="preserve"> </w:t>
            </w:r>
            <w:proofErr w:type="spellStart"/>
            <w:r w:rsidRPr="001E2F8C">
              <w:rPr>
                <w:i w:val="0"/>
              </w:rPr>
              <w:t>вечеринка</w:t>
            </w:r>
            <w:proofErr w:type="spellEnd"/>
            <w:r w:rsidR="008F385A" w:rsidRPr="001E2F8C">
              <w:rPr>
                <w:i w:val="0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8F385A" w:rsidP="008D74E9"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11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3"/>
        </w:trPr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8</w:t>
            </w:r>
            <w:r w:rsidR="00E31B18">
              <w:t>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760FCF">
            <w:pPr>
              <w:pStyle w:val="a3"/>
            </w:pPr>
            <w:r w:rsidRPr="001E2F8C">
              <w:rPr>
                <w:sz w:val="24"/>
                <w:szCs w:val="24"/>
              </w:rPr>
              <w:t>Выражение благодарности восхищения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E4118B">
            <w:r w:rsidRPr="001E2F8C">
              <w:t>с.92, упр.</w:t>
            </w:r>
            <w:r w:rsidR="00E4118B">
              <w:t>4</w:t>
            </w:r>
            <w:r w:rsidRPr="001E2F8C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9"/>
        </w:trPr>
        <w:tc>
          <w:tcPr>
            <w:tcW w:w="260" w:type="pct"/>
          </w:tcPr>
          <w:p w:rsidR="003E6A9D" w:rsidRPr="00E31B18" w:rsidRDefault="00E31B18" w:rsidP="008D74E9">
            <w:pPr>
              <w:jc w:val="center"/>
            </w:pPr>
            <w:r>
              <w:t>88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Выбор за вами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E4118B" w:rsidP="008D74E9">
            <w:r>
              <w:t>с.94</w:t>
            </w:r>
            <w:r w:rsidRPr="001E2F8C">
              <w:t xml:space="preserve"> упр.</w:t>
            </w:r>
            <w:r>
              <w:t>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9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89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3E462C" w:rsidP="008D74E9">
            <w:r w:rsidRPr="001E2F8C">
              <w:t>Подготовка к контролю знаний по модулю 9</w:t>
            </w:r>
          </w:p>
        </w:tc>
        <w:tc>
          <w:tcPr>
            <w:tcW w:w="993" w:type="pct"/>
          </w:tcPr>
          <w:p w:rsidR="003E6A9D" w:rsidRPr="001E2F8C" w:rsidRDefault="004E4207" w:rsidP="008D74E9">
            <w:r>
              <w:t>Повт. модуль 9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8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3E462C" w:rsidP="008D74E9">
            <w:r w:rsidRPr="001E2F8C">
              <w:rPr>
                <w:b/>
              </w:rPr>
              <w:t>Контроль усвоения материала модуля 9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8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3E462C" w:rsidP="008D74E9">
            <w:r w:rsidRPr="001E2F8C">
              <w:t>Домашнее чтение «Питер Пен» эпизод 9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364206" w:rsidTr="0073245D">
        <w:trPr>
          <w:cantSplit/>
          <w:trHeight w:val="138"/>
        </w:trPr>
        <w:tc>
          <w:tcPr>
            <w:tcW w:w="5000" w:type="pct"/>
            <w:gridSpan w:val="6"/>
          </w:tcPr>
          <w:p w:rsidR="00C12139" w:rsidRPr="00364206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364206">
              <w:rPr>
                <w:b/>
                <w:sz w:val="28"/>
                <w:szCs w:val="28"/>
              </w:rPr>
              <w:t>Модуль 10. В здоровом теле – здоровый дух</w:t>
            </w:r>
            <w:r>
              <w:rPr>
                <w:b/>
                <w:sz w:val="28"/>
                <w:szCs w:val="28"/>
              </w:rPr>
              <w:t xml:space="preserve">  11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2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r w:rsidRPr="001E2F8C">
              <w:rPr>
                <w:i w:val="0"/>
              </w:rPr>
              <w:t>Жизнь без стрессов</w:t>
            </w:r>
          </w:p>
        </w:tc>
        <w:tc>
          <w:tcPr>
            <w:tcW w:w="993" w:type="pct"/>
          </w:tcPr>
          <w:p w:rsidR="003E6A9D" w:rsidRPr="001E2F8C" w:rsidRDefault="003E6A9D" w:rsidP="004E4207">
            <w:r w:rsidRPr="001E2F8C">
              <w:t>с.</w:t>
            </w:r>
            <w:r w:rsidR="004E4207">
              <w:t>59 р.</w:t>
            </w:r>
            <w:proofErr w:type="gramStart"/>
            <w:r w:rsidR="004E4207">
              <w:t>т</w:t>
            </w:r>
            <w:proofErr w:type="gramEnd"/>
            <w:r w:rsidR="004E4207">
              <w:t>.</w:t>
            </w:r>
            <w:r w:rsidRPr="001E2F8C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3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4E4207" w:rsidRDefault="003E6A9D" w:rsidP="008D74E9">
            <w:pPr>
              <w:rPr>
                <w:iCs/>
              </w:rPr>
            </w:pPr>
            <w:r w:rsidRPr="001E2F8C">
              <w:t>Невезучий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4E4207" w:rsidP="008D74E9">
            <w:r>
              <w:t>с.99</w:t>
            </w:r>
            <w:r w:rsidRPr="001E2F8C">
              <w:t>, упр.</w:t>
            </w:r>
            <w:r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4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Врача</w:t>
            </w:r>
            <w:r w:rsidRPr="004E4207">
              <w:rPr>
                <w:sz w:val="24"/>
                <w:szCs w:val="24"/>
              </w:rPr>
              <w:t>!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5334B5" w:rsidP="008D74E9">
            <w:r w:rsidRPr="001E2F8C">
              <w:t>с.6</w:t>
            </w:r>
            <w:r>
              <w:t>1 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4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5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Королевская воздушная медицинская служба Австралии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5334B5" w:rsidP="008D74E9">
            <w:r w:rsidRPr="001E2F8C">
              <w:t>с.</w:t>
            </w:r>
            <w:r>
              <w:t>101 чтение текста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0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Вопросы</w:t>
            </w:r>
            <w:r w:rsidRPr="001E2F8C">
              <w:rPr>
                <w:lang w:val="en-US"/>
              </w:rPr>
              <w:t xml:space="preserve"> </w:t>
            </w:r>
            <w:r w:rsidRPr="001E2F8C">
              <w:t>здоровья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4C3DF1" w:rsidP="008D74E9"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12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58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97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</w:pPr>
            <w:r w:rsidRPr="001E2F8C">
              <w:rPr>
                <w:sz w:val="24"/>
                <w:szCs w:val="24"/>
              </w:rPr>
              <w:t>У школьного врача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DF2D25" w:rsidP="008D74E9">
            <w:r>
              <w:t>с.102</w:t>
            </w:r>
            <w:r w:rsidRPr="001E2F8C">
              <w:t>, упр.</w:t>
            </w:r>
            <w:r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98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DF2D25" w:rsidRDefault="003E6A9D" w:rsidP="008D74E9">
            <w:r w:rsidRPr="001E2F8C">
              <w:t>Д. Дефо. Робинзон Крузо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DF2D25" w:rsidP="008D74E9">
            <w:r w:rsidRPr="001E2F8C">
              <w:t>с.6</w:t>
            </w:r>
            <w:r>
              <w:t>3-64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99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4C3DF1" w:rsidP="008D74E9">
            <w:r w:rsidRPr="001E2F8C">
              <w:t>Подготовка к контролю знаний по модулю 10</w:t>
            </w:r>
          </w:p>
        </w:tc>
        <w:tc>
          <w:tcPr>
            <w:tcW w:w="993" w:type="pct"/>
          </w:tcPr>
          <w:p w:rsidR="003E6A9D" w:rsidRPr="001E2F8C" w:rsidRDefault="00DF2D25" w:rsidP="008D74E9">
            <w:r>
              <w:t>Повт. модуль 10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10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4C3DF1" w:rsidP="008D74E9">
            <w:r w:rsidRPr="001E2F8C">
              <w:rPr>
                <w:b/>
              </w:rPr>
              <w:t>Контроль усвоения материала модуля 10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10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4C3DF1" w:rsidP="008D74E9">
            <w:r w:rsidRPr="001E2F8C">
              <w:t>Домашнее чтение «Питер Пен» эпизод 10</w:t>
            </w:r>
          </w:p>
        </w:tc>
        <w:tc>
          <w:tcPr>
            <w:tcW w:w="993" w:type="pct"/>
          </w:tcPr>
          <w:p w:rsidR="003E6A9D" w:rsidRPr="001E2F8C" w:rsidRDefault="00DF2D25" w:rsidP="008D74E9">
            <w:r>
              <w:t>Повт. лексику и грамматику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10</w:t>
            </w:r>
            <w:r w:rsidR="00E31B18">
              <w:t>2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11</w:t>
            </w:r>
          </w:p>
        </w:tc>
        <w:tc>
          <w:tcPr>
            <w:tcW w:w="2483" w:type="pct"/>
          </w:tcPr>
          <w:p w:rsidR="003E6A9D" w:rsidRPr="001E2F8C" w:rsidRDefault="003F2309" w:rsidP="008D74E9">
            <w:r>
              <w:t>Закрепление изученного материала за год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</w:tbl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73245D" w:rsidRDefault="002B2688" w:rsidP="0011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 8 класс</w:t>
      </w:r>
    </w:p>
    <w:p w:rsidR="0024631D" w:rsidRDefault="0024631D" w:rsidP="00117679">
      <w:pPr>
        <w:jc w:val="center"/>
        <w:rPr>
          <w:b/>
          <w:sz w:val="28"/>
          <w:szCs w:val="28"/>
        </w:rPr>
      </w:pPr>
    </w:p>
    <w:tbl>
      <w:tblPr>
        <w:tblW w:w="512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1"/>
        <w:gridCol w:w="4535"/>
        <w:gridCol w:w="1700"/>
        <w:gridCol w:w="1133"/>
        <w:gridCol w:w="1144"/>
        <w:gridCol w:w="26"/>
        <w:gridCol w:w="215"/>
      </w:tblGrid>
      <w:tr w:rsidR="00CA7FBC" w:rsidRPr="00CA7FBC" w:rsidTr="007B51C7">
        <w:trPr>
          <w:gridAfter w:val="1"/>
          <w:wAfter w:w="103" w:type="pct"/>
          <w:trHeight w:val="332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C7" w:rsidRDefault="00542EA3" w:rsidP="00CA7FBC">
            <w:pPr>
              <w:tabs>
                <w:tab w:val="left" w:pos="0"/>
              </w:tabs>
              <w:jc w:val="center"/>
            </w:pPr>
            <w:r w:rsidRPr="00CA7FBC">
              <w:t>№</w:t>
            </w:r>
            <w:r w:rsidR="00AC0FE9">
              <w:t xml:space="preserve"> урока</w:t>
            </w:r>
          </w:p>
          <w:p w:rsidR="00542EA3" w:rsidRPr="00CA7FBC" w:rsidRDefault="00CA7FBC" w:rsidP="00CA7FBC">
            <w:pPr>
              <w:tabs>
                <w:tab w:val="left" w:pos="0"/>
              </w:tabs>
              <w:jc w:val="center"/>
            </w:pPr>
            <w:r w:rsidRPr="00CA7FBC">
              <w:t xml:space="preserve"> </w:t>
            </w:r>
            <w:proofErr w:type="gramStart"/>
            <w:r w:rsidRPr="00CA7FBC">
              <w:t>п</w:t>
            </w:r>
            <w:proofErr w:type="gramEnd"/>
            <w:r w:rsidRPr="00CA7FBC">
              <w:t>/п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A3" w:rsidRPr="00CA7FBC" w:rsidRDefault="00CA7FBC" w:rsidP="00CA7FBC">
            <w:pPr>
              <w:tabs>
                <w:tab w:val="left" w:pos="0"/>
              </w:tabs>
              <w:jc w:val="center"/>
            </w:pPr>
            <w:r w:rsidRPr="00CA7FBC">
              <w:t xml:space="preserve">№ </w:t>
            </w:r>
            <w:r w:rsidR="00AC0FE9">
              <w:t xml:space="preserve">урока </w:t>
            </w:r>
            <w:r w:rsidRPr="00CA7FBC">
              <w:t>в теме</w:t>
            </w:r>
          </w:p>
        </w:tc>
        <w:tc>
          <w:tcPr>
            <w:tcW w:w="2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AC0FE9" w:rsidP="00CA7FBC">
            <w:pPr>
              <w:tabs>
                <w:tab w:val="left" w:pos="0"/>
              </w:tabs>
              <w:jc w:val="center"/>
            </w:pPr>
            <w:r>
              <w:t>Наименование темы урока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jc w:val="center"/>
            </w:pPr>
            <w:r w:rsidRPr="00CA7FBC">
              <w:t>Домашнее</w:t>
            </w:r>
          </w:p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задание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Дата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  <w:jc w:val="center"/>
            </w:pPr>
          </w:p>
        </w:tc>
      </w:tr>
      <w:tr w:rsidR="00BB26E2" w:rsidRPr="00CA7FBC" w:rsidTr="007B51C7">
        <w:trPr>
          <w:gridAfter w:val="1"/>
          <w:wAfter w:w="103" w:type="pct"/>
          <w:trHeight w:val="279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  <w:jc w:val="center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План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Факт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  <w:jc w:val="center"/>
            </w:pPr>
          </w:p>
          <w:p w:rsidR="00542EA3" w:rsidRPr="00CA7FBC" w:rsidRDefault="00542EA3" w:rsidP="00CA7FBC">
            <w:pPr>
              <w:snapToGrid w:val="0"/>
              <w:jc w:val="center"/>
            </w:pPr>
          </w:p>
        </w:tc>
      </w:tr>
      <w:tr w:rsidR="00B2534C" w:rsidRPr="00C74E9F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74E9F" w:rsidRDefault="00B2534C" w:rsidP="00B2534C">
            <w:pPr>
              <w:snapToGrid w:val="0"/>
              <w:jc w:val="center"/>
            </w:pPr>
            <w:r w:rsidRPr="00C74E9F">
              <w:rPr>
                <w:b/>
              </w:rPr>
              <w:t xml:space="preserve">МОДУЛЬ 1.  </w:t>
            </w:r>
            <w:r w:rsidRPr="00C74E9F">
              <w:rPr>
                <w:b/>
                <w:iCs/>
                <w:lang w:val="en-US"/>
              </w:rPr>
              <w:t>SOCIALISING</w:t>
            </w:r>
            <w:r w:rsidRPr="00C74E9F">
              <w:rPr>
                <w:b/>
                <w:iCs/>
              </w:rPr>
              <w:t xml:space="preserve"> (</w:t>
            </w:r>
            <w:r w:rsidRPr="00C74E9F">
              <w:rPr>
                <w:b/>
              </w:rPr>
              <w:t>Общение)  13 часов</w:t>
            </w: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Вводный урок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Повторить лексику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449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83804" w:rsidP="00CA7FBC">
            <w:pPr>
              <w:pStyle w:val="Default"/>
            </w:pPr>
            <w:r w:rsidRPr="00CA7FBC">
              <w:t xml:space="preserve"> </w:t>
            </w:r>
            <w:r>
              <w:t>Ч</w:t>
            </w:r>
            <w:r w:rsidR="00542EA3" w:rsidRPr="00CA7FBC">
              <w:t>тение и лексика. Первый шаг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177"/>
            </w:tblGrid>
            <w:tr w:rsidR="00542EA3" w:rsidRPr="00CA7FBC" w:rsidTr="00C03A3F">
              <w:trPr>
                <w:trHeight w:val="224"/>
              </w:trPr>
              <w:tc>
                <w:tcPr>
                  <w:tcW w:w="1177" w:type="dxa"/>
                  <w:shd w:val="clear" w:color="auto" w:fill="auto"/>
                </w:tcPr>
                <w:p w:rsidR="00542EA3" w:rsidRPr="00CA7FBC" w:rsidRDefault="00542EA3" w:rsidP="00CA7FBC">
                  <w:pPr>
                    <w:autoSpaceDE w:val="0"/>
                    <w:snapToGrid w:val="0"/>
                  </w:pPr>
                </w:p>
              </w:tc>
            </w:tr>
          </w:tbl>
          <w:p w:rsidR="00542EA3" w:rsidRPr="00CA7FBC" w:rsidRDefault="00542EA3" w:rsidP="00CA7FBC"/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11 упр. 9, 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983804">
            <w:r w:rsidRPr="00CA7FBC">
              <w:t>Аудирование и устная речь. Знакомство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AC0FE9">
            <w:pPr>
              <w:tabs>
                <w:tab w:val="left" w:pos="0"/>
              </w:tabs>
            </w:pPr>
            <w:r w:rsidRPr="00CA7FBC">
              <w:t>Стр. 13</w:t>
            </w:r>
            <w:proofErr w:type="gramStart"/>
            <w:r w:rsidRPr="00CA7FBC">
              <w:t xml:space="preserve"> У</w:t>
            </w:r>
            <w:proofErr w:type="gramEnd"/>
            <w:r w:rsidRPr="00CA7FBC">
              <w:t>пр. 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A55E7" w:rsidRDefault="00542EA3" w:rsidP="00FA55E7">
            <w:r w:rsidRPr="00CA7FBC">
              <w:t xml:space="preserve">Грамматика. </w:t>
            </w:r>
            <w:r w:rsidRPr="00CA7FBC">
              <w:rPr>
                <w:lang w:val="en-US"/>
              </w:rPr>
              <w:t>Present</w:t>
            </w:r>
            <w:r w:rsidR="00FA55E7">
              <w:t xml:space="preserve"> </w:t>
            </w:r>
            <w:r w:rsidR="00FA55E7">
              <w:rPr>
                <w:lang w:val="en-US"/>
              </w:rPr>
              <w:t>Simple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 xml:space="preserve">Стр. 14-15 </w:t>
            </w:r>
            <w:proofErr w:type="spellStart"/>
            <w:r w:rsidRPr="00CA7FBC">
              <w:t>ур</w:t>
            </w:r>
            <w:proofErr w:type="spellEnd"/>
            <w:r w:rsidRPr="00CA7FBC">
              <w:t>. 2, 5,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983804">
            <w:r w:rsidRPr="00CA7FBC">
              <w:t>Лексика и устная речь. Кто есть кто?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17 упр. 9, 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983804">
            <w:r w:rsidRPr="00CA7FBC">
              <w:t>Письмо.</w:t>
            </w:r>
            <w:r w:rsidR="00FA55E7">
              <w:t xml:space="preserve"> Поздравительные открытки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19 упр.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FA55E7">
        <w:trPr>
          <w:gridAfter w:val="1"/>
          <w:wAfter w:w="103" w:type="pct"/>
          <w:trHeight w:val="18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A55E7" w:rsidRDefault="00542EA3" w:rsidP="00CA7FBC">
            <w:pPr>
              <w:tabs>
                <w:tab w:val="left" w:pos="0"/>
              </w:tabs>
              <w:jc w:val="center"/>
            </w:pPr>
            <w:r w:rsidRPr="00CA7FBC">
              <w:t>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A55E7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r w:rsidRPr="00CA7FBC">
              <w:t>Разговорная речь</w:t>
            </w:r>
            <w:r w:rsidR="00847568">
              <w:t xml:space="preserve">. Словообразование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20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4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A55E7" w:rsidRDefault="00542EA3" w:rsidP="00CA7FBC">
            <w:pPr>
              <w:tabs>
                <w:tab w:val="left" w:pos="0"/>
              </w:tabs>
              <w:jc w:val="center"/>
            </w:pPr>
            <w:r w:rsidRPr="00CA7FBC">
              <w:t>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A55E7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r w:rsidRPr="00CA7FBC">
              <w:t>Правила этикета в Великобритании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21 упр.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A55E7" w:rsidRDefault="00542EA3" w:rsidP="00CA7FBC">
            <w:pPr>
              <w:tabs>
                <w:tab w:val="left" w:pos="0"/>
              </w:tabs>
              <w:jc w:val="center"/>
            </w:pPr>
            <w:r w:rsidRPr="00CA7FBC">
              <w:t>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A55E7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1106B7">
            <w:r w:rsidRPr="00CA7FBC">
              <w:t xml:space="preserve">Правила </w:t>
            </w:r>
            <w:r w:rsidR="001106B7">
              <w:t>обращения</w:t>
            </w:r>
            <w:r w:rsidRPr="00CA7FBC">
              <w:t xml:space="preserve"> в России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847568" w:rsidRDefault="00542EA3" w:rsidP="00CA7FBC">
            <w:pPr>
              <w:tabs>
                <w:tab w:val="left" w:pos="0"/>
              </w:tabs>
            </w:pPr>
            <w:r w:rsidRPr="00CA7FBC">
              <w:t>Стр</w:t>
            </w:r>
            <w:r w:rsidRPr="00847568">
              <w:t xml:space="preserve">. 3 </w:t>
            </w:r>
            <w:r w:rsidRPr="00CA7FBC">
              <w:t>упр</w:t>
            </w:r>
            <w:r w:rsidRPr="00847568">
              <w:t xml:space="preserve">.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847568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847568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847568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rPr>
                <w:lang w:val="en-US"/>
              </w:rPr>
              <w:t>10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983804" w:rsidRDefault="00542EA3" w:rsidP="00CA7FBC">
            <w:pPr>
              <w:rPr>
                <w:lang w:val="en-US"/>
              </w:rPr>
            </w:pPr>
            <w:r w:rsidRPr="00CA7FBC">
              <w:t>Конфликты и их разрешение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23 упр. 6,7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106B7" w:rsidRDefault="002B5F62" w:rsidP="00CA7FB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983804" w:rsidRDefault="00983804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24 упр. 4,5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106B7" w:rsidRDefault="002B5F62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83804" w:rsidP="00CA7FBC">
            <w:pPr>
              <w:tabs>
                <w:tab w:val="left" w:pos="0"/>
              </w:tabs>
            </w:pPr>
            <w:r w:rsidRPr="001E2F8C">
              <w:rPr>
                <w:b/>
              </w:rPr>
              <w:t>Контроль усвоения материала модуля 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83804" w:rsidP="00CA7FBC">
            <w:pPr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76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106B7" w:rsidRDefault="002B5F62" w:rsidP="00CA7FB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983804" w:rsidRDefault="00983804" w:rsidP="00983804">
            <w:pPr>
              <w:tabs>
                <w:tab w:val="left" w:pos="0"/>
              </w:tabs>
            </w:pPr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83804" w:rsidP="00CA7FBC">
            <w:pPr>
              <w:tabs>
                <w:tab w:val="left" w:pos="0"/>
              </w:tabs>
            </w:pPr>
            <w:r>
              <w:t xml:space="preserve"> </w:t>
            </w:r>
            <w:r w:rsidR="00542EA3" w:rsidRPr="00CA7FBC">
              <w:t xml:space="preserve"> глава 1 пересказ; стр. 31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  <w:p w:rsidR="00542EA3" w:rsidRPr="00CA7FBC" w:rsidRDefault="00542EA3" w:rsidP="00CA7FBC">
            <w:pPr>
              <w:snapToGrid w:val="0"/>
            </w:pPr>
          </w:p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  <w:trHeight w:val="327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2. </w:t>
            </w:r>
            <w:r w:rsidRPr="00CA7FBC">
              <w:rPr>
                <w:b/>
                <w:bCs/>
                <w:lang w:val="en-US"/>
              </w:rPr>
              <w:t>FOOD</w:t>
            </w:r>
            <w:r w:rsidRPr="00CA7FBC">
              <w:rPr>
                <w:b/>
                <w:bCs/>
              </w:rPr>
              <w:t xml:space="preserve"> &amp; </w:t>
            </w:r>
            <w:r w:rsidRPr="00CA7FBC">
              <w:rPr>
                <w:b/>
                <w:bCs/>
                <w:lang w:val="en-US"/>
              </w:rPr>
              <w:t>SHOPPING</w:t>
            </w:r>
            <w:r w:rsidRPr="00CA7FBC">
              <w:rPr>
                <w:b/>
                <w:bCs/>
              </w:rPr>
              <w:t xml:space="preserve"> (Продукты питания и покупки)</w:t>
            </w:r>
            <w:r>
              <w:rPr>
                <w:b/>
                <w:bCs/>
              </w:rPr>
              <w:t xml:space="preserve">   12 часов</w:t>
            </w:r>
          </w:p>
        </w:tc>
      </w:tr>
      <w:tr w:rsidR="00BB26E2" w:rsidRPr="00CA7FBC" w:rsidTr="00BB26E2">
        <w:trPr>
          <w:gridAfter w:val="1"/>
          <w:wAfter w:w="103" w:type="pct"/>
          <w:trHeight w:val="49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149F5" w:rsidRDefault="002B5F62" w:rsidP="00CA7FBC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149F5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40A5F" w:rsidRDefault="00542EA3" w:rsidP="0014061D">
            <w:r w:rsidRPr="00CA7FBC">
              <w:t>Чтение</w:t>
            </w:r>
            <w:r w:rsidRPr="00340A5F">
              <w:t xml:space="preserve"> </w:t>
            </w:r>
            <w:r w:rsidRPr="00CA7FBC">
              <w:t>и</w:t>
            </w:r>
            <w:r w:rsidRPr="00340A5F">
              <w:t xml:space="preserve"> </w:t>
            </w:r>
            <w:r w:rsidRPr="00CA7FBC">
              <w:t>лексика</w:t>
            </w:r>
            <w:r w:rsidRPr="00340A5F">
              <w:t xml:space="preserve">. </w:t>
            </w:r>
            <w:r w:rsidRPr="00CA7FBC">
              <w:t xml:space="preserve">Способы приготовления </w:t>
            </w:r>
            <w:r w:rsidR="001106B7">
              <w:t>пищи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27 упр. 8,9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14061D">
            <w:r w:rsidRPr="00CA7FBC">
              <w:t>Аудирование и устная речь. По</w:t>
            </w:r>
            <w:r w:rsidR="0014061D">
              <w:t>купки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29 упр. 9, 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49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14061D">
            <w:pPr>
              <w:rPr>
                <w:lang w:val="en-US"/>
              </w:rPr>
            </w:pPr>
            <w:r w:rsidRPr="00CA7FBC">
              <w:t>Грамматика</w:t>
            </w:r>
            <w:r w:rsidRPr="0014061D">
              <w:rPr>
                <w:lang w:val="en-US"/>
              </w:rPr>
              <w:t xml:space="preserve"> Present perf</w:t>
            </w:r>
            <w:r w:rsidR="0014061D">
              <w:rPr>
                <w:lang w:val="en-US"/>
              </w:rPr>
              <w:t>ect, Present Perfect Continuous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31 упр.8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F5" w:rsidRPr="003149F5" w:rsidRDefault="00542EA3" w:rsidP="003149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7FBC">
              <w:t>Лексика и устная</w:t>
            </w:r>
            <w:r w:rsidR="00553B52">
              <w:t xml:space="preserve"> речь</w:t>
            </w:r>
            <w:r w:rsidR="003149F5">
              <w:t>.</w:t>
            </w:r>
            <w:r w:rsidR="00553B52">
              <w:t xml:space="preserve"> </w:t>
            </w:r>
            <w:r w:rsidR="003149F5" w:rsidRPr="003149F5">
              <w:rPr>
                <w:rFonts w:eastAsiaTheme="minorHAnsi"/>
                <w:lang w:eastAsia="en-US"/>
              </w:rPr>
              <w:t>Обозначение</w:t>
            </w:r>
          </w:p>
          <w:p w:rsidR="00542EA3" w:rsidRPr="00CA7FBC" w:rsidRDefault="003149F5" w:rsidP="003149F5">
            <w:pPr>
              <w:autoSpaceDE w:val="0"/>
              <w:autoSpaceDN w:val="0"/>
              <w:adjustRightInd w:val="0"/>
            </w:pPr>
            <w:r w:rsidRPr="003149F5">
              <w:rPr>
                <w:rFonts w:eastAsiaTheme="minorHAnsi"/>
                <w:lang w:eastAsia="en-US"/>
              </w:rPr>
              <w:t>Количества продуктов питания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33 упр. 8,9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149F5" w:rsidRDefault="002B5F62" w:rsidP="00CA7FBC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149F5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>Письмо. Нефор</w:t>
            </w:r>
            <w:r w:rsidR="00553B52">
              <w:t>мальное письмо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35 упр. 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149F5" w:rsidRDefault="002B5F62" w:rsidP="00CA7FBC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149F5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>Разговорная речь</w:t>
            </w:r>
            <w:r w:rsidR="005D5B4C">
              <w:t>. Фразовые глаголы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36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149F5" w:rsidRDefault="002B5F62" w:rsidP="00CA7FBC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149F5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 xml:space="preserve">Благотворительность начинается с помощи </w:t>
            </w:r>
            <w:proofErr w:type="gramStart"/>
            <w:r w:rsidRPr="00CA7FBC">
              <w:t>близким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37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>Особенности русской национальной кухни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 xml:space="preserve">Стр. 4 упр. </w:t>
            </w:r>
            <w:r w:rsidRPr="00CA7FBC">
              <w:rPr>
                <w:lang w:val="en-US"/>
              </w:rPr>
              <w:t>Activities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51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>Какой пакет вы</w:t>
            </w:r>
            <w:r w:rsidR="00553B52">
              <w:t>брать пластиковый или бумажный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39 упр. 7, 8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7325C" w:rsidP="00CA7FBC">
            <w:r w:rsidRPr="001E2F8C">
              <w:t>Подготовк</w:t>
            </w:r>
            <w:r>
              <w:t>а к контролю знаний по модулю 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40 упр. 5-6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E7325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2B5F62" w:rsidP="00CA7FBC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E7325C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E7325C" w:rsidP="00CA7FBC">
            <w:r w:rsidRPr="00E7325C">
              <w:t xml:space="preserve"> </w:t>
            </w:r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E7325C" w:rsidP="00CA7FBC">
            <w:pPr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E7325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563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2B5F62" w:rsidP="00CA7FBC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376FD" w:rsidP="00CA7FBC">
            <w:pPr>
              <w:tabs>
                <w:tab w:val="left" w:pos="0"/>
              </w:tabs>
            </w:pPr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глава 2 пересказ, стр. 31 упр.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74E9F">
              <w:rPr>
                <w:b/>
              </w:rPr>
              <w:t xml:space="preserve">МОДУЛЬ 3. </w:t>
            </w:r>
            <w:r w:rsidRPr="00C74E9F">
              <w:rPr>
                <w:b/>
                <w:iCs/>
                <w:lang w:val="en-US"/>
              </w:rPr>
              <w:t>GREAT</w:t>
            </w:r>
            <w:r w:rsidRPr="00C74E9F">
              <w:rPr>
                <w:b/>
                <w:iCs/>
              </w:rPr>
              <w:t xml:space="preserve"> </w:t>
            </w:r>
            <w:r w:rsidRPr="00C74E9F">
              <w:rPr>
                <w:b/>
                <w:iCs/>
                <w:lang w:val="en-US"/>
              </w:rPr>
              <w:t>MINDS</w:t>
            </w:r>
            <w:r w:rsidRPr="00C74E9F">
              <w:rPr>
                <w:b/>
                <w:iCs/>
              </w:rPr>
              <w:t xml:space="preserve"> (</w:t>
            </w:r>
            <w:r w:rsidRPr="00C74E9F">
              <w:rPr>
                <w:b/>
              </w:rPr>
              <w:t>Великие умы человечества)</w:t>
            </w:r>
            <w:r>
              <w:rPr>
                <w:b/>
              </w:rPr>
              <w:t xml:space="preserve">    12 часов</w:t>
            </w: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542EA3" w:rsidP="00393694">
            <w:r w:rsidRPr="00CA7FBC">
              <w:t>Чтение</w:t>
            </w:r>
            <w:r w:rsidRPr="00393694">
              <w:t xml:space="preserve"> </w:t>
            </w:r>
            <w:r w:rsidRPr="00CA7FBC">
              <w:t>и</w:t>
            </w:r>
            <w:r w:rsidRPr="00393694">
              <w:t xml:space="preserve"> </w:t>
            </w:r>
            <w:r w:rsidRPr="00CA7FBC">
              <w:t>лексика</w:t>
            </w:r>
            <w:r w:rsidRPr="00393694">
              <w:t xml:space="preserve">. </w:t>
            </w:r>
            <w:r w:rsidR="00393694">
              <w:t>Отрасли науки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43 упр.7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376FD">
            <w:r w:rsidRPr="00CA7FBC">
              <w:t>Аудирование и устная речь. Работа</w:t>
            </w:r>
            <w:r w:rsidR="00393694">
              <w:t>, профессии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45 упр. 4, 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376FD">
            <w:r w:rsidRPr="00CA7FBC">
              <w:t xml:space="preserve">Грамматика. </w:t>
            </w:r>
            <w:proofErr w:type="spellStart"/>
            <w:r w:rsidRPr="00CA7FBC">
              <w:t>Past</w:t>
            </w:r>
            <w:proofErr w:type="spellEnd"/>
            <w:r w:rsidRPr="00CA7FBC">
              <w:t xml:space="preserve"> </w:t>
            </w:r>
            <w:proofErr w:type="spellStart"/>
            <w:r w:rsidRPr="00CA7FBC">
              <w:t>tences</w:t>
            </w:r>
            <w:proofErr w:type="spell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47 упр. 11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93694">
            <w:r w:rsidRPr="00CA7FBC">
              <w:t xml:space="preserve">Лексика и устная речь. </w:t>
            </w:r>
            <w:r w:rsidR="00393694">
              <w:t>Этапы жизни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49 упр.8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376FD" w:rsidP="002376FD">
            <w:r>
              <w:t>Письмо. Рассказ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51 упр. 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376FD" w:rsidP="002376FD">
            <w:r>
              <w:t>Разговорная речь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52 упр. 3,4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B5F62" w:rsidP="00CA7FBC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2E2D77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376FD">
            <w:r w:rsidRPr="00CA7FBC">
              <w:t xml:space="preserve"> Английские банк</w:t>
            </w:r>
            <w:r w:rsidR="002376FD">
              <w:t>ноты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53 упр. 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376FD">
            <w:pPr>
              <w:rPr>
                <w:lang w:val="en-US"/>
              </w:rPr>
            </w:pPr>
            <w:r w:rsidRPr="00CA7FBC">
              <w:t>Пионеры</w:t>
            </w:r>
            <w:r w:rsidRPr="00CA7FBC">
              <w:rPr>
                <w:lang w:val="en-US"/>
              </w:rPr>
              <w:t xml:space="preserve"> </w:t>
            </w:r>
            <w:r w:rsidRPr="00CA7FBC">
              <w:t>космоса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 xml:space="preserve">Стр. 5 упр.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376FD" w:rsidP="002376FD">
            <w:r>
              <w:t>Железный пират неоткрытых морей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55 упр. 6, 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56 упр. 5,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B5F62" w:rsidP="00CA7FBC">
            <w:pPr>
              <w:tabs>
                <w:tab w:val="left" w:pos="0"/>
              </w:tabs>
              <w:jc w:val="center"/>
            </w:pPr>
            <w:r>
              <w:t>36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pPr>
              <w:tabs>
                <w:tab w:val="left" w:pos="0"/>
              </w:tabs>
              <w:snapToGrid w:val="0"/>
            </w:pP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</w:t>
            </w:r>
            <w:r w:rsidR="00EE6717">
              <w:t>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pPr>
              <w:tabs>
                <w:tab w:val="left" w:pos="0"/>
                <w:tab w:val="left" w:pos="242"/>
              </w:tabs>
            </w:pPr>
            <w:r>
              <w:t xml:space="preserve"> </w:t>
            </w:r>
            <w:r w:rsidR="00542EA3" w:rsidRPr="00CA7FBC">
              <w:t>гл.3 пересказ стр. 32 упр.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4. </w:t>
            </w:r>
            <w:r w:rsidRPr="00CA7FBC">
              <w:rPr>
                <w:b/>
                <w:bCs/>
                <w:lang w:val="en-US"/>
              </w:rPr>
              <w:t>BE</w:t>
            </w:r>
            <w:r w:rsidRPr="00CA7FBC">
              <w:rPr>
                <w:b/>
                <w:bCs/>
              </w:rPr>
              <w:t xml:space="preserve"> </w:t>
            </w:r>
            <w:r w:rsidRPr="00CA7FBC">
              <w:rPr>
                <w:b/>
                <w:bCs/>
                <w:lang w:val="en-US"/>
              </w:rPr>
              <w:t>YOURSELF</w:t>
            </w:r>
            <w:r w:rsidRPr="00CA7FBC">
              <w:rPr>
                <w:b/>
                <w:bCs/>
              </w:rPr>
              <w:t xml:space="preserve"> (Будь самим собой!)</w:t>
            </w:r>
            <w:r>
              <w:rPr>
                <w:b/>
                <w:bCs/>
              </w:rPr>
              <w:t xml:space="preserve">     12 часов</w:t>
            </w: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D04F27">
            <w:r w:rsidRPr="00CA7FBC">
              <w:t>Чтение</w:t>
            </w:r>
            <w:r w:rsidRPr="003E5590">
              <w:t xml:space="preserve"> </w:t>
            </w:r>
            <w:r w:rsidRPr="00CA7FBC">
              <w:t>и</w:t>
            </w:r>
            <w:r w:rsidRPr="003E5590">
              <w:t xml:space="preserve"> </w:t>
            </w:r>
            <w:r w:rsidRPr="00CA7FBC">
              <w:t>лексика</w:t>
            </w:r>
            <w:r w:rsidRPr="003E5590">
              <w:t xml:space="preserve">. </w:t>
            </w:r>
            <w:r w:rsidR="00D04F27">
              <w:t xml:space="preserve">Внешность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59 упр.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39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>Аудирован</w:t>
            </w:r>
            <w:r w:rsidR="003E5590">
              <w:t>ие и устная речь. Мода и одежда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61 упр. 6, 11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 xml:space="preserve">Грамматика. </w:t>
            </w:r>
            <w:proofErr w:type="spellStart"/>
            <w:r w:rsidRPr="00CA7FBC">
              <w:t>Passive</w:t>
            </w:r>
            <w:proofErr w:type="spellEnd"/>
            <w:r w:rsidRPr="00CA7FBC">
              <w:t xml:space="preserve"> </w:t>
            </w:r>
            <w:proofErr w:type="spellStart"/>
            <w:r w:rsidRPr="00CA7FBC">
              <w:t>Voice</w:t>
            </w:r>
            <w:proofErr w:type="spellEnd"/>
            <w:r w:rsidR="00D04F27">
              <w:t xml:space="preserve"> (страдательный залог)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63 упр. 7,8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3E5590" w:rsidP="005A0367">
            <w:r>
              <w:t xml:space="preserve">Лексика и устная речь. </w:t>
            </w:r>
            <w:r w:rsidR="005A0367">
              <w:t>Тело человека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65 упр. 7,8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E5590" w:rsidRDefault="002B5F62" w:rsidP="00CA7FBC">
            <w:pPr>
              <w:tabs>
                <w:tab w:val="left" w:pos="0"/>
              </w:tabs>
              <w:jc w:val="center"/>
            </w:pPr>
            <w:r>
              <w:t>42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E5590" w:rsidRDefault="005E4DEA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>П</w:t>
            </w:r>
            <w:r w:rsidR="003E5590">
              <w:t>исьмо. Письмо - совет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67 упр. 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E5590" w:rsidRDefault="002B5F62" w:rsidP="00CA7FBC">
            <w:pPr>
              <w:tabs>
                <w:tab w:val="left" w:pos="0"/>
              </w:tabs>
              <w:jc w:val="center"/>
            </w:pPr>
            <w:r>
              <w:t>43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E5590" w:rsidRDefault="005E4DEA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>Разговорная ре</w:t>
            </w:r>
            <w:r w:rsidR="003E5590">
              <w:t>чь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68 упр. 3,4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>Национальные костюмы на Бри</w:t>
            </w:r>
            <w:r w:rsidR="003E5590">
              <w:t>танских островах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69 упр. 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E6717" w:rsidP="00EE6717">
            <w:r>
              <w:t>Национальные костюмы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 xml:space="preserve">Стр. 6 упр.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EE6717">
            <w:r w:rsidRPr="00CA7FBC">
              <w:t>Экология в одеж</w:t>
            </w:r>
            <w:r w:rsidR="00EE6717">
              <w:t>де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71 упр. 6,7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blPrEx>
          <w:tblCellMar>
            <w:left w:w="108" w:type="dxa"/>
            <w:right w:w="108" w:type="dxa"/>
          </w:tblCellMar>
        </w:tblPrEx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E6717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72 упр. 5,6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C74E9F" w:rsidP="00CA7FB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E6717" w:rsidP="00CA7FBC"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E6717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глава 4 пересказ, стр. 32 упр.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5. </w:t>
            </w:r>
            <w:r w:rsidRPr="00CA7FBC">
              <w:rPr>
                <w:b/>
                <w:bCs/>
                <w:lang w:val="en-US"/>
              </w:rPr>
              <w:t>GLOBAL</w:t>
            </w:r>
            <w:r w:rsidRPr="00CA7FBC">
              <w:rPr>
                <w:b/>
                <w:bCs/>
              </w:rPr>
              <w:t xml:space="preserve"> </w:t>
            </w:r>
            <w:r w:rsidRPr="00CA7FBC">
              <w:rPr>
                <w:b/>
                <w:bCs/>
                <w:lang w:val="en-US"/>
              </w:rPr>
              <w:t>ISSUES</w:t>
            </w:r>
            <w:r w:rsidRPr="00CA7FBC">
              <w:rPr>
                <w:b/>
                <w:bCs/>
              </w:rPr>
              <w:t xml:space="preserve"> (Глобальные проблемы человечества)</w:t>
            </w:r>
            <w:r>
              <w:rPr>
                <w:b/>
                <w:bCs/>
              </w:rPr>
              <w:t xml:space="preserve">    12 часов</w:t>
            </w: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7213D">
            <w:r w:rsidRPr="00CA7FBC">
              <w:t>Чтение</w:t>
            </w:r>
            <w:r w:rsidRPr="0027213D">
              <w:t xml:space="preserve"> </w:t>
            </w:r>
            <w:r w:rsidRPr="00CA7FBC">
              <w:t>и</w:t>
            </w:r>
            <w:r w:rsidRPr="0027213D">
              <w:t xml:space="preserve"> </w:t>
            </w:r>
            <w:r w:rsidRPr="00CA7FBC">
              <w:t>лексика</w:t>
            </w:r>
            <w:r w:rsidRPr="0027213D">
              <w:t xml:space="preserve">. </w:t>
            </w:r>
            <w:r w:rsidR="0027213D">
              <w:t>Природные катастрофы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75 упр. 7,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7213D">
            <w:r w:rsidRPr="00CA7FBC">
              <w:t>Аудирование и устная речь. Гло</w:t>
            </w:r>
            <w:r w:rsidR="0027213D">
              <w:t>бальные проблемы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77 упр.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25DA7">
            <w:r w:rsidRPr="00CA7FBC">
              <w:t xml:space="preserve">Грамматика. </w:t>
            </w:r>
            <w:r w:rsidR="00B25DA7">
              <w:t xml:space="preserve">Инфинитив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79 упр. 6,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25DA7">
            <w:r w:rsidRPr="00CA7FBC">
              <w:t>Лексика и устная речь. Погод</w:t>
            </w:r>
            <w:r w:rsidR="00B25DA7">
              <w:t>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81 упр. 6,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25DA7">
            <w:r w:rsidRPr="00CA7FBC">
              <w:t>Письмо. Эссе рас</w:t>
            </w:r>
            <w:r w:rsidR="0027213D">
              <w:t>суждение</w:t>
            </w:r>
            <w:r w:rsidRPr="00CA7FBC"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83 упр.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7213D" w:rsidP="0027213D">
            <w:r>
              <w:t>Разговорная речь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84 упр.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7213D">
            <w:r w:rsidRPr="00CA7FBC">
              <w:t>Шотландские коровы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85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B25DA7" w:rsidP="0027213D">
            <w:r>
              <w:t>Мир природы: л</w:t>
            </w:r>
            <w:r w:rsidR="0027213D">
              <w:t>андыш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 xml:space="preserve">Стр. 7 упр.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snapToGrid w:val="0"/>
              <w:jc w:val="center"/>
            </w:pPr>
            <w:r>
              <w:t>58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7213D">
            <w:pPr>
              <w:rPr>
                <w:lang w:val="en-US"/>
              </w:rPr>
            </w:pPr>
            <w:r w:rsidRPr="00CA7FBC">
              <w:t>Торнадо</w:t>
            </w:r>
            <w:r w:rsidRPr="00CA7FBC">
              <w:rPr>
                <w:lang w:val="en-US"/>
              </w:rPr>
              <w:t xml:space="preserve">. </w:t>
            </w:r>
            <w:r w:rsidRPr="00CA7FBC">
              <w:t>Град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87 упр. 6,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59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7213D" w:rsidP="0027213D">
            <w:r>
              <w:t xml:space="preserve"> </w:t>
            </w:r>
            <w:r w:rsidRPr="001E2F8C">
              <w:t>Подготовк</w:t>
            </w:r>
            <w:r>
              <w:t>а к контролю знаний по модулю 5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Стр.88 упр. 6,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7213D" w:rsidP="00CA7FBC">
            <w:pPr>
              <w:tabs>
                <w:tab w:val="left" w:pos="0"/>
              </w:tabs>
            </w:pPr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5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61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7213D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5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глава 5 пересказ, стр.33 упр. 4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6. </w:t>
            </w:r>
            <w:r w:rsidRPr="00CA7FBC">
              <w:rPr>
                <w:b/>
                <w:bCs/>
                <w:lang w:val="en-US"/>
              </w:rPr>
              <w:t>CULTURE</w:t>
            </w:r>
            <w:r w:rsidRPr="00CA7FBC">
              <w:rPr>
                <w:b/>
                <w:bCs/>
              </w:rPr>
              <w:t xml:space="preserve"> </w:t>
            </w:r>
            <w:r w:rsidRPr="00CA7FBC">
              <w:rPr>
                <w:b/>
                <w:bCs/>
                <w:lang w:val="en-US"/>
              </w:rPr>
              <w:t>EXCHANGES</w:t>
            </w:r>
            <w:r w:rsidRPr="00CA7FBC">
              <w:rPr>
                <w:b/>
                <w:bCs/>
              </w:rPr>
              <w:t xml:space="preserve"> (Культурные обмены)</w:t>
            </w:r>
            <w:r>
              <w:rPr>
                <w:b/>
                <w:bCs/>
              </w:rPr>
              <w:t xml:space="preserve">     12 часов</w:t>
            </w: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62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C0218">
            <w:r w:rsidRPr="00CA7FBC">
              <w:t>Чтение</w:t>
            </w:r>
            <w:r w:rsidRPr="00B32E19">
              <w:t xml:space="preserve"> </w:t>
            </w:r>
            <w:r w:rsidRPr="00CA7FBC">
              <w:t>и</w:t>
            </w:r>
            <w:r w:rsidRPr="00B32E19">
              <w:t xml:space="preserve"> </w:t>
            </w:r>
            <w:r w:rsidRPr="00CA7FBC">
              <w:t>лексика</w:t>
            </w:r>
            <w:r w:rsidRPr="00B32E19">
              <w:t xml:space="preserve">. </w:t>
            </w:r>
            <w:r w:rsidR="00BC0218">
              <w:t>Отпуск, каникулы, путешествия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91 упр. 5, 6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  <w:trHeight w:val="429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C0218">
            <w:r w:rsidRPr="00CA7FBC">
              <w:t>Аудирование и устная речь. Про</w:t>
            </w:r>
            <w:r w:rsidR="00B32E19">
              <w:t xml:space="preserve">блемы </w:t>
            </w:r>
            <w:r w:rsidR="00BC0218">
              <w:t>на отдыхе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93 упр. 8, выучить слова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64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C0218">
            <w:r w:rsidRPr="00CA7FBC">
              <w:t xml:space="preserve">Грамматика. </w:t>
            </w:r>
            <w:r w:rsidR="00F44C46">
              <w:t>Косвенная речь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94 - 95 упр. 4, 8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44C4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65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44C46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F44C46">
            <w:r w:rsidRPr="00CA7FBC">
              <w:t>Лексика и устная речь. Виды транс</w:t>
            </w:r>
            <w:r w:rsidR="00F44C46">
              <w:t>порта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97 упр. 11, 12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44C4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66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44C46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F44C46" w:rsidP="00F44C46">
            <w:r>
              <w:t>Письмо. Письмо - благодарность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99 упр. 8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67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F44C46" w:rsidP="00F44C46">
            <w:r>
              <w:t>Разговорная речь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100 упр. 2, 3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68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C0218">
            <w:pPr>
              <w:rPr>
                <w:lang w:val="en-US"/>
              </w:rPr>
            </w:pPr>
            <w:r w:rsidRPr="00CA7FBC">
              <w:t>История</w:t>
            </w:r>
            <w:r w:rsidRPr="00CA7FBC">
              <w:rPr>
                <w:lang w:val="en-US"/>
              </w:rPr>
              <w:t xml:space="preserve"> </w:t>
            </w:r>
            <w:r w:rsidRPr="00CA7FBC">
              <w:t>реки</w:t>
            </w:r>
            <w:r w:rsidR="00BC0218">
              <w:t xml:space="preserve"> </w:t>
            </w:r>
            <w:r w:rsidRPr="00CA7FBC">
              <w:rPr>
                <w:lang w:val="en-US"/>
              </w:rPr>
              <w:t xml:space="preserve"> </w:t>
            </w:r>
            <w:r w:rsidRPr="00CA7FBC">
              <w:t>Темза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101 упр. 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69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F44C46" w:rsidP="00F44C46">
            <w:r>
              <w:t>Кижи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 xml:space="preserve">Стр. 8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70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r w:rsidRPr="00CA7FBC">
              <w:t xml:space="preserve">Памятники мировой </w:t>
            </w:r>
            <w:r w:rsidR="00F44C46">
              <w:t>культуры в опасности</w:t>
            </w:r>
          </w:p>
          <w:p w:rsidR="00542EA3" w:rsidRPr="00CA7FBC" w:rsidRDefault="00542EA3" w:rsidP="00CA7FBC"/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103 упр. 7, 8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71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097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6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104 упр. 5, 6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72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097" w:rsidP="00CA7FBC">
            <w:pPr>
              <w:tabs>
                <w:tab w:val="left" w:pos="0"/>
              </w:tabs>
              <w:snapToGrid w:val="0"/>
            </w:pPr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6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73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097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6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гл. 6 пересказа, стр. 33 упр. 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7. </w:t>
            </w:r>
            <w:r w:rsidRPr="00CA7FBC">
              <w:rPr>
                <w:b/>
                <w:bCs/>
                <w:lang w:val="en-US"/>
              </w:rPr>
              <w:t>EDUCATION</w:t>
            </w:r>
            <w:r w:rsidRPr="00CA7FBC">
              <w:rPr>
                <w:b/>
                <w:bCs/>
              </w:rPr>
              <w:t xml:space="preserve"> (Образование)</w:t>
            </w:r>
            <w:r>
              <w:rPr>
                <w:b/>
                <w:bCs/>
              </w:rPr>
              <w:t xml:space="preserve">   12 часов</w:t>
            </w: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74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7C5ACD" w:rsidRDefault="00542EA3" w:rsidP="007C5ACD">
            <w:r w:rsidRPr="00CA7FBC">
              <w:t>Чтение</w:t>
            </w:r>
            <w:r w:rsidRPr="007C5ACD">
              <w:t xml:space="preserve"> </w:t>
            </w:r>
            <w:r w:rsidRPr="00CA7FBC">
              <w:t>и</w:t>
            </w:r>
            <w:r w:rsidRPr="007C5ACD">
              <w:t xml:space="preserve"> </w:t>
            </w:r>
            <w:r w:rsidRPr="00CA7FBC">
              <w:t>лексика</w:t>
            </w:r>
            <w:r w:rsidRPr="007C5ACD">
              <w:t xml:space="preserve">. </w:t>
            </w:r>
            <w:r w:rsidR="005F3CA9">
              <w:t>Новые технологии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107 упр. 9, 10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75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F3CA9">
            <w:r w:rsidRPr="00CA7FBC">
              <w:t xml:space="preserve">Аудирование и устная речь. </w:t>
            </w:r>
            <w:r w:rsidR="005F3CA9">
              <w:t>Образование, школа, экзамены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109 упр.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76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 xml:space="preserve">Грамматика. </w:t>
            </w:r>
            <w:r w:rsidR="007C5ACD">
              <w:t>Модальные глаголы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111 упр. 10, 11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7C5ACD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77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7C5ACD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>Лексика</w:t>
            </w:r>
            <w:r w:rsidR="007C5ACD">
              <w:t xml:space="preserve"> и устная речь. Профессии в СМИ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113 упр. 7, 9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7C5ACD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78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7C5ACD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 xml:space="preserve">Письмо. </w:t>
            </w:r>
            <w:r w:rsidR="007C5ACD">
              <w:t>Эссе «за и против»</w:t>
            </w:r>
            <w:r w:rsidRPr="00CA7FBC">
              <w:t xml:space="preserve"> 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115 упр. 8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79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>Разговорная речь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116 упр. 3, 4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80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7C5ACD" w:rsidRDefault="00542EA3" w:rsidP="007C5ACD">
            <w:r w:rsidRPr="00CA7FBC">
              <w:t>Колледж</w:t>
            </w:r>
            <w:r w:rsidRPr="007C5ACD">
              <w:t xml:space="preserve"> </w:t>
            </w:r>
            <w:r w:rsidRPr="00CA7FBC">
              <w:t>Св</w:t>
            </w:r>
            <w:proofErr w:type="gramStart"/>
            <w:r w:rsidRPr="007C5ACD">
              <w:t>.</w:t>
            </w:r>
            <w:r w:rsidRPr="00CA7FBC">
              <w:t>Т</w:t>
            </w:r>
            <w:proofErr w:type="gramEnd"/>
            <w:r w:rsidRPr="00CA7FBC">
              <w:t>роицы</w:t>
            </w:r>
            <w:r w:rsidRPr="007C5ACD">
              <w:t xml:space="preserve"> </w:t>
            </w:r>
            <w:r w:rsidRPr="00CA7FBC">
              <w:t>в</w:t>
            </w:r>
            <w:r w:rsidRPr="007C5ACD">
              <w:t xml:space="preserve"> </w:t>
            </w:r>
            <w:r w:rsidRPr="00CA7FBC">
              <w:t>Дублине</w:t>
            </w:r>
            <w:r w:rsidRPr="007C5ACD">
              <w:t xml:space="preserve">: 400 </w:t>
            </w:r>
            <w:r w:rsidRPr="00CA7FBC">
              <w:t>лет</w:t>
            </w:r>
            <w:r w:rsidRPr="007C5ACD">
              <w:t xml:space="preserve"> </w:t>
            </w:r>
            <w:r w:rsidRPr="00CA7FBC">
              <w:t>истории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117 упр. 6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81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>Российская система школьного об</w:t>
            </w:r>
            <w:r w:rsidR="007C5ACD">
              <w:t>разования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 xml:space="preserve">Стр. 9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82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F3CA9" w:rsidP="00CA7FBC">
            <w:r>
              <w:t>П</w:t>
            </w:r>
            <w:r w:rsidR="007C5ACD" w:rsidRPr="00CA7FBC">
              <w:t>ользование</w:t>
            </w:r>
            <w:r w:rsidR="00542EA3" w:rsidRPr="00CA7FBC">
              <w:t xml:space="preserve"> компьютерных се</w:t>
            </w:r>
            <w:r w:rsidR="008439E4">
              <w:t>тей</w:t>
            </w:r>
          </w:p>
          <w:p w:rsidR="00542EA3" w:rsidRPr="00CA7FBC" w:rsidRDefault="00542EA3" w:rsidP="00CA7FBC"/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119 упр. 6,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83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8439E4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7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120 упр. 5,6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8439E4" w:rsidP="00CA7FBC"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7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236" w:rsidP="00CA7FBC">
            <w:pPr>
              <w:tabs>
                <w:tab w:val="left" w:pos="0"/>
              </w:tabs>
              <w:snapToGrid w:val="0"/>
            </w:pP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8439E4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7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гл. 7 пересказ, стр. 34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8. </w:t>
            </w:r>
            <w:r w:rsidRPr="00CA7FBC">
              <w:rPr>
                <w:b/>
                <w:bCs/>
                <w:lang w:val="en-US"/>
              </w:rPr>
              <w:t>PASTIMES</w:t>
            </w:r>
            <w:r w:rsidRPr="00CA7FBC">
              <w:rPr>
                <w:b/>
                <w:bCs/>
              </w:rPr>
              <w:t xml:space="preserve"> (На досуге)</w:t>
            </w:r>
            <w:r>
              <w:rPr>
                <w:b/>
                <w:bCs/>
              </w:rPr>
              <w:t xml:space="preserve">    12 часов</w:t>
            </w: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86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B5F62">
            <w:r w:rsidRPr="00CA7FBC">
              <w:t>Чтение</w:t>
            </w:r>
            <w:r w:rsidRPr="008439E4">
              <w:t xml:space="preserve"> </w:t>
            </w:r>
            <w:r w:rsidRPr="00CA7FBC">
              <w:t>и</w:t>
            </w:r>
            <w:r w:rsidRPr="008439E4">
              <w:t xml:space="preserve"> </w:t>
            </w:r>
            <w:r w:rsidRPr="00CA7FBC">
              <w:t>лексика</w:t>
            </w:r>
            <w:r w:rsidRPr="008439E4">
              <w:t xml:space="preserve">. </w:t>
            </w:r>
            <w:r w:rsidR="002B5F62">
              <w:t>Интересы и увлечения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123 упр. 6,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87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8439E4">
            <w:r w:rsidRPr="00CA7FBC">
              <w:t>А</w:t>
            </w:r>
            <w:r w:rsidR="008439E4">
              <w:t xml:space="preserve">удирование и устная речь. </w:t>
            </w:r>
            <w:r w:rsidR="002B5F62">
              <w:t>Виды спорта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125 упр. 7, 11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88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1335E">
            <w:r w:rsidRPr="00CA7FBC">
              <w:t xml:space="preserve">Грамматика. </w:t>
            </w:r>
            <w:r w:rsidR="00C1335E">
              <w:t>Придаточные предложения условия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127 упр. 10, 11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1335E">
            <w:r w:rsidRPr="00CA7FBC">
              <w:t>Лексика и устная речь. Спорт</w:t>
            </w:r>
            <w:r w:rsidR="002B5F62">
              <w:t>ивное снаряжение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129 упр. 8, 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1335E">
            <w:r w:rsidRPr="00CA7FBC">
              <w:t>Письмо. Заявле</w:t>
            </w:r>
            <w:r w:rsidR="00C1335E">
              <w:t>ние</w:t>
            </w:r>
            <w:r w:rsidRPr="00CA7FBC"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131 упр.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C1335E" w:rsidP="00C1335E">
            <w:r>
              <w:t>Разговорная речь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132 упр. 2,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1335E">
            <w:r w:rsidRPr="00CA7FBC">
              <w:t>Талисма</w:t>
            </w:r>
            <w:r w:rsidR="00C1335E">
              <w:t>ны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133 упр.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2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1335E">
            <w:r>
              <w:t>Праздник Севера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snapToGrid w:val="0"/>
            </w:pPr>
          </w:p>
        </w:tc>
      </w:tr>
      <w:tr w:rsidR="002B5F62" w:rsidRPr="00CA7FBC" w:rsidTr="00841DAA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2B5F62" w:rsidRDefault="00797236" w:rsidP="00841DAA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94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62" w:rsidRPr="00C74E9F" w:rsidRDefault="00C74E9F" w:rsidP="00841DAA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BB26E2" w:rsidRDefault="002B5F62" w:rsidP="00841DAA">
            <w:r>
              <w:t>Экологичес</w:t>
            </w:r>
            <w:r w:rsidRPr="00CA7FBC">
              <w:t xml:space="preserve">кий проект </w:t>
            </w:r>
            <w:r w:rsidRPr="00CA7FBC">
              <w:rPr>
                <w:lang w:val="en-US"/>
              </w:rPr>
              <w:t>A</w:t>
            </w:r>
            <w:r w:rsidRPr="00CA7FBC">
              <w:t>.</w:t>
            </w:r>
            <w:r w:rsidRPr="00CA7FBC">
              <w:rPr>
                <w:lang w:val="en-US"/>
              </w:rPr>
              <w:t>W</w:t>
            </w:r>
            <w:r w:rsidRPr="00CA7FBC">
              <w:t>.</w:t>
            </w:r>
            <w:r w:rsidRPr="00CA7FBC">
              <w:rPr>
                <w:lang w:val="en-US"/>
              </w:rPr>
              <w:t>A</w:t>
            </w:r>
            <w:r w:rsidRPr="00CA7FBC">
              <w:t>.</w:t>
            </w:r>
            <w:r w:rsidRPr="00CA7FBC">
              <w:rPr>
                <w:lang w:val="en-US"/>
              </w:rPr>
              <w:t>R</w:t>
            </w:r>
            <w:r w:rsidRPr="00CA7FBC">
              <w:t>.</w:t>
            </w:r>
            <w:r w:rsidRPr="00CA7FBC">
              <w:rPr>
                <w:lang w:val="en-US"/>
              </w:rPr>
              <w:t>E</w:t>
            </w:r>
            <w:r>
              <w:t>.</w:t>
            </w:r>
          </w:p>
          <w:p w:rsidR="002B5F62" w:rsidRPr="00CA7FBC" w:rsidRDefault="002B5F62" w:rsidP="00841DAA"/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CA7FBC" w:rsidRDefault="002B5F62" w:rsidP="00841DAA">
            <w:pPr>
              <w:tabs>
                <w:tab w:val="left" w:pos="0"/>
              </w:tabs>
              <w:snapToGrid w:val="0"/>
            </w:pPr>
            <w:r w:rsidRPr="00CA7FBC">
              <w:t>Стр. 135 упр. 6,7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CA7FBC" w:rsidRDefault="002B5F62" w:rsidP="00841DAA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CA7FBC" w:rsidRDefault="002B5F62" w:rsidP="00841DAA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2B5F62" w:rsidRPr="00CA7FBC" w:rsidRDefault="002B5F62" w:rsidP="00841DAA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2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Default="00BB26E2" w:rsidP="00CA7FBC">
            <w:r w:rsidRPr="001E2F8C">
              <w:t>Подготовк</w:t>
            </w:r>
            <w:r>
              <w:t>а к контролю знаний по модулю 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BB26E2" w:rsidP="00CA7FBC"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B26E2" w:rsidRDefault="00BB26E2" w:rsidP="00CA7FBC">
            <w:pPr>
              <w:tabs>
                <w:tab w:val="left" w:pos="0"/>
              </w:tabs>
            </w:pPr>
            <w:r>
              <w:t xml:space="preserve"> 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8</w:t>
            </w:r>
          </w:p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гл. 8 пересказ стр. 34 упр.4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B2534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B2534C" w:rsidRDefault="00B2534C" w:rsidP="00B2534C">
            <w:pPr>
              <w:snapToGrid w:val="0"/>
              <w:jc w:val="center"/>
            </w:pPr>
            <w:r w:rsidRPr="00B2534C">
              <w:rPr>
                <w:b/>
              </w:rPr>
              <w:t xml:space="preserve">Закрепление </w:t>
            </w:r>
            <w:proofErr w:type="gramStart"/>
            <w:r w:rsidRPr="00B2534C">
              <w:rPr>
                <w:b/>
              </w:rPr>
              <w:t>изученного</w:t>
            </w:r>
            <w:proofErr w:type="gramEnd"/>
            <w:r w:rsidRPr="00B2534C">
              <w:rPr>
                <w:b/>
              </w:rPr>
              <w:t xml:space="preserve"> за год  (5 часов)</w:t>
            </w: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Проверка грамматики по модулям 1-2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Проверка грамматики по модулям 3-4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Проверка грамматики по модулям 5-6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101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Проверка грамматики по модулям 7-8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102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Итоговый тест за курс 8 класса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</w:tbl>
    <w:p w:rsidR="0024631D" w:rsidRDefault="0024631D" w:rsidP="00117679">
      <w:pPr>
        <w:jc w:val="center"/>
        <w:rPr>
          <w:b/>
          <w:sz w:val="28"/>
          <w:szCs w:val="28"/>
        </w:rPr>
      </w:pPr>
    </w:p>
    <w:p w:rsidR="002B2688" w:rsidRDefault="002B2688" w:rsidP="00117679">
      <w:pPr>
        <w:jc w:val="center"/>
        <w:rPr>
          <w:b/>
          <w:sz w:val="28"/>
          <w:szCs w:val="28"/>
        </w:rPr>
      </w:pPr>
    </w:p>
    <w:p w:rsidR="0024631D" w:rsidRDefault="0024631D" w:rsidP="00117679">
      <w:pPr>
        <w:jc w:val="center"/>
        <w:rPr>
          <w:b/>
          <w:sz w:val="28"/>
          <w:szCs w:val="28"/>
        </w:rPr>
      </w:pPr>
    </w:p>
    <w:p w:rsidR="00841DAA" w:rsidRDefault="00841DAA" w:rsidP="00117679">
      <w:pPr>
        <w:jc w:val="center"/>
        <w:rPr>
          <w:b/>
          <w:sz w:val="28"/>
          <w:szCs w:val="28"/>
        </w:rPr>
      </w:pPr>
    </w:p>
    <w:p w:rsidR="00841DAA" w:rsidRDefault="00841DAA" w:rsidP="00117679">
      <w:pPr>
        <w:jc w:val="center"/>
        <w:rPr>
          <w:b/>
          <w:sz w:val="28"/>
          <w:szCs w:val="28"/>
        </w:rPr>
      </w:pPr>
    </w:p>
    <w:p w:rsidR="00841DAA" w:rsidRDefault="00841DAA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841DAA" w:rsidRDefault="00841DAA" w:rsidP="00841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 9 класс</w:t>
      </w:r>
    </w:p>
    <w:p w:rsidR="00841DAA" w:rsidRDefault="00841DAA" w:rsidP="00117679">
      <w:pPr>
        <w:jc w:val="center"/>
        <w:rPr>
          <w:b/>
          <w:sz w:val="28"/>
          <w:szCs w:val="28"/>
        </w:rPr>
      </w:pPr>
    </w:p>
    <w:tbl>
      <w:tblPr>
        <w:tblStyle w:val="19"/>
        <w:tblW w:w="4949" w:type="pct"/>
        <w:tblLook w:val="04A0"/>
      </w:tblPr>
      <w:tblGrid>
        <w:gridCol w:w="948"/>
        <w:gridCol w:w="848"/>
        <w:gridCol w:w="4534"/>
        <w:gridCol w:w="1715"/>
        <w:gridCol w:w="1133"/>
        <w:gridCol w:w="1137"/>
      </w:tblGrid>
      <w:tr w:rsidR="00BE7AFD" w:rsidRPr="00032432" w:rsidTr="00AC0FE9">
        <w:tc>
          <w:tcPr>
            <w:tcW w:w="460" w:type="pct"/>
            <w:vMerge w:val="restart"/>
          </w:tcPr>
          <w:p w:rsidR="00BE7AFD" w:rsidRPr="00CA6FF5" w:rsidRDefault="00BE7AFD" w:rsidP="00AC0FE9">
            <w:pPr>
              <w:jc w:val="center"/>
            </w:pPr>
            <w:r w:rsidRPr="00CA6FF5">
              <w:t xml:space="preserve">№ </w:t>
            </w:r>
            <w:r w:rsidR="00AC0FE9">
              <w:t xml:space="preserve">урока </w:t>
            </w:r>
            <w:proofErr w:type="spellStart"/>
            <w:proofErr w:type="gramStart"/>
            <w:r w:rsidRPr="00CA6FF5">
              <w:t>п</w:t>
            </w:r>
            <w:proofErr w:type="spellEnd"/>
            <w:proofErr w:type="gramEnd"/>
            <w:r w:rsidRPr="00CA6FF5">
              <w:t>/</w:t>
            </w:r>
            <w:proofErr w:type="spellStart"/>
            <w:r w:rsidRPr="00CA6FF5">
              <w:t>п</w:t>
            </w:r>
            <w:proofErr w:type="spellEnd"/>
          </w:p>
        </w:tc>
        <w:tc>
          <w:tcPr>
            <w:tcW w:w="411" w:type="pct"/>
            <w:vMerge w:val="restart"/>
          </w:tcPr>
          <w:p w:rsidR="00BE7AFD" w:rsidRPr="00CA6FF5" w:rsidRDefault="00D673F4" w:rsidP="00AC0FE9">
            <w:pPr>
              <w:jc w:val="center"/>
            </w:pPr>
            <w:r w:rsidRPr="00CA6FF5">
              <w:t xml:space="preserve">№ </w:t>
            </w:r>
            <w:r w:rsidR="00AC0FE9">
              <w:t xml:space="preserve">урока </w:t>
            </w:r>
            <w:r w:rsidRPr="00CA6FF5">
              <w:t>в теме</w:t>
            </w:r>
          </w:p>
        </w:tc>
        <w:tc>
          <w:tcPr>
            <w:tcW w:w="2198" w:type="pct"/>
            <w:vMerge w:val="restart"/>
          </w:tcPr>
          <w:p w:rsidR="00BE7AFD" w:rsidRPr="008C5CA7" w:rsidRDefault="00AC0FE9" w:rsidP="00AC0FE9">
            <w:pPr>
              <w:jc w:val="center"/>
            </w:pPr>
            <w:r>
              <w:t>Наименование темы урока</w:t>
            </w:r>
            <w:r w:rsidR="00BE7AFD" w:rsidRPr="008C5CA7">
              <w:t xml:space="preserve"> </w:t>
            </w:r>
          </w:p>
        </w:tc>
        <w:tc>
          <w:tcPr>
            <w:tcW w:w="831" w:type="pct"/>
            <w:vMerge w:val="restart"/>
          </w:tcPr>
          <w:p w:rsidR="00BE7AFD" w:rsidRPr="00032432" w:rsidRDefault="00D673F4" w:rsidP="00AC0FE9">
            <w:pPr>
              <w:jc w:val="center"/>
            </w:pPr>
            <w:r>
              <w:t>Домашнее задание</w:t>
            </w:r>
          </w:p>
        </w:tc>
        <w:tc>
          <w:tcPr>
            <w:tcW w:w="1100" w:type="pct"/>
            <w:gridSpan w:val="2"/>
          </w:tcPr>
          <w:p w:rsidR="00BE7AFD" w:rsidRPr="00032432" w:rsidRDefault="00BE7AFD" w:rsidP="00AC0FE9">
            <w:pPr>
              <w:jc w:val="center"/>
            </w:pPr>
            <w:r w:rsidRPr="00032432">
              <w:t>Дата</w:t>
            </w:r>
          </w:p>
        </w:tc>
      </w:tr>
      <w:tr w:rsidR="00BE7AFD" w:rsidRPr="00032432" w:rsidTr="00AC0FE9">
        <w:tc>
          <w:tcPr>
            <w:tcW w:w="460" w:type="pct"/>
            <w:vMerge/>
          </w:tcPr>
          <w:p w:rsidR="00BE7AFD" w:rsidRPr="00CA6FF5" w:rsidRDefault="00BE7AFD" w:rsidP="00AC0FE9">
            <w:pPr>
              <w:jc w:val="center"/>
              <w:rPr>
                <w:u w:val="single"/>
              </w:rPr>
            </w:pPr>
          </w:p>
        </w:tc>
        <w:tc>
          <w:tcPr>
            <w:tcW w:w="411" w:type="pct"/>
            <w:vMerge/>
          </w:tcPr>
          <w:p w:rsidR="00BE7AFD" w:rsidRPr="00CA6FF5" w:rsidRDefault="00BE7AFD" w:rsidP="00AC0FE9">
            <w:pPr>
              <w:jc w:val="center"/>
            </w:pPr>
          </w:p>
        </w:tc>
        <w:tc>
          <w:tcPr>
            <w:tcW w:w="2198" w:type="pct"/>
            <w:vMerge/>
          </w:tcPr>
          <w:p w:rsidR="00BE7AFD" w:rsidRPr="008C5CA7" w:rsidRDefault="00BE7AFD" w:rsidP="00AC0FE9"/>
        </w:tc>
        <w:tc>
          <w:tcPr>
            <w:tcW w:w="831" w:type="pct"/>
            <w:vMerge/>
          </w:tcPr>
          <w:p w:rsidR="00BE7AFD" w:rsidRPr="00032432" w:rsidRDefault="00BE7AFD" w:rsidP="00AC0FE9">
            <w:pPr>
              <w:rPr>
                <w:b/>
              </w:rPr>
            </w:pPr>
          </w:p>
        </w:tc>
        <w:tc>
          <w:tcPr>
            <w:tcW w:w="549" w:type="pct"/>
          </w:tcPr>
          <w:p w:rsidR="00BE7AFD" w:rsidRPr="00D673F4" w:rsidRDefault="00BE7AFD" w:rsidP="00AC0FE9">
            <w:pPr>
              <w:jc w:val="center"/>
            </w:pPr>
            <w:r w:rsidRPr="00D673F4">
              <w:t>план</w:t>
            </w:r>
          </w:p>
        </w:tc>
        <w:tc>
          <w:tcPr>
            <w:tcW w:w="551" w:type="pct"/>
          </w:tcPr>
          <w:p w:rsidR="00BE7AFD" w:rsidRPr="00D673F4" w:rsidRDefault="00BE7AFD" w:rsidP="00AC0FE9">
            <w:pPr>
              <w:jc w:val="center"/>
            </w:pPr>
            <w:r w:rsidRPr="00D673F4">
              <w:t>факт</w:t>
            </w:r>
          </w:p>
        </w:tc>
      </w:tr>
      <w:tr w:rsidR="00CA2EFC" w:rsidRPr="00032432" w:rsidTr="00AC0FE9">
        <w:trPr>
          <w:trHeight w:val="184"/>
        </w:trPr>
        <w:tc>
          <w:tcPr>
            <w:tcW w:w="5000" w:type="pct"/>
            <w:gridSpan w:val="6"/>
          </w:tcPr>
          <w:p w:rsidR="00CA2EFC" w:rsidRPr="00032432" w:rsidRDefault="00CA2EFC" w:rsidP="00AC0FE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Введение </w:t>
            </w: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>1 час</w:t>
            </w:r>
          </w:p>
        </w:tc>
      </w:tr>
      <w:tr w:rsidR="00EB7BAC" w:rsidRPr="00032432" w:rsidTr="00AC0FE9">
        <w:trPr>
          <w:trHeight w:val="429"/>
        </w:trPr>
        <w:tc>
          <w:tcPr>
            <w:tcW w:w="460" w:type="pct"/>
          </w:tcPr>
          <w:p w:rsidR="00EB7BAC" w:rsidRPr="00CA6FF5" w:rsidRDefault="00877060" w:rsidP="00AC0FE9">
            <w:pPr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EB7BAC" w:rsidRPr="00CA6FF5" w:rsidRDefault="00450402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EB7BAC" w:rsidRPr="008C5CA7" w:rsidRDefault="00EB7BAC" w:rsidP="00AC0FE9">
            <w:r w:rsidRPr="008C5CA7">
              <w:t>Вводный урок. Беседа по теме «Летние каникулы»</w:t>
            </w:r>
          </w:p>
        </w:tc>
        <w:tc>
          <w:tcPr>
            <w:tcW w:w="831" w:type="pct"/>
          </w:tcPr>
          <w:p w:rsidR="00EB7BAC" w:rsidRPr="00032432" w:rsidRDefault="00F15BD5" w:rsidP="00AC0FE9">
            <w:proofErr w:type="spellStart"/>
            <w:r>
              <w:t>Подгот</w:t>
            </w:r>
            <w:proofErr w:type="gramStart"/>
            <w:r>
              <w:t>.</w:t>
            </w:r>
            <w:r w:rsidR="00EB7BAC" w:rsidRPr="00032432">
              <w:t>м</w:t>
            </w:r>
            <w:proofErr w:type="gramEnd"/>
            <w:r w:rsidR="00EB7BAC" w:rsidRPr="00032432">
              <w:t>онол</w:t>
            </w:r>
            <w:proofErr w:type="spellEnd"/>
            <w:r w:rsidR="00EB7BAC" w:rsidRPr="00032432">
              <w:t xml:space="preserve">. </w:t>
            </w:r>
            <w:proofErr w:type="spellStart"/>
            <w:r w:rsidR="00EB7BAC" w:rsidRPr="00032432">
              <w:t>высказ</w:t>
            </w:r>
            <w:proofErr w:type="spellEnd"/>
            <w:r w:rsidR="00EB7BAC" w:rsidRPr="00032432">
              <w:t>.</w:t>
            </w:r>
          </w:p>
        </w:tc>
        <w:tc>
          <w:tcPr>
            <w:tcW w:w="549" w:type="pct"/>
          </w:tcPr>
          <w:p w:rsidR="00EB7BAC" w:rsidRPr="00032432" w:rsidRDefault="00EB7BAC" w:rsidP="00AC0FE9">
            <w:pPr>
              <w:jc w:val="center"/>
            </w:pPr>
          </w:p>
        </w:tc>
        <w:tc>
          <w:tcPr>
            <w:tcW w:w="551" w:type="pct"/>
          </w:tcPr>
          <w:p w:rsidR="00EB7BAC" w:rsidRPr="00032432" w:rsidRDefault="00EB7BAC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1  </w:t>
            </w:r>
            <w:r w:rsidRPr="00F15BD5">
              <w:rPr>
                <w:b/>
                <w:sz w:val="28"/>
                <w:szCs w:val="28"/>
                <w:lang w:val="en-US"/>
              </w:rPr>
              <w:t>Celebrations</w:t>
            </w:r>
            <w:r w:rsidRPr="00F15BD5">
              <w:rPr>
                <w:b/>
                <w:sz w:val="28"/>
                <w:szCs w:val="28"/>
              </w:rPr>
              <w:t xml:space="preserve"> / </w:t>
            </w:r>
            <w:r w:rsidRPr="00F15BD5">
              <w:rPr>
                <w:b/>
                <w:iCs/>
                <w:sz w:val="28"/>
                <w:szCs w:val="28"/>
              </w:rPr>
              <w:t xml:space="preserve"> Праздники</w:t>
            </w:r>
            <w:r>
              <w:rPr>
                <w:b/>
                <w:iCs/>
                <w:sz w:val="28"/>
                <w:szCs w:val="28"/>
                <w:lang w:val="en-US"/>
              </w:rPr>
              <w:t xml:space="preserve">          </w:t>
            </w:r>
            <w:r w:rsidRPr="00F15BD5">
              <w:rPr>
                <w:b/>
                <w:sz w:val="28"/>
                <w:szCs w:val="28"/>
              </w:rPr>
              <w:t>12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EC436C" w:rsidRDefault="00EC436C" w:rsidP="00AC0FE9">
            <w:r>
              <w:rPr>
                <w:iCs/>
              </w:rPr>
              <w:t>П</w:t>
            </w:r>
            <w:r w:rsidR="00032432" w:rsidRPr="008C5CA7">
              <w:rPr>
                <w:iCs/>
              </w:rPr>
              <w:t>раздники</w:t>
            </w:r>
            <w:r>
              <w:t xml:space="preserve"> и празднования. </w:t>
            </w:r>
          </w:p>
          <w:p w:rsidR="00032432" w:rsidRPr="008C5CA7" w:rsidRDefault="00032432" w:rsidP="00AC0FE9">
            <w:r w:rsidRPr="008C5CA7">
              <w:t>Чтение и лексика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>.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.11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.9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rPr>
          <w:trHeight w:val="353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EB7BAC" w:rsidP="00AC0FE9">
            <w:pPr>
              <w:ind w:right="-57"/>
            </w:pPr>
            <w:r>
              <w:t xml:space="preserve">Приметы и предрассудки. </w:t>
            </w:r>
            <w:r w:rsidR="00032432" w:rsidRPr="008C5CA7">
              <w:t xml:space="preserve">  Аудирование и устная речь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>.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.13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.11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CA6FF5" w:rsidRPr="00CA2EFC" w:rsidTr="00AC0FE9">
        <w:trPr>
          <w:trHeight w:val="268"/>
        </w:trPr>
        <w:tc>
          <w:tcPr>
            <w:tcW w:w="460" w:type="pct"/>
          </w:tcPr>
          <w:p w:rsidR="00CA6FF5" w:rsidRPr="00CA6FF5" w:rsidRDefault="00877060" w:rsidP="00AC0FE9">
            <w:pPr>
              <w:jc w:val="center"/>
            </w:pPr>
            <w:r>
              <w:t>4</w:t>
            </w:r>
          </w:p>
        </w:tc>
        <w:tc>
          <w:tcPr>
            <w:tcW w:w="411" w:type="pct"/>
          </w:tcPr>
          <w:p w:rsidR="00CA6FF5" w:rsidRPr="00CA6FF5" w:rsidRDefault="00450402" w:rsidP="00AC0FE9">
            <w:pPr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CA6FF5" w:rsidRPr="008C5CA7" w:rsidRDefault="00CA6FF5" w:rsidP="00AC0FE9">
            <w:r w:rsidRPr="008C5CA7">
              <w:t xml:space="preserve">Времена группы </w:t>
            </w:r>
            <w:r w:rsidRPr="008C5CA7">
              <w:rPr>
                <w:lang w:val="en-US"/>
              </w:rPr>
              <w:t>Present</w:t>
            </w:r>
            <w:r w:rsidR="003319F4">
              <w:t xml:space="preserve">. </w:t>
            </w:r>
            <w:r w:rsidRPr="008C5CA7">
              <w:t xml:space="preserve"> Грамматика</w:t>
            </w:r>
          </w:p>
        </w:tc>
        <w:tc>
          <w:tcPr>
            <w:tcW w:w="831" w:type="pct"/>
          </w:tcPr>
          <w:p w:rsidR="00CA6FF5" w:rsidRPr="00CA2EFC" w:rsidRDefault="00CA6FF5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>.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.15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.11</w:t>
            </w:r>
          </w:p>
        </w:tc>
        <w:tc>
          <w:tcPr>
            <w:tcW w:w="549" w:type="pct"/>
          </w:tcPr>
          <w:p w:rsidR="00CA6FF5" w:rsidRPr="00CA2EFC" w:rsidRDefault="00CA6FF5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CA6FF5" w:rsidRPr="00CA2EFC" w:rsidRDefault="00CA6FF5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Праздники</w:t>
            </w:r>
            <w:r w:rsidR="008C5CA7" w:rsidRPr="008C5CA7">
              <w:t>. Особые случаи.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Лексика и устная речь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 17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.9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rPr>
          <w:trHeight w:val="137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Праздники в нашей стране Письмо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gramStart"/>
            <w:r w:rsidRPr="00032432">
              <w:rPr>
                <w:lang w:val="en-US"/>
              </w:rPr>
              <w:t>Ex</w:t>
            </w:r>
            <w:r w:rsidRPr="008C5CA7">
              <w:t>.7 .</w:t>
            </w:r>
            <w:proofErr w:type="gramEnd"/>
            <w:r w:rsidRPr="008C5CA7">
              <w:t xml:space="preserve"> </w:t>
            </w:r>
            <w:r w:rsidRPr="00032432">
              <w:rPr>
                <w:lang w:val="en-US"/>
              </w:rPr>
              <w:t>p</w:t>
            </w:r>
            <w:r w:rsidRPr="008C5CA7">
              <w:t xml:space="preserve">. 19 </w:t>
            </w:r>
            <w:r w:rsidRPr="00032432">
              <w:rPr>
                <w:lang w:val="en-US"/>
              </w:rPr>
              <w:t>SB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Способы словообразования Лексика и грамматика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 xml:space="preserve">Ex. 5 p. 20  SB 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Америк</w:t>
            </w:r>
            <w:r w:rsidR="00A1185F" w:rsidRPr="008C5CA7">
              <w:t>анский</w:t>
            </w:r>
            <w:r w:rsidRPr="008C5CA7">
              <w:t xml:space="preserve"> праздник  “</w:t>
            </w:r>
            <w:r w:rsidRPr="008C5CA7">
              <w:rPr>
                <w:lang w:val="en-US"/>
              </w:rPr>
              <w:t>Pow</w:t>
            </w:r>
            <w:r w:rsidRPr="008C5CA7">
              <w:t>-</w:t>
            </w:r>
            <w:r w:rsidRPr="008C5CA7">
              <w:rPr>
                <w:lang w:val="en-US"/>
              </w:rPr>
              <w:t>Wow</w:t>
            </w:r>
            <w:r w:rsidRPr="008C5CA7">
              <w:t>”. Культур</w:t>
            </w:r>
            <w:r w:rsidR="00A1185F" w:rsidRPr="008C5CA7">
              <w:t>о</w:t>
            </w:r>
            <w:r w:rsidRPr="008C5CA7">
              <w:t>ведение</w:t>
            </w:r>
          </w:p>
        </w:tc>
        <w:tc>
          <w:tcPr>
            <w:tcW w:w="831" w:type="pct"/>
          </w:tcPr>
          <w:p w:rsidR="00032432" w:rsidRPr="00032432" w:rsidRDefault="00032432" w:rsidP="00AC0FE9">
            <w:r w:rsidRPr="00032432">
              <w:rPr>
                <w:lang w:val="en-US"/>
              </w:rPr>
              <w:t>Ex</w:t>
            </w:r>
            <w:r w:rsidRPr="00032432">
              <w:t xml:space="preserve">.4 </w:t>
            </w:r>
            <w:r w:rsidRPr="00032432">
              <w:rPr>
                <w:lang w:val="en-US"/>
              </w:rPr>
              <w:t>p</w:t>
            </w:r>
            <w:r w:rsidRPr="00032432">
              <w:t xml:space="preserve">. 10  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8C5CA7" w:rsidRPr="00032432" w:rsidTr="00AC0FE9">
        <w:tc>
          <w:tcPr>
            <w:tcW w:w="460" w:type="pct"/>
          </w:tcPr>
          <w:p w:rsidR="008C5CA7" w:rsidRPr="00CA6FF5" w:rsidRDefault="00877060" w:rsidP="00AC0FE9">
            <w:pPr>
              <w:jc w:val="center"/>
            </w:pPr>
            <w:r>
              <w:t>9</w:t>
            </w:r>
          </w:p>
        </w:tc>
        <w:tc>
          <w:tcPr>
            <w:tcW w:w="411" w:type="pct"/>
          </w:tcPr>
          <w:p w:rsidR="008C5CA7" w:rsidRPr="00CA6FF5" w:rsidRDefault="00450402" w:rsidP="00AC0FE9">
            <w:pPr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8C5CA7" w:rsidRPr="008C5CA7" w:rsidRDefault="008C5CA7" w:rsidP="00AC0FE9">
            <w:r w:rsidRPr="008C5CA7">
              <w:t>Татьянин день – День студентов</w:t>
            </w:r>
          </w:p>
        </w:tc>
        <w:tc>
          <w:tcPr>
            <w:tcW w:w="831" w:type="pct"/>
          </w:tcPr>
          <w:p w:rsidR="008C5CA7" w:rsidRPr="00032432" w:rsidRDefault="008C5CA7" w:rsidP="00AC0FE9">
            <w:pPr>
              <w:rPr>
                <w:lang w:val="en-US"/>
              </w:rPr>
            </w:pPr>
          </w:p>
        </w:tc>
        <w:tc>
          <w:tcPr>
            <w:tcW w:w="549" w:type="pct"/>
          </w:tcPr>
          <w:p w:rsidR="008C5CA7" w:rsidRPr="00032432" w:rsidRDefault="008C5CA7" w:rsidP="00AC0FE9">
            <w:pPr>
              <w:jc w:val="center"/>
            </w:pPr>
          </w:p>
        </w:tc>
        <w:tc>
          <w:tcPr>
            <w:tcW w:w="551" w:type="pct"/>
          </w:tcPr>
          <w:p w:rsidR="008C5CA7" w:rsidRPr="00032432" w:rsidRDefault="008C5CA7" w:rsidP="00AC0FE9">
            <w:pPr>
              <w:jc w:val="center"/>
            </w:pPr>
          </w:p>
        </w:tc>
      </w:tr>
      <w:tr w:rsidR="00032432" w:rsidRPr="00663C04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10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left="-57" w:right="-57"/>
            </w:pPr>
            <w:r w:rsidRPr="008C5CA7">
              <w:t>День Памяти. Дополнительное чтение</w:t>
            </w:r>
          </w:p>
          <w:p w:rsidR="00032432" w:rsidRPr="008C5CA7" w:rsidRDefault="00032432" w:rsidP="00AC0FE9">
            <w:pPr>
              <w:ind w:left="-57" w:right="-57"/>
            </w:pP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Ex.8  p.23 SB.</w:t>
            </w:r>
            <w:r w:rsidR="00AC0FE9" w:rsidRPr="00AC0FE9">
              <w:rPr>
                <w:lang w:val="en-US"/>
              </w:rPr>
              <w:t xml:space="preserve"> </w:t>
            </w:r>
            <w:r w:rsidRPr="00032432">
              <w:rPr>
                <w:lang w:val="en-US"/>
              </w:rPr>
              <w:t>Progress check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EB7BAC" w:rsidRPr="00EB7BAC" w:rsidTr="00AC0FE9">
        <w:tc>
          <w:tcPr>
            <w:tcW w:w="460" w:type="pct"/>
          </w:tcPr>
          <w:p w:rsidR="00EB7BAC" w:rsidRPr="00CA6FF5" w:rsidRDefault="00877060" w:rsidP="00AC0FE9">
            <w:pPr>
              <w:jc w:val="center"/>
            </w:pPr>
            <w:r>
              <w:t>11</w:t>
            </w:r>
          </w:p>
        </w:tc>
        <w:tc>
          <w:tcPr>
            <w:tcW w:w="411" w:type="pct"/>
          </w:tcPr>
          <w:p w:rsidR="00EB7BAC" w:rsidRPr="00CA6FF5" w:rsidRDefault="00450402" w:rsidP="00AC0FE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EB7BAC" w:rsidRPr="008C5CA7" w:rsidRDefault="00D15E31" w:rsidP="00AC0FE9">
            <w:pPr>
              <w:ind w:left="-57" w:right="-57"/>
            </w:pPr>
            <w:r w:rsidRPr="008C5CA7">
              <w:t>Подготовка к контрольной работе</w:t>
            </w:r>
            <w:r>
              <w:t xml:space="preserve"> по модулю 1</w:t>
            </w:r>
          </w:p>
        </w:tc>
        <w:tc>
          <w:tcPr>
            <w:tcW w:w="831" w:type="pct"/>
          </w:tcPr>
          <w:p w:rsidR="00EB7BAC" w:rsidRPr="00EB7BAC" w:rsidRDefault="00AC0FE9" w:rsidP="00AC0FE9">
            <w:proofErr w:type="spellStart"/>
            <w:r>
              <w:t>Пов</w:t>
            </w:r>
            <w:proofErr w:type="spellEnd"/>
            <w:r w:rsidR="008A6FC2">
              <w:t>. модуль 1</w:t>
            </w:r>
          </w:p>
        </w:tc>
        <w:tc>
          <w:tcPr>
            <w:tcW w:w="549" w:type="pct"/>
          </w:tcPr>
          <w:p w:rsidR="00EB7BAC" w:rsidRPr="00EB7BAC" w:rsidRDefault="00EB7BAC" w:rsidP="00AC0FE9">
            <w:pPr>
              <w:jc w:val="center"/>
            </w:pPr>
          </w:p>
        </w:tc>
        <w:tc>
          <w:tcPr>
            <w:tcW w:w="551" w:type="pct"/>
          </w:tcPr>
          <w:p w:rsidR="00EB7BAC" w:rsidRPr="00EB7BAC" w:rsidRDefault="00EB7BAC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12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 работа по модулю 1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13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2. </w:t>
            </w:r>
            <w:r w:rsidRPr="00F15BD5">
              <w:rPr>
                <w:b/>
                <w:sz w:val="28"/>
                <w:szCs w:val="28"/>
                <w:lang w:val="en-US"/>
              </w:rPr>
              <w:t>Life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and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Living</w:t>
            </w:r>
            <w:r w:rsidRPr="00F15BD5">
              <w:rPr>
                <w:b/>
                <w:sz w:val="28"/>
                <w:szCs w:val="28"/>
              </w:rPr>
              <w:t>. /  Жизнь, образ жизни и Среда обитания– 12 часов</w:t>
            </w:r>
            <w:r w:rsidRPr="00F15BD5">
              <w:rPr>
                <w:b/>
                <w:iCs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14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left="-57" w:right="-57"/>
            </w:pPr>
            <w:r w:rsidRPr="008C5CA7">
              <w:t>Жизнь в космосе.</w:t>
            </w:r>
            <w:r w:rsidR="00AC0FE9">
              <w:t xml:space="preserve"> </w:t>
            </w:r>
            <w:r w:rsidRPr="008C5CA7">
              <w:t>Чтение и лексика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27 Ex.9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rPr>
          <w:trHeight w:val="95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15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Семья.  Аудирование и устн</w:t>
            </w:r>
            <w:r w:rsidR="00EB7BAC">
              <w:t xml:space="preserve">ая </w:t>
            </w:r>
            <w:r w:rsidRPr="008C5CA7">
              <w:t xml:space="preserve"> речь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29 Ex.12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B83F5A" w:rsidRPr="00CA2EFC" w:rsidTr="00AC0FE9">
        <w:trPr>
          <w:trHeight w:val="239"/>
        </w:trPr>
        <w:tc>
          <w:tcPr>
            <w:tcW w:w="460" w:type="pct"/>
          </w:tcPr>
          <w:p w:rsidR="00B83F5A" w:rsidRPr="00CA6FF5" w:rsidRDefault="00877060" w:rsidP="00AC0FE9">
            <w:pPr>
              <w:jc w:val="center"/>
            </w:pPr>
            <w:r>
              <w:t>16</w:t>
            </w:r>
          </w:p>
        </w:tc>
        <w:tc>
          <w:tcPr>
            <w:tcW w:w="411" w:type="pct"/>
          </w:tcPr>
          <w:p w:rsidR="00B83F5A" w:rsidRPr="00CA6FF5" w:rsidRDefault="00450402" w:rsidP="00AC0FE9">
            <w:pPr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B83F5A" w:rsidRPr="008C5CA7" w:rsidRDefault="00B83F5A" w:rsidP="00AC0FE9">
            <w:r w:rsidRPr="008C5CA7">
              <w:t xml:space="preserve">Неличные формы глагола. </w:t>
            </w:r>
            <w:r>
              <w:t xml:space="preserve"> </w:t>
            </w:r>
          </w:p>
        </w:tc>
        <w:tc>
          <w:tcPr>
            <w:tcW w:w="831" w:type="pct"/>
          </w:tcPr>
          <w:p w:rsidR="00B83F5A" w:rsidRPr="00032432" w:rsidRDefault="00B83F5A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31 Ex.10</w:t>
            </w:r>
          </w:p>
        </w:tc>
        <w:tc>
          <w:tcPr>
            <w:tcW w:w="549" w:type="pct"/>
          </w:tcPr>
          <w:p w:rsidR="00B83F5A" w:rsidRPr="00032432" w:rsidRDefault="00B83F5A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B83F5A" w:rsidRPr="00032432" w:rsidRDefault="00B83F5A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17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Город и село Лексика и устная речь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33 Ex.8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18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AD2147" w:rsidP="00AC0FE9">
            <w:pPr>
              <w:ind w:right="-57"/>
            </w:pPr>
            <w:r>
              <w:t xml:space="preserve">Электронное письмо личного характера. </w:t>
            </w:r>
            <w:r w:rsidR="00032432" w:rsidRPr="008C5CA7">
              <w:t>Письмо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 35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.7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19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Способы словообразования</w:t>
            </w:r>
            <w:r w:rsidR="00AD2147">
              <w:t xml:space="preserve"> Лексика и грамм</w:t>
            </w:r>
            <w:r w:rsidRPr="008C5CA7">
              <w:t>а</w:t>
            </w:r>
            <w:r w:rsidR="00AD2147">
              <w:t>тика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36 Ex.5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20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6540B0" w:rsidP="00AC0FE9">
            <w:r>
              <w:t>Резиденция</w:t>
            </w:r>
            <w:r w:rsidR="00032432" w:rsidRPr="008C5CA7">
              <w:t xml:space="preserve"> премьер-министра</w:t>
            </w:r>
            <w:r>
              <w:t xml:space="preserve"> Великобритании. </w:t>
            </w:r>
            <w:r w:rsidR="00032432" w:rsidRPr="008C5CA7">
              <w:t xml:space="preserve"> Культуроведение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 xml:space="preserve">р.2 </w:t>
            </w:r>
            <w:r>
              <w:rPr>
                <w:lang w:val="en-US"/>
              </w:rPr>
              <w:t>Sp</w:t>
            </w:r>
            <w:r w:rsidRPr="008A6FC2">
              <w:t xml:space="preserve">. </w:t>
            </w:r>
            <w:r>
              <w:rPr>
                <w:lang w:val="en-US"/>
              </w:rPr>
              <w:t>on R.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6540B0" w:rsidRPr="00032432" w:rsidTr="00AC0FE9">
        <w:tc>
          <w:tcPr>
            <w:tcW w:w="460" w:type="pct"/>
          </w:tcPr>
          <w:p w:rsidR="006540B0" w:rsidRPr="00CA6FF5" w:rsidRDefault="00877060" w:rsidP="00AC0FE9">
            <w:pPr>
              <w:jc w:val="center"/>
            </w:pPr>
            <w:r>
              <w:t>21</w:t>
            </w:r>
          </w:p>
        </w:tc>
        <w:tc>
          <w:tcPr>
            <w:tcW w:w="411" w:type="pct"/>
          </w:tcPr>
          <w:p w:rsidR="006540B0" w:rsidRPr="00CA6FF5" w:rsidRDefault="00450402" w:rsidP="00AC0FE9">
            <w:pPr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6540B0" w:rsidRDefault="006540B0" w:rsidP="00AC0FE9">
            <w:r>
              <w:t>О старых северных русских деревнях</w:t>
            </w:r>
          </w:p>
        </w:tc>
        <w:tc>
          <w:tcPr>
            <w:tcW w:w="831" w:type="pct"/>
          </w:tcPr>
          <w:p w:rsidR="006540B0" w:rsidRPr="006540B0" w:rsidRDefault="006540B0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</w:t>
            </w:r>
            <w:r w:rsidR="006D3DF5">
              <w:t>с</w:t>
            </w:r>
            <w:r>
              <w:t>тр. 4</w:t>
            </w:r>
          </w:p>
        </w:tc>
        <w:tc>
          <w:tcPr>
            <w:tcW w:w="549" w:type="pct"/>
          </w:tcPr>
          <w:p w:rsidR="006540B0" w:rsidRPr="00032432" w:rsidRDefault="006540B0" w:rsidP="00AC0FE9">
            <w:pPr>
              <w:jc w:val="center"/>
            </w:pPr>
          </w:p>
        </w:tc>
        <w:tc>
          <w:tcPr>
            <w:tcW w:w="551" w:type="pct"/>
          </w:tcPr>
          <w:p w:rsidR="006540B0" w:rsidRPr="00032432" w:rsidRDefault="006540B0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22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874F48" w:rsidP="00AC0FE9">
            <w:r>
              <w:t xml:space="preserve">Животные в </w:t>
            </w:r>
            <w:r w:rsidR="00032432" w:rsidRPr="008C5CA7">
              <w:t xml:space="preserve"> опасности Дополнительное чтение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8A6FC2">
              <w:t xml:space="preserve">. </w:t>
            </w:r>
            <w:r w:rsidRPr="00032432">
              <w:rPr>
                <w:lang w:val="en-US"/>
              </w:rPr>
              <w:t>p</w:t>
            </w:r>
            <w:r w:rsidRPr="008A6FC2">
              <w:t xml:space="preserve">. 39 </w:t>
            </w:r>
            <w:r w:rsidRPr="00032432">
              <w:rPr>
                <w:lang w:val="en-US"/>
              </w:rPr>
              <w:t>Ex</w:t>
            </w:r>
            <w:r w:rsidRPr="008A6FC2">
              <w:t>.8</w:t>
            </w:r>
            <w:r w:rsidRPr="00CA2EFC">
              <w:rPr>
                <w:lang w:val="en-US"/>
              </w:rPr>
              <w:t xml:space="preserve"> 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23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D15E31" w:rsidP="00AC0FE9">
            <w:r w:rsidRPr="008C5CA7">
              <w:t>Подготовка к контрольной работе</w:t>
            </w:r>
            <w:r>
              <w:t xml:space="preserve"> по модулю 2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>Повт. модуль 2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24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2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25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3.  </w:t>
            </w:r>
            <w:r w:rsidRPr="00F15BD5">
              <w:rPr>
                <w:b/>
                <w:sz w:val="28"/>
                <w:szCs w:val="28"/>
                <w:lang w:val="en-US"/>
              </w:rPr>
              <w:t>See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it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to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believe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it</w:t>
            </w:r>
            <w:r w:rsidRPr="00F15BD5">
              <w:rPr>
                <w:b/>
                <w:sz w:val="28"/>
                <w:szCs w:val="28"/>
              </w:rPr>
              <w:t xml:space="preserve">. / </w:t>
            </w:r>
            <w:r w:rsidRPr="00F15BD5">
              <w:rPr>
                <w:b/>
                <w:iCs/>
                <w:sz w:val="28"/>
                <w:szCs w:val="28"/>
              </w:rPr>
              <w:t>Очевидное - невероятное – 12 часов</w:t>
            </w: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6D3DF5" w:rsidP="00AC0FE9">
            <w:r>
              <w:t>Загадочные существа.</w:t>
            </w:r>
            <w:r w:rsidR="00032432" w:rsidRPr="008C5CA7">
              <w:t xml:space="preserve"> 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Сны и кошмары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Аудирование и устная речь.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6D3DF5" w:rsidP="00AC0FE9">
            <w:pPr>
              <w:ind w:right="-57"/>
            </w:pPr>
            <w:proofErr w:type="spellStart"/>
            <w:proofErr w:type="gramStart"/>
            <w:r>
              <w:t>Видо-</w:t>
            </w:r>
            <w:r w:rsidR="00032432" w:rsidRPr="008C5CA7">
              <w:t>временные</w:t>
            </w:r>
            <w:proofErr w:type="spellEnd"/>
            <w:proofErr w:type="gramEnd"/>
            <w:r w:rsidR="00032432" w:rsidRPr="008C5CA7">
              <w:t xml:space="preserve"> формы глагола. 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6D3DF5" w:rsidP="00AC0FE9">
            <w:pPr>
              <w:ind w:right="-57"/>
            </w:pPr>
            <w:r>
              <w:t xml:space="preserve">Иллюзии. 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lastRenderedPageBreak/>
              <w:t>Лексика и устная речь.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lastRenderedPageBreak/>
              <w:t>30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Рассказы.</w:t>
            </w:r>
            <w:r w:rsidR="006D3DF5">
              <w:t xml:space="preserve"> </w:t>
            </w:r>
            <w:r w:rsidRPr="008C5CA7">
              <w:t>Письмо.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 xml:space="preserve">Способы словообразования 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left="-57" w:right="-57"/>
            </w:pPr>
            <w:r w:rsidRPr="008C5CA7">
              <w:t>Знаменитый замок с приведениями в Британии. Культуроведение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6D3DF5" w:rsidRPr="00032432" w:rsidTr="00AC0FE9">
        <w:tc>
          <w:tcPr>
            <w:tcW w:w="460" w:type="pct"/>
          </w:tcPr>
          <w:p w:rsidR="006D3DF5" w:rsidRPr="00CA6FF5" w:rsidRDefault="00877060" w:rsidP="00AC0FE9">
            <w:pPr>
              <w:jc w:val="center"/>
            </w:pPr>
            <w:r>
              <w:t>33</w:t>
            </w:r>
          </w:p>
        </w:tc>
        <w:tc>
          <w:tcPr>
            <w:tcW w:w="411" w:type="pct"/>
          </w:tcPr>
          <w:p w:rsidR="006D3DF5" w:rsidRPr="00CA6FF5" w:rsidRDefault="00F15BD5" w:rsidP="00AC0FE9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6D3DF5" w:rsidRPr="008C5CA7" w:rsidRDefault="006D3DF5" w:rsidP="00AC0FE9">
            <w:pPr>
              <w:ind w:left="-57" w:right="-57"/>
            </w:pPr>
            <w:r>
              <w:t>О домовых и русалках – русских призраках</w:t>
            </w:r>
          </w:p>
        </w:tc>
        <w:tc>
          <w:tcPr>
            <w:tcW w:w="831" w:type="pct"/>
          </w:tcPr>
          <w:p w:rsidR="006D3DF5" w:rsidRPr="00032432" w:rsidRDefault="006D3DF5" w:rsidP="00AC0FE9">
            <w:r>
              <w:rPr>
                <w:lang w:val="en-US"/>
              </w:rPr>
              <w:t>Sp</w:t>
            </w:r>
            <w:r w:rsidRPr="006540B0">
              <w:t xml:space="preserve">. 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5</w:t>
            </w:r>
          </w:p>
        </w:tc>
        <w:tc>
          <w:tcPr>
            <w:tcW w:w="549" w:type="pct"/>
          </w:tcPr>
          <w:p w:rsidR="006D3DF5" w:rsidRPr="00032432" w:rsidRDefault="006D3DF5" w:rsidP="00AC0FE9">
            <w:pPr>
              <w:jc w:val="center"/>
            </w:pPr>
          </w:p>
        </w:tc>
        <w:tc>
          <w:tcPr>
            <w:tcW w:w="551" w:type="pct"/>
          </w:tcPr>
          <w:p w:rsidR="006D3DF5" w:rsidRPr="00032432" w:rsidRDefault="006D3DF5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6D3DF5" w:rsidP="00AC0FE9">
            <w:r>
              <w:t>Стили в живописи.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Дополнительное чтение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Подготовка к контрольной работе</w:t>
            </w:r>
            <w:r w:rsidR="006D3DF5">
              <w:t xml:space="preserve"> по модулю 3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>Повт. модуль 3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3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4 </w:t>
            </w:r>
            <w:r w:rsidRPr="00F15BD5">
              <w:rPr>
                <w:b/>
                <w:sz w:val="28"/>
                <w:szCs w:val="28"/>
                <w:lang w:val="en-US"/>
              </w:rPr>
              <w:t>Technology</w:t>
            </w:r>
            <w:r w:rsidRPr="00F15BD5">
              <w:rPr>
                <w:b/>
                <w:sz w:val="28"/>
                <w:szCs w:val="28"/>
              </w:rPr>
              <w:t xml:space="preserve">. / </w:t>
            </w:r>
            <w:r w:rsidRPr="00F15BD5">
              <w:rPr>
                <w:b/>
                <w:iCs/>
                <w:sz w:val="28"/>
                <w:szCs w:val="28"/>
              </w:rPr>
              <w:t xml:space="preserve"> Современные технологии</w:t>
            </w:r>
            <w:r w:rsidRPr="00F15BD5">
              <w:rPr>
                <w:b/>
                <w:sz w:val="28"/>
                <w:szCs w:val="28"/>
              </w:rPr>
              <w:t>– 12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Роботы.</w:t>
            </w:r>
            <w:r w:rsidR="00AC0FE9">
              <w:t xml:space="preserve"> </w:t>
            </w:r>
            <w:r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.59 </w:t>
            </w:r>
            <w:r w:rsidRPr="00032432">
              <w:rPr>
                <w:lang w:val="en-US"/>
              </w:rPr>
              <w:t>Ex</w:t>
            </w:r>
            <w:r w:rsidRPr="00AC0FE9">
              <w:t>.9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rPr>
          <w:trHeight w:val="70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Компьютерные проблемы.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Аудирование и устная речь.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 61 </w:t>
            </w:r>
            <w:r w:rsidRPr="00032432">
              <w:rPr>
                <w:lang w:val="en-US"/>
              </w:rPr>
              <w:t>Ex</w:t>
            </w:r>
            <w:r w:rsidRPr="00AC0FE9">
              <w:t>.10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7E7DA9" w:rsidP="00AC0FE9">
            <w:pPr>
              <w:ind w:right="-57"/>
            </w:pPr>
            <w:r>
              <w:t>Способы выражения значения будущего, придаточные времени и цели</w:t>
            </w:r>
          </w:p>
        </w:tc>
        <w:tc>
          <w:tcPr>
            <w:tcW w:w="831" w:type="pct"/>
          </w:tcPr>
          <w:p w:rsidR="008A6FC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p.63  Ex.9</w:t>
            </w:r>
          </w:p>
          <w:p w:rsidR="00032432" w:rsidRPr="00032432" w:rsidRDefault="00032432" w:rsidP="00AC0FE9">
            <w:pPr>
              <w:rPr>
                <w:lang w:val="en-US"/>
              </w:rPr>
            </w:pP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tabs>
                <w:tab w:val="left" w:pos="255"/>
                <w:tab w:val="center" w:pos="1077"/>
              </w:tabs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tabs>
                <w:tab w:val="left" w:pos="255"/>
                <w:tab w:val="center" w:pos="1077"/>
              </w:tabs>
            </w:pPr>
            <w:r w:rsidRPr="008C5CA7">
              <w:t>Интернет.</w:t>
            </w:r>
            <w:r w:rsidR="00AC0FE9">
              <w:t xml:space="preserve"> </w:t>
            </w:r>
            <w:r w:rsidRPr="008C5CA7">
              <w:t>Лексика и устная речь.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.67  </w:t>
            </w:r>
            <w:r w:rsidRPr="00032432">
              <w:rPr>
                <w:lang w:val="en-US"/>
              </w:rPr>
              <w:t>Ex</w:t>
            </w:r>
            <w:r w:rsidRPr="00AC0FE9">
              <w:t>.8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«Ваше мнение»</w:t>
            </w:r>
            <w:r w:rsidR="007E7DA9">
              <w:t xml:space="preserve">. </w:t>
            </w:r>
            <w:r w:rsidRPr="008C5CA7">
              <w:t xml:space="preserve"> Сочинение.</w:t>
            </w:r>
            <w:r w:rsidR="00AC0FE9">
              <w:t xml:space="preserve"> </w:t>
            </w:r>
            <w:r w:rsidRPr="008C5CA7">
              <w:t>Письмо.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.68  </w:t>
            </w:r>
            <w:r w:rsidRPr="00032432">
              <w:rPr>
                <w:lang w:val="en-US"/>
              </w:rPr>
              <w:t>Ex</w:t>
            </w:r>
            <w:r w:rsidRPr="00AC0FE9">
              <w:t>.5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107" w:right="-103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103"/>
            </w:pPr>
            <w:r w:rsidRPr="008C5CA7">
              <w:t>Способы словообразования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32432">
              <w:t xml:space="preserve"> </w:t>
            </w:r>
            <w:r w:rsidRPr="00032432">
              <w:rPr>
                <w:lang w:val="en-US"/>
              </w:rPr>
              <w:t>p</w:t>
            </w:r>
            <w:r w:rsidRPr="00032432">
              <w:t xml:space="preserve">.40 </w:t>
            </w:r>
            <w:r w:rsidRPr="00032432">
              <w:rPr>
                <w:lang w:val="en-US"/>
              </w:rPr>
              <w:t>Ex</w:t>
            </w:r>
            <w:r w:rsidRPr="00032432">
              <w:t>.1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 xml:space="preserve">ТВ </w:t>
            </w:r>
            <w:r w:rsidR="007E7DA9">
              <w:t xml:space="preserve">программа  о новинках в мире высоких технологий </w:t>
            </w:r>
            <w:r w:rsidRPr="008C5CA7">
              <w:t xml:space="preserve"> Культуроведение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32432">
              <w:rPr>
                <w:lang w:val="en-US"/>
              </w:rPr>
              <w:t xml:space="preserve"> p. 41 Ex.2; p. 43  Ex.8</w:t>
            </w:r>
            <w:r w:rsidRPr="00032432">
              <w:rPr>
                <w:i/>
                <w:lang w:val="en-US"/>
              </w:rPr>
              <w:t xml:space="preserve"> 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7E7DA9" w:rsidRPr="00032432" w:rsidTr="00AC0FE9">
        <w:tc>
          <w:tcPr>
            <w:tcW w:w="460" w:type="pct"/>
          </w:tcPr>
          <w:p w:rsidR="007E7DA9" w:rsidRPr="00CA6FF5" w:rsidRDefault="00877060" w:rsidP="00AC0FE9">
            <w:pPr>
              <w:jc w:val="center"/>
            </w:pPr>
            <w:r>
              <w:t>45</w:t>
            </w:r>
          </w:p>
        </w:tc>
        <w:tc>
          <w:tcPr>
            <w:tcW w:w="411" w:type="pct"/>
          </w:tcPr>
          <w:p w:rsidR="007E7DA9" w:rsidRPr="00CA6FF5" w:rsidRDefault="00F15BD5" w:rsidP="00AC0FE9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7E7DA9" w:rsidRPr="008C5CA7" w:rsidRDefault="007E7DA9" w:rsidP="00AC0FE9">
            <w:pPr>
              <w:ind w:left="-57" w:right="-57"/>
            </w:pPr>
            <w:r>
              <w:t>Робототехника в России</w:t>
            </w:r>
          </w:p>
        </w:tc>
        <w:tc>
          <w:tcPr>
            <w:tcW w:w="831" w:type="pct"/>
          </w:tcPr>
          <w:p w:rsidR="007E7DA9" w:rsidRPr="00032432" w:rsidRDefault="007E7DA9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</w:t>
            </w:r>
            <w:r w:rsidR="008A6FC2">
              <w:t>4</w:t>
            </w:r>
          </w:p>
        </w:tc>
        <w:tc>
          <w:tcPr>
            <w:tcW w:w="549" w:type="pct"/>
          </w:tcPr>
          <w:p w:rsidR="007E7DA9" w:rsidRPr="00032432" w:rsidRDefault="007E7DA9" w:rsidP="00AC0FE9">
            <w:pPr>
              <w:jc w:val="center"/>
            </w:pPr>
          </w:p>
        </w:tc>
        <w:tc>
          <w:tcPr>
            <w:tcW w:w="551" w:type="pct"/>
          </w:tcPr>
          <w:p w:rsidR="007E7DA9" w:rsidRPr="00032432" w:rsidRDefault="007E7DA9" w:rsidP="00AC0FE9">
            <w:pPr>
              <w:jc w:val="center"/>
            </w:pPr>
          </w:p>
        </w:tc>
      </w:tr>
      <w:tr w:rsidR="00032432" w:rsidRPr="008A6FC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7E7DA9" w:rsidP="00AC0FE9">
            <w:r>
              <w:t>Электронный мусор и экология.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Дополнительное чтение</w:t>
            </w:r>
          </w:p>
        </w:tc>
        <w:tc>
          <w:tcPr>
            <w:tcW w:w="831" w:type="pct"/>
          </w:tcPr>
          <w:p w:rsidR="00032432" w:rsidRPr="008A6FC2" w:rsidRDefault="00032432" w:rsidP="00AC0FE9">
            <w:r w:rsidRPr="00032432">
              <w:rPr>
                <w:lang w:val="en-US"/>
              </w:rPr>
              <w:t>Sb</w:t>
            </w:r>
            <w:r w:rsidRPr="008A6FC2">
              <w:t xml:space="preserve">. </w:t>
            </w:r>
            <w:r w:rsidRPr="00032432">
              <w:rPr>
                <w:lang w:val="en-US"/>
              </w:rPr>
              <w:t>p</w:t>
            </w:r>
            <w:r w:rsidRPr="008A6FC2">
              <w:t xml:space="preserve">.59 </w:t>
            </w:r>
            <w:r w:rsidRPr="00032432">
              <w:rPr>
                <w:lang w:val="en-US"/>
              </w:rPr>
              <w:t>Ex</w:t>
            </w:r>
            <w:r w:rsidRPr="008A6FC2">
              <w:t>.9</w:t>
            </w:r>
          </w:p>
        </w:tc>
        <w:tc>
          <w:tcPr>
            <w:tcW w:w="549" w:type="pct"/>
          </w:tcPr>
          <w:p w:rsidR="00032432" w:rsidRPr="008A6FC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8A6FC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Подготовка к контрольной работе</w:t>
            </w:r>
            <w:r w:rsidR="007E7DA9">
              <w:t xml:space="preserve"> по модулю 4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>Повт. модуль 4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4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rPr>
          <w:trHeight w:val="431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5 </w:t>
            </w:r>
            <w:r w:rsidRPr="00F15BD5">
              <w:rPr>
                <w:b/>
                <w:sz w:val="28"/>
                <w:szCs w:val="28"/>
                <w:lang w:val="en-US"/>
              </w:rPr>
              <w:t>Art</w:t>
            </w:r>
            <w:r w:rsidRPr="00F15BD5">
              <w:rPr>
                <w:b/>
                <w:sz w:val="28"/>
                <w:szCs w:val="28"/>
              </w:rPr>
              <w:t xml:space="preserve"> &amp; </w:t>
            </w:r>
            <w:r w:rsidRPr="00F15BD5">
              <w:rPr>
                <w:b/>
                <w:sz w:val="28"/>
                <w:szCs w:val="28"/>
                <w:lang w:val="en-US"/>
              </w:rPr>
              <w:t>Literature</w:t>
            </w:r>
            <w:r w:rsidRPr="00F15BD5">
              <w:rPr>
                <w:b/>
                <w:sz w:val="28"/>
                <w:szCs w:val="28"/>
              </w:rPr>
              <w:t>. /</w:t>
            </w:r>
            <w:r w:rsidRPr="00F15BD5">
              <w:rPr>
                <w:b/>
                <w:iCs/>
                <w:sz w:val="28"/>
                <w:szCs w:val="28"/>
              </w:rPr>
              <w:t xml:space="preserve"> Литература и искусство</w:t>
            </w:r>
            <w:r w:rsidRPr="00F15BD5">
              <w:rPr>
                <w:b/>
                <w:sz w:val="28"/>
                <w:szCs w:val="28"/>
              </w:rPr>
              <w:t>– 12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E33B84" w:rsidP="00AC0FE9">
            <w:r>
              <w:rPr>
                <w:iCs/>
              </w:rPr>
              <w:t>Виды искусства.</w:t>
            </w:r>
            <w:r w:rsidR="00AC0FE9">
              <w:rPr>
                <w:iCs/>
              </w:rPr>
              <w:t xml:space="preserve"> </w:t>
            </w:r>
            <w:r w:rsidR="00032432" w:rsidRPr="008C5CA7">
              <w:rPr>
                <w:iCs/>
              </w:rPr>
              <w:t xml:space="preserve"> </w:t>
            </w:r>
            <w:r w:rsidR="00032432"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.75  </w:t>
            </w:r>
            <w:r w:rsidRPr="00032432">
              <w:rPr>
                <w:lang w:val="en-US"/>
              </w:rPr>
              <w:t>Ex</w:t>
            </w:r>
            <w:r w:rsidRPr="00AC0FE9">
              <w:t xml:space="preserve">.10 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E33B84" w:rsidP="00AC0FE9">
            <w:pPr>
              <w:ind w:right="-57"/>
            </w:pPr>
            <w:r>
              <w:t>Стили музыки</w:t>
            </w:r>
            <w:r w:rsidR="00032432" w:rsidRPr="008C5CA7">
              <w:t>. Аудирование и устн</w:t>
            </w:r>
            <w:r>
              <w:t>ая</w:t>
            </w:r>
            <w:r w:rsidR="00032432" w:rsidRPr="008C5CA7">
              <w:t xml:space="preserve"> речь. 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.77 </w:t>
            </w:r>
            <w:r w:rsidRPr="00032432">
              <w:rPr>
                <w:lang w:val="en-US"/>
              </w:rPr>
              <w:t>Ex</w:t>
            </w:r>
            <w:r w:rsidRPr="00AC0FE9">
              <w:t>.10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 xml:space="preserve">Степени сравнения прилагательных </w:t>
            </w:r>
            <w:r w:rsidR="00E33B84">
              <w:t xml:space="preserve"> и наречий. Грамматика 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.79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.8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 xml:space="preserve">Фильмы. Лексика и устная речь. 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.81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.11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Рецензия</w:t>
            </w:r>
            <w:r w:rsidR="00E33B84">
              <w:t xml:space="preserve"> (отзыв) </w:t>
            </w:r>
            <w:r w:rsidRPr="008C5CA7">
              <w:t xml:space="preserve"> на книгу/ фильм.  Письмо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p.83 Ex.7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right="-246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E33B84" w:rsidP="00AC0FE9">
            <w:pPr>
              <w:ind w:right="-246"/>
            </w:pPr>
            <w:r>
              <w:t>С</w:t>
            </w:r>
            <w:r w:rsidR="00032432" w:rsidRPr="008C5CA7">
              <w:t>ловообразовани</w:t>
            </w:r>
            <w:r>
              <w:t xml:space="preserve">е. 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.84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.5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Вильям Шекспир. Культуроведение</w:t>
            </w:r>
          </w:p>
        </w:tc>
        <w:tc>
          <w:tcPr>
            <w:tcW w:w="831" w:type="pct"/>
          </w:tcPr>
          <w:p w:rsidR="00032432" w:rsidRPr="00032432" w:rsidRDefault="00032432" w:rsidP="00AC0FE9">
            <w:r w:rsidRPr="00032432">
              <w:rPr>
                <w:b/>
                <w:u w:val="single"/>
              </w:rPr>
              <w:t xml:space="preserve"> </w:t>
            </w:r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32432">
              <w:t xml:space="preserve"> </w:t>
            </w:r>
            <w:r w:rsidRPr="00032432">
              <w:rPr>
                <w:lang w:val="en-US"/>
              </w:rPr>
              <w:t>p</w:t>
            </w:r>
            <w:r w:rsidRPr="00032432">
              <w:t xml:space="preserve">.53  </w:t>
            </w:r>
            <w:r w:rsidRPr="00032432">
              <w:rPr>
                <w:lang w:val="en-US"/>
              </w:rPr>
              <w:t>Ex</w:t>
            </w:r>
            <w:r w:rsidRPr="00032432">
              <w:t>.5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E33B84" w:rsidRPr="00032432" w:rsidTr="00AC0FE9">
        <w:tc>
          <w:tcPr>
            <w:tcW w:w="460" w:type="pct"/>
          </w:tcPr>
          <w:p w:rsidR="00E33B84" w:rsidRPr="00CA6FF5" w:rsidRDefault="00877060" w:rsidP="00AC0FE9">
            <w:pPr>
              <w:jc w:val="center"/>
            </w:pPr>
            <w:r>
              <w:t>57</w:t>
            </w:r>
          </w:p>
        </w:tc>
        <w:tc>
          <w:tcPr>
            <w:tcW w:w="411" w:type="pct"/>
          </w:tcPr>
          <w:p w:rsidR="00E33B84" w:rsidRPr="00CA6FF5" w:rsidRDefault="00F15BD5" w:rsidP="00AC0FE9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E33B84" w:rsidRPr="008C5CA7" w:rsidRDefault="00E33B84" w:rsidP="00AC0FE9">
            <w:pPr>
              <w:ind w:left="-57" w:right="-57"/>
            </w:pPr>
            <w:r>
              <w:t>Великие произведения искусства. Третьяковская галерея.</w:t>
            </w:r>
          </w:p>
        </w:tc>
        <w:tc>
          <w:tcPr>
            <w:tcW w:w="831" w:type="pct"/>
          </w:tcPr>
          <w:p w:rsidR="00E33B84" w:rsidRPr="00032432" w:rsidRDefault="00E33B84" w:rsidP="00AC0FE9">
            <w:r>
              <w:rPr>
                <w:lang w:val="en-US"/>
              </w:rPr>
              <w:t>Sp</w:t>
            </w:r>
            <w:r w:rsidRPr="006540B0">
              <w:t xml:space="preserve">. 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</w:t>
            </w:r>
            <w:r w:rsidR="008A6FC2">
              <w:t>5</w:t>
            </w:r>
          </w:p>
        </w:tc>
        <w:tc>
          <w:tcPr>
            <w:tcW w:w="549" w:type="pct"/>
          </w:tcPr>
          <w:p w:rsidR="00E33B84" w:rsidRPr="00032432" w:rsidRDefault="00E33B84" w:rsidP="00AC0FE9">
            <w:pPr>
              <w:jc w:val="center"/>
            </w:pPr>
          </w:p>
        </w:tc>
        <w:tc>
          <w:tcPr>
            <w:tcW w:w="551" w:type="pct"/>
          </w:tcPr>
          <w:p w:rsidR="00E33B84" w:rsidRPr="00032432" w:rsidRDefault="00E33B84" w:rsidP="00AC0FE9">
            <w:pPr>
              <w:jc w:val="center"/>
            </w:pPr>
          </w:p>
        </w:tc>
      </w:tr>
      <w:tr w:rsidR="00032432" w:rsidRPr="00152FF5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E33B84" w:rsidP="00AC0FE9">
            <w:pPr>
              <w:ind w:left="-57" w:right="-57"/>
            </w:pPr>
            <w:r>
              <w:t xml:space="preserve">В. Шекспир. </w:t>
            </w:r>
            <w:proofErr w:type="spellStart"/>
            <w:r>
              <w:t>Веницианский</w:t>
            </w:r>
            <w:proofErr w:type="spellEnd"/>
            <w:r>
              <w:t xml:space="preserve"> купец.</w:t>
            </w:r>
            <w:r w:rsidR="00032432" w:rsidRPr="008C5CA7">
              <w:t xml:space="preserve"> Дополнительное чтение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694D26">
              <w:rPr>
                <w:lang w:val="en-US"/>
              </w:rPr>
              <w:t xml:space="preserve"> </w:t>
            </w:r>
            <w:r w:rsidRPr="00032432">
              <w:rPr>
                <w:lang w:val="en-US"/>
              </w:rPr>
              <w:t>p</w:t>
            </w:r>
            <w:r w:rsidRPr="00694D26">
              <w:rPr>
                <w:lang w:val="en-US"/>
              </w:rPr>
              <w:t xml:space="preserve">. 50; 52 </w:t>
            </w:r>
            <w:r w:rsidRPr="00032432">
              <w:rPr>
                <w:lang w:val="en-US"/>
              </w:rPr>
              <w:t>Ex</w:t>
            </w:r>
            <w:r w:rsidRPr="00694D26">
              <w:rPr>
                <w:lang w:val="en-US"/>
              </w:rPr>
              <w:t>.1; 2</w:t>
            </w:r>
            <w:r w:rsidRPr="00694D26">
              <w:rPr>
                <w:i/>
                <w:lang w:val="en-US"/>
              </w:rPr>
              <w:t xml:space="preserve"> </w:t>
            </w:r>
            <w:r w:rsidRPr="00032432">
              <w:rPr>
                <w:lang w:val="en-US"/>
              </w:rPr>
              <w:t>Pr</w:t>
            </w:r>
            <w:r w:rsidR="00AC0FE9" w:rsidRPr="00AC0FE9">
              <w:rPr>
                <w:lang w:val="en-US"/>
              </w:rPr>
              <w:t>.</w:t>
            </w:r>
            <w:r w:rsidRPr="00694D26">
              <w:rPr>
                <w:lang w:val="en-US"/>
              </w:rPr>
              <w:t xml:space="preserve"> </w:t>
            </w:r>
            <w:r w:rsidR="00AC0FE9" w:rsidRPr="00032432">
              <w:rPr>
                <w:lang w:val="en-US"/>
              </w:rPr>
              <w:t>C</w:t>
            </w:r>
            <w:r w:rsidRPr="00032432">
              <w:rPr>
                <w:lang w:val="en-US"/>
              </w:rPr>
              <w:t>h</w:t>
            </w:r>
            <w:r w:rsidR="00AC0FE9">
              <w:t>.</w:t>
            </w:r>
          </w:p>
        </w:tc>
        <w:tc>
          <w:tcPr>
            <w:tcW w:w="549" w:type="pct"/>
          </w:tcPr>
          <w:p w:rsidR="00032432" w:rsidRPr="00694D26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694D26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Подготовка к контрольной работе</w:t>
            </w:r>
            <w:r w:rsidR="00E33B84">
              <w:t xml:space="preserve"> </w:t>
            </w:r>
            <w:r w:rsidR="00E33B84" w:rsidRPr="008C5CA7">
              <w:t>по модулю 5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>Повт. модуль 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5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6 .      </w:t>
            </w:r>
            <w:r w:rsidRPr="00F15BD5">
              <w:rPr>
                <w:b/>
                <w:sz w:val="28"/>
                <w:szCs w:val="28"/>
                <w:lang w:val="en-US"/>
              </w:rPr>
              <w:t>Town</w:t>
            </w:r>
            <w:r w:rsidRPr="00F15BD5">
              <w:rPr>
                <w:b/>
                <w:sz w:val="28"/>
                <w:szCs w:val="28"/>
              </w:rPr>
              <w:t xml:space="preserve"> &amp; </w:t>
            </w:r>
            <w:r w:rsidRPr="00F15BD5">
              <w:rPr>
                <w:b/>
                <w:sz w:val="28"/>
                <w:szCs w:val="28"/>
                <w:lang w:val="en-US"/>
              </w:rPr>
              <w:t>Community</w:t>
            </w:r>
            <w:r w:rsidRPr="00F15BD5">
              <w:rPr>
                <w:b/>
                <w:sz w:val="28"/>
                <w:szCs w:val="28"/>
              </w:rPr>
              <w:t>. / Город и  горожане – 13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lastRenderedPageBreak/>
              <w:t>62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8F5F0F" w:rsidP="00AC0FE9">
            <w:pPr>
              <w:ind w:right="-57"/>
            </w:pPr>
            <w:r>
              <w:t xml:space="preserve">Люди в городе. Помощь животным. </w:t>
            </w:r>
            <w:r w:rsidR="00032432" w:rsidRPr="008C5CA7">
              <w:t xml:space="preserve"> </w:t>
            </w:r>
            <w:r>
              <w:t xml:space="preserve"> </w:t>
            </w:r>
            <w:r w:rsidR="00032432"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.91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.8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8F5F0F" w:rsidP="00AC0FE9">
            <w:r>
              <w:t xml:space="preserve">Карта города. Дорожное </w:t>
            </w:r>
            <w:r w:rsidR="00032432" w:rsidRPr="008C5CA7">
              <w:t>движение.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Аудирование и устная речь.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.93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.9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Страдательный залог. Грамматика.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p.95  Ex.9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8F5F0F" w:rsidP="00AC0FE9">
            <w:pPr>
              <w:ind w:right="-57"/>
            </w:pPr>
            <w:r>
              <w:t>Услуги населению</w:t>
            </w:r>
            <w:r w:rsidR="00032432" w:rsidRPr="008C5CA7">
              <w:t xml:space="preserve">. Лексика и устная речь.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p.97  Ex.8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Электронное письмо. Письмо.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p.99 Ex.6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Фразо</w:t>
            </w:r>
            <w:r w:rsidR="008F5F0F">
              <w:t>в</w:t>
            </w:r>
            <w:r w:rsidRPr="008C5CA7">
              <w:t>ый глагол ‘</w:t>
            </w:r>
            <w:r w:rsidRPr="008C5CA7">
              <w:rPr>
                <w:lang w:val="en-US"/>
              </w:rPr>
              <w:t>check</w:t>
            </w:r>
            <w:r w:rsidRPr="008C5CA7">
              <w:t>’ Лексика и грамматика.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 p.100  Ex.5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107" w:right="-105"/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105"/>
            </w:pPr>
            <w:r w:rsidRPr="008C5CA7">
              <w:t xml:space="preserve">Способы  словообразования 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>
            <w:r w:rsidRPr="00032432">
              <w:rPr>
                <w:lang w:val="en-US"/>
              </w:rPr>
              <w:t>Sb</w:t>
            </w:r>
            <w:r w:rsidRPr="00032432">
              <w:t xml:space="preserve">. </w:t>
            </w:r>
            <w:r w:rsidRPr="00032432">
              <w:rPr>
                <w:lang w:val="en-US"/>
              </w:rPr>
              <w:t>p</w:t>
            </w:r>
            <w:r w:rsidRPr="00032432">
              <w:t xml:space="preserve">. 60; 62 </w:t>
            </w:r>
            <w:r w:rsidRPr="00032432">
              <w:rPr>
                <w:lang w:val="en-US"/>
              </w:rPr>
              <w:t>Ex</w:t>
            </w:r>
            <w:r w:rsidRPr="00032432">
              <w:t>.1; 3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032432" w:rsidRPr="008C5CA7" w:rsidRDefault="008F5F0F" w:rsidP="00AC0FE9">
            <w:r>
              <w:t xml:space="preserve">Добро пожаловать в </w:t>
            </w:r>
            <w:r w:rsidR="00032432" w:rsidRPr="008C5CA7">
              <w:t xml:space="preserve">Сидней, </w:t>
            </w:r>
            <w:proofErr w:type="spellStart"/>
            <w:r w:rsidR="00032432" w:rsidRPr="008C5CA7">
              <w:t>Автралия</w:t>
            </w:r>
            <w:proofErr w:type="spellEnd"/>
            <w:r w:rsidR="00032432" w:rsidRPr="008C5CA7">
              <w:t xml:space="preserve">. Культуроведение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 p. 103 Ex.7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8F5F0F" w:rsidRPr="00032432" w:rsidTr="00AC0FE9">
        <w:tc>
          <w:tcPr>
            <w:tcW w:w="460" w:type="pct"/>
          </w:tcPr>
          <w:p w:rsidR="008F5F0F" w:rsidRPr="00CA6FF5" w:rsidRDefault="00877060" w:rsidP="00AC0FE9">
            <w:pPr>
              <w:jc w:val="center"/>
            </w:pPr>
            <w:r>
              <w:t>70</w:t>
            </w:r>
          </w:p>
        </w:tc>
        <w:tc>
          <w:tcPr>
            <w:tcW w:w="411" w:type="pct"/>
          </w:tcPr>
          <w:p w:rsidR="008F5F0F" w:rsidRPr="00CA6FF5" w:rsidRDefault="00F15BD5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8F5F0F" w:rsidRPr="008C5CA7" w:rsidRDefault="008F5F0F" w:rsidP="00AC0FE9">
            <w:pPr>
              <w:ind w:left="-57" w:right="-57"/>
            </w:pPr>
            <w:r>
              <w:t>Московский кремль</w:t>
            </w:r>
          </w:p>
        </w:tc>
        <w:tc>
          <w:tcPr>
            <w:tcW w:w="831" w:type="pct"/>
          </w:tcPr>
          <w:p w:rsidR="008F5F0F" w:rsidRPr="00032432" w:rsidRDefault="008F5F0F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8</w:t>
            </w:r>
          </w:p>
        </w:tc>
        <w:tc>
          <w:tcPr>
            <w:tcW w:w="549" w:type="pct"/>
          </w:tcPr>
          <w:p w:rsidR="008F5F0F" w:rsidRPr="00032432" w:rsidRDefault="008F5F0F" w:rsidP="00AC0FE9">
            <w:pPr>
              <w:jc w:val="center"/>
            </w:pPr>
          </w:p>
        </w:tc>
        <w:tc>
          <w:tcPr>
            <w:tcW w:w="551" w:type="pct"/>
          </w:tcPr>
          <w:p w:rsidR="008F5F0F" w:rsidRPr="00032432" w:rsidRDefault="008F5F0F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left="-57" w:right="-57"/>
            </w:pPr>
            <w:r w:rsidRPr="008C5CA7">
              <w:t>Экологи</w:t>
            </w:r>
            <w:r w:rsidR="008F5F0F">
              <w:t xml:space="preserve">чески безопасные  виды транспорта. </w:t>
            </w:r>
            <w:r w:rsidRPr="008C5CA7">
              <w:t>Дополнительное чтение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.93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.9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8F5F0F" w:rsidRPr="008F5F0F" w:rsidTr="00AC0FE9">
        <w:tc>
          <w:tcPr>
            <w:tcW w:w="460" w:type="pct"/>
          </w:tcPr>
          <w:p w:rsidR="008F5F0F" w:rsidRPr="00CA6FF5" w:rsidRDefault="00877060" w:rsidP="00AC0FE9">
            <w:pPr>
              <w:jc w:val="center"/>
            </w:pPr>
            <w:r>
              <w:t>72</w:t>
            </w:r>
          </w:p>
        </w:tc>
        <w:tc>
          <w:tcPr>
            <w:tcW w:w="411" w:type="pct"/>
          </w:tcPr>
          <w:p w:rsidR="008F5F0F" w:rsidRPr="00CA6FF5" w:rsidRDefault="00F15BD5" w:rsidP="00AC0FE9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8F5F0F" w:rsidRPr="008C5CA7" w:rsidRDefault="008F5F0F" w:rsidP="00AC0FE9">
            <w:pPr>
              <w:ind w:left="-57" w:right="-57"/>
            </w:pPr>
            <w:r w:rsidRPr="008C5CA7">
              <w:t>Подготовка к контрольной работе</w:t>
            </w:r>
            <w:r>
              <w:t xml:space="preserve"> </w:t>
            </w:r>
            <w:r w:rsidRPr="008C5CA7">
              <w:t xml:space="preserve">по модулю </w:t>
            </w:r>
            <w:r>
              <w:t>6</w:t>
            </w:r>
          </w:p>
        </w:tc>
        <w:tc>
          <w:tcPr>
            <w:tcW w:w="831" w:type="pct"/>
          </w:tcPr>
          <w:p w:rsidR="008F5F0F" w:rsidRPr="008A6FC2" w:rsidRDefault="008A6FC2" w:rsidP="00AC0FE9">
            <w:r>
              <w:t>Повт. модуль 6</w:t>
            </w:r>
          </w:p>
        </w:tc>
        <w:tc>
          <w:tcPr>
            <w:tcW w:w="549" w:type="pct"/>
          </w:tcPr>
          <w:p w:rsidR="008F5F0F" w:rsidRPr="008F5F0F" w:rsidRDefault="008F5F0F" w:rsidP="00AC0FE9">
            <w:pPr>
              <w:jc w:val="center"/>
            </w:pPr>
          </w:p>
        </w:tc>
        <w:tc>
          <w:tcPr>
            <w:tcW w:w="551" w:type="pct"/>
          </w:tcPr>
          <w:p w:rsidR="008F5F0F" w:rsidRPr="008F5F0F" w:rsidRDefault="008F5F0F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6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13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7 </w:t>
            </w:r>
            <w:r w:rsidRPr="00F15BD5">
              <w:rPr>
                <w:b/>
                <w:sz w:val="28"/>
                <w:szCs w:val="28"/>
                <w:lang w:val="en-US"/>
              </w:rPr>
              <w:t>Staying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safe</w:t>
            </w:r>
            <w:r w:rsidRPr="00F15BD5">
              <w:rPr>
                <w:b/>
                <w:sz w:val="28"/>
                <w:szCs w:val="28"/>
              </w:rPr>
              <w:t>. / Проблемы личной безопасности – 12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Страхи и фобии.</w:t>
            </w:r>
            <w:r w:rsidR="00AC0FE9">
              <w:t xml:space="preserve"> </w:t>
            </w:r>
            <w:r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p.107  Ex.10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С</w:t>
            </w:r>
            <w:r w:rsidR="00043658">
              <w:t>лужбы экстренной помощи.</w:t>
            </w:r>
          </w:p>
          <w:p w:rsidR="00032432" w:rsidRPr="008C5CA7" w:rsidRDefault="00032432" w:rsidP="00AC0FE9">
            <w:r w:rsidRPr="008C5CA7">
              <w:t>Аудирование и устная речь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 xml:space="preserve">Sb. p. 111;Ex. 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043658" w:rsidP="00AC0FE9">
            <w:r>
              <w:t xml:space="preserve">Придаточные предложения условия. </w:t>
            </w:r>
            <w:r w:rsidR="00032432" w:rsidRPr="008C5CA7">
              <w:t>Грамматика.</w:t>
            </w:r>
          </w:p>
        </w:tc>
        <w:tc>
          <w:tcPr>
            <w:tcW w:w="831" w:type="pct"/>
          </w:tcPr>
          <w:p w:rsidR="008A6FC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.113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.6</w:t>
            </w:r>
          </w:p>
          <w:p w:rsidR="00032432" w:rsidRPr="00CA2EFC" w:rsidRDefault="00032432" w:rsidP="00AC0FE9">
            <w:pPr>
              <w:rPr>
                <w:lang w:val="en-US"/>
              </w:rPr>
            </w:pP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43658" w:rsidP="00AC0FE9">
            <w:pPr>
              <w:ind w:right="-57"/>
            </w:pPr>
            <w:r>
              <w:t>Привычки, питание и здоровье.</w:t>
            </w:r>
          </w:p>
          <w:p w:rsidR="00032432" w:rsidRPr="008C5CA7" w:rsidRDefault="00032432" w:rsidP="00AC0FE9">
            <w:r w:rsidRPr="008C5CA7">
              <w:t>Лексика и устная речь.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 p.116 Ex.5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43658" w:rsidP="00AC0FE9">
            <w:r>
              <w:t>Сочинение-рассуждение «Жестокие виды спорта «за» и «против»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032432" w:rsidRPr="008C5CA7">
              <w:t>Письмо.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32432">
              <w:t xml:space="preserve"> </w:t>
            </w:r>
            <w:r w:rsidRPr="00032432">
              <w:rPr>
                <w:lang w:val="en-US"/>
              </w:rPr>
              <w:t>p</w:t>
            </w:r>
            <w:r w:rsidRPr="00032432">
              <w:t xml:space="preserve">.73  </w:t>
            </w:r>
            <w:r w:rsidRPr="00032432">
              <w:rPr>
                <w:lang w:val="en-US"/>
              </w:rPr>
              <w:t>Ex</w:t>
            </w:r>
            <w:r w:rsidRPr="00032432">
              <w:t>.6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107" w:right="-103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103"/>
            </w:pPr>
            <w:r>
              <w:t>Словообразование. Фразовый глагол</w:t>
            </w:r>
          </w:p>
          <w:p w:rsidR="00032432" w:rsidRPr="008C5CA7" w:rsidRDefault="00032432" w:rsidP="00AC0FE9"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43658">
              <w:t xml:space="preserve"> </w:t>
            </w:r>
            <w:r w:rsidRPr="00032432">
              <w:rPr>
                <w:lang w:val="en-US"/>
              </w:rPr>
              <w:t>p</w:t>
            </w:r>
            <w:r w:rsidRPr="00043658">
              <w:t>.</w:t>
            </w:r>
            <w:r w:rsidRPr="00032432">
              <w:t>71</w:t>
            </w:r>
            <w:r w:rsidRPr="00043658">
              <w:t xml:space="preserve">  </w:t>
            </w:r>
            <w:r w:rsidRPr="00032432">
              <w:rPr>
                <w:lang w:val="en-US"/>
              </w:rPr>
              <w:t>Ex</w:t>
            </w:r>
            <w:r w:rsidRPr="00043658">
              <w:t>.</w:t>
            </w:r>
            <w:r w:rsidRPr="00032432">
              <w:t>3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69086C" w:rsidP="00AC0FE9">
            <w:r>
              <w:t xml:space="preserve">Осторожно! Опасные </w:t>
            </w:r>
            <w:r w:rsidR="00032432" w:rsidRPr="008C5CA7">
              <w:t>животные США. Культуроведение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p.107  Ex.10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69086C" w:rsidRPr="00032432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82</w:t>
            </w:r>
          </w:p>
        </w:tc>
        <w:tc>
          <w:tcPr>
            <w:tcW w:w="411" w:type="pct"/>
          </w:tcPr>
          <w:p w:rsidR="0069086C" w:rsidRPr="00CA6FF5" w:rsidRDefault="004438AC" w:rsidP="00AC0FE9">
            <w:pPr>
              <w:ind w:left="-57" w:right="-57"/>
              <w:jc w:val="center"/>
            </w:pPr>
            <w:r>
              <w:t xml:space="preserve"> </w:t>
            </w:r>
            <w:r w:rsidR="00F15BD5">
              <w:t>8</w:t>
            </w:r>
          </w:p>
        </w:tc>
        <w:tc>
          <w:tcPr>
            <w:tcW w:w="2198" w:type="pct"/>
          </w:tcPr>
          <w:p w:rsidR="0069086C" w:rsidRPr="008C5CA7" w:rsidRDefault="0069086C" w:rsidP="00AC0FE9">
            <w:pPr>
              <w:ind w:left="-57" w:right="-57"/>
            </w:pPr>
            <w:r>
              <w:t>Решение проблем: телефон доверия</w:t>
            </w:r>
          </w:p>
        </w:tc>
        <w:tc>
          <w:tcPr>
            <w:tcW w:w="831" w:type="pct"/>
          </w:tcPr>
          <w:p w:rsidR="0069086C" w:rsidRPr="00032432" w:rsidRDefault="0069086C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9</w:t>
            </w:r>
          </w:p>
        </w:tc>
        <w:tc>
          <w:tcPr>
            <w:tcW w:w="549" w:type="pct"/>
          </w:tcPr>
          <w:p w:rsidR="0069086C" w:rsidRPr="00032432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032432" w:rsidRDefault="0069086C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left="-57" w:right="-57"/>
            </w:pPr>
            <w:r>
              <w:t>Защити себя сам – об основах личной безопасности и самообороны.</w:t>
            </w:r>
            <w:r w:rsidR="00032432" w:rsidRPr="008C5CA7">
              <w:t xml:space="preserve"> Дополнительное чтение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.109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.10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69086C" w:rsidRPr="0069086C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84</w:t>
            </w:r>
          </w:p>
        </w:tc>
        <w:tc>
          <w:tcPr>
            <w:tcW w:w="411" w:type="pct"/>
          </w:tcPr>
          <w:p w:rsidR="0069086C" w:rsidRPr="00CA6FF5" w:rsidRDefault="00F15BD5" w:rsidP="00AC0FE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69086C" w:rsidRDefault="0069086C" w:rsidP="00AC0FE9">
            <w:pPr>
              <w:ind w:left="-57" w:right="-57"/>
            </w:pPr>
            <w:r w:rsidRPr="008C5CA7">
              <w:t>Подготовка к контрольной работе</w:t>
            </w:r>
            <w:r>
              <w:t xml:space="preserve"> </w:t>
            </w:r>
            <w:r w:rsidRPr="008C5CA7">
              <w:t xml:space="preserve">по модулю </w:t>
            </w:r>
            <w:r>
              <w:t>7</w:t>
            </w:r>
          </w:p>
        </w:tc>
        <w:tc>
          <w:tcPr>
            <w:tcW w:w="831" w:type="pct"/>
          </w:tcPr>
          <w:p w:rsidR="0069086C" w:rsidRPr="008A6FC2" w:rsidRDefault="008A6FC2" w:rsidP="00AC0FE9">
            <w:r>
              <w:t>Повт. модуль 7</w:t>
            </w:r>
          </w:p>
        </w:tc>
        <w:tc>
          <w:tcPr>
            <w:tcW w:w="549" w:type="pct"/>
          </w:tcPr>
          <w:p w:rsidR="0069086C" w:rsidRPr="0069086C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69086C" w:rsidRDefault="0069086C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7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8 </w:t>
            </w:r>
            <w:r w:rsidRPr="00F15BD5">
              <w:rPr>
                <w:b/>
                <w:sz w:val="28"/>
                <w:szCs w:val="28"/>
                <w:lang w:val="en-US"/>
              </w:rPr>
              <w:t>Challenge</w:t>
            </w:r>
            <w:r w:rsidRPr="00F15BD5">
              <w:rPr>
                <w:b/>
                <w:sz w:val="28"/>
                <w:szCs w:val="28"/>
              </w:rPr>
              <w:t>. / Трудности – 12 часов</w:t>
            </w:r>
          </w:p>
        </w:tc>
      </w:tr>
      <w:tr w:rsidR="00032432" w:rsidRPr="00663C04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57"/>
            </w:pPr>
            <w:r>
              <w:t xml:space="preserve">Сила духа, </w:t>
            </w:r>
            <w:proofErr w:type="spellStart"/>
            <w:r>
              <w:t>самопреодоление</w:t>
            </w:r>
            <w:proofErr w:type="spellEnd"/>
            <w:r>
              <w:t>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 p.123 Ex.8Wb p. 75 Ex.1, 2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57"/>
            </w:pPr>
            <w:r>
              <w:t>Риски.</w:t>
            </w:r>
            <w:r w:rsidR="00AC0FE9">
              <w:t xml:space="preserve"> </w:t>
            </w:r>
            <w:r w:rsidR="00032432" w:rsidRPr="008C5CA7">
              <w:t xml:space="preserve">Аудирование и устная речь. 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 </w:t>
            </w:r>
            <w:r w:rsidRPr="00032432">
              <w:rPr>
                <w:lang w:val="en-US"/>
              </w:rPr>
              <w:t>p</w:t>
            </w:r>
            <w:r w:rsidRPr="00AC0FE9">
              <w:t xml:space="preserve">.127; 152 </w:t>
            </w:r>
            <w:r w:rsidRPr="00032432">
              <w:rPr>
                <w:lang w:val="en-US"/>
              </w:rPr>
              <w:t>Ex</w:t>
            </w:r>
            <w:r w:rsidRPr="00AC0FE9">
              <w:t>.9; 1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Косвенная речь Грамматика.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AC0FE9">
              <w:t xml:space="preserve"> </w:t>
            </w:r>
            <w:r w:rsidRPr="00032432">
              <w:rPr>
                <w:lang w:val="en-US"/>
              </w:rPr>
              <w:t>p</w:t>
            </w:r>
            <w:r w:rsidR="00AC0FE9">
              <w:t xml:space="preserve">.77 </w:t>
            </w:r>
            <w:r w:rsidRPr="00032432">
              <w:rPr>
                <w:lang w:val="en-US"/>
              </w:rPr>
              <w:t>Ex</w:t>
            </w:r>
            <w:r w:rsidR="00AC0FE9">
              <w:t>.3,</w:t>
            </w:r>
            <w:r w:rsidRPr="00AC0FE9">
              <w:t>4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90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57"/>
            </w:pPr>
            <w:r>
              <w:t xml:space="preserve">Правила выживания: туризм. </w:t>
            </w:r>
            <w:r w:rsidR="00032432" w:rsidRPr="008C5CA7">
              <w:t xml:space="preserve"> Лексика и устная речь. </w:t>
            </w:r>
          </w:p>
        </w:tc>
        <w:tc>
          <w:tcPr>
            <w:tcW w:w="831" w:type="pct"/>
          </w:tcPr>
          <w:p w:rsidR="00032432" w:rsidRPr="0069086C" w:rsidRDefault="00032432" w:rsidP="00AC0FE9">
            <w:r w:rsidRPr="00032432">
              <w:rPr>
                <w:lang w:val="en-US"/>
              </w:rPr>
              <w:t>Sb</w:t>
            </w:r>
            <w:r w:rsidRPr="0069086C">
              <w:t xml:space="preserve"> </w:t>
            </w:r>
            <w:r w:rsidRPr="00032432">
              <w:rPr>
                <w:lang w:val="en-US"/>
              </w:rPr>
              <w:t>p</w:t>
            </w:r>
            <w:r w:rsidRPr="0069086C">
              <w:t xml:space="preserve">.131 </w:t>
            </w:r>
            <w:r w:rsidRPr="00032432">
              <w:rPr>
                <w:lang w:val="en-US"/>
              </w:rPr>
              <w:t>Ex</w:t>
            </w:r>
            <w:r w:rsidRPr="0069086C">
              <w:t>.7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91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Письмо – заявление. Письмо.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.132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.5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lastRenderedPageBreak/>
              <w:t>92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107" w:right="-103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103"/>
            </w:pPr>
            <w:r>
              <w:t>Словообразование.</w:t>
            </w:r>
          </w:p>
          <w:p w:rsidR="00032432" w:rsidRPr="008C5CA7" w:rsidRDefault="00032432" w:rsidP="00AC0FE9">
            <w:pPr>
              <w:ind w:left="-107" w:right="-103"/>
            </w:pPr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p.123 Ex.8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93</w:t>
            </w:r>
          </w:p>
        </w:tc>
        <w:tc>
          <w:tcPr>
            <w:tcW w:w="411" w:type="pct"/>
          </w:tcPr>
          <w:p w:rsidR="00032432" w:rsidRPr="00F15BD5" w:rsidRDefault="00F15BD5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69086C" w:rsidP="00AC0FE9">
            <w:proofErr w:type="spellStart"/>
            <w:r>
              <w:t>Хелен</w:t>
            </w:r>
            <w:proofErr w:type="spellEnd"/>
            <w:r>
              <w:t xml:space="preserve"> </w:t>
            </w:r>
            <w:proofErr w:type="spellStart"/>
            <w:r>
              <w:t>Келлер</w:t>
            </w:r>
            <w:proofErr w:type="spellEnd"/>
            <w:r>
              <w:t>.</w:t>
            </w:r>
            <w:r w:rsidR="00032432" w:rsidRPr="008C5CA7">
              <w:t xml:space="preserve"> Культуроведение</w:t>
            </w:r>
          </w:p>
        </w:tc>
        <w:tc>
          <w:tcPr>
            <w:tcW w:w="831" w:type="pct"/>
          </w:tcPr>
          <w:p w:rsidR="00032432" w:rsidRPr="0069086C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69086C" w:rsidRPr="00032432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94</w:t>
            </w:r>
          </w:p>
        </w:tc>
        <w:tc>
          <w:tcPr>
            <w:tcW w:w="411" w:type="pct"/>
          </w:tcPr>
          <w:p w:rsidR="0069086C" w:rsidRPr="00CA6FF5" w:rsidRDefault="004438AC" w:rsidP="00AC0FE9">
            <w:pPr>
              <w:ind w:left="-57" w:right="-57"/>
              <w:jc w:val="center"/>
            </w:pPr>
            <w:r>
              <w:t xml:space="preserve"> </w:t>
            </w:r>
            <w:r w:rsidR="00F15BD5">
              <w:t>8</w:t>
            </w:r>
          </w:p>
        </w:tc>
        <w:tc>
          <w:tcPr>
            <w:tcW w:w="2198" w:type="pct"/>
          </w:tcPr>
          <w:p w:rsidR="0069086C" w:rsidRPr="008C5CA7" w:rsidRDefault="0069086C" w:rsidP="00AC0FE9">
            <w:pPr>
              <w:ind w:left="-57" w:right="-57"/>
            </w:pPr>
            <w:proofErr w:type="gramStart"/>
            <w:r>
              <w:t>Вдохновляющая</w:t>
            </w:r>
            <w:proofErr w:type="gramEnd"/>
            <w:r>
              <w:t xml:space="preserve"> людей: Ирина Слуцкая</w:t>
            </w:r>
          </w:p>
        </w:tc>
        <w:tc>
          <w:tcPr>
            <w:tcW w:w="831" w:type="pct"/>
          </w:tcPr>
          <w:p w:rsidR="0069086C" w:rsidRPr="00032432" w:rsidRDefault="0069086C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стр.10</w:t>
            </w:r>
          </w:p>
        </w:tc>
        <w:tc>
          <w:tcPr>
            <w:tcW w:w="549" w:type="pct"/>
          </w:tcPr>
          <w:p w:rsidR="0069086C" w:rsidRPr="00032432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032432" w:rsidRDefault="0069086C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95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left="-57" w:right="-57"/>
            </w:pPr>
            <w:r>
              <w:t>Вызов Антарктиды</w:t>
            </w:r>
            <w:r w:rsidR="00032432" w:rsidRPr="008C5CA7">
              <w:t xml:space="preserve"> Дополнительное чтение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69086C" w:rsidRPr="0069086C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96</w:t>
            </w:r>
          </w:p>
        </w:tc>
        <w:tc>
          <w:tcPr>
            <w:tcW w:w="411" w:type="pct"/>
          </w:tcPr>
          <w:p w:rsidR="0069086C" w:rsidRPr="00CA6FF5" w:rsidRDefault="00F15BD5" w:rsidP="00AC0FE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69086C" w:rsidRDefault="0069086C" w:rsidP="00AC0FE9">
            <w:pPr>
              <w:ind w:left="-57" w:right="-57"/>
            </w:pPr>
            <w:r w:rsidRPr="008C5CA7">
              <w:t>Подготовка к контрольной работе</w:t>
            </w:r>
            <w:r>
              <w:t xml:space="preserve"> </w:t>
            </w:r>
            <w:r w:rsidRPr="008C5CA7">
              <w:t xml:space="preserve">по модулю </w:t>
            </w:r>
            <w:r>
              <w:t>8</w:t>
            </w:r>
          </w:p>
        </w:tc>
        <w:tc>
          <w:tcPr>
            <w:tcW w:w="831" w:type="pct"/>
          </w:tcPr>
          <w:p w:rsidR="0069086C" w:rsidRPr="008A6FC2" w:rsidRDefault="008A6FC2" w:rsidP="00AC0FE9">
            <w:r>
              <w:t>Повт. модуль 8</w:t>
            </w:r>
          </w:p>
        </w:tc>
        <w:tc>
          <w:tcPr>
            <w:tcW w:w="549" w:type="pct"/>
          </w:tcPr>
          <w:p w:rsidR="0069086C" w:rsidRPr="0069086C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69086C" w:rsidRDefault="0069086C" w:rsidP="00AC0FE9">
            <w:pPr>
              <w:jc w:val="center"/>
            </w:pPr>
          </w:p>
        </w:tc>
      </w:tr>
      <w:tr w:rsidR="0069086C" w:rsidRPr="00032432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97</w:t>
            </w:r>
          </w:p>
        </w:tc>
        <w:tc>
          <w:tcPr>
            <w:tcW w:w="411" w:type="pct"/>
          </w:tcPr>
          <w:p w:rsidR="0069086C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69086C" w:rsidRPr="00D15E31" w:rsidRDefault="0069086C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8</w:t>
            </w:r>
          </w:p>
        </w:tc>
        <w:tc>
          <w:tcPr>
            <w:tcW w:w="831" w:type="pct"/>
          </w:tcPr>
          <w:p w:rsidR="0069086C" w:rsidRPr="00032432" w:rsidRDefault="0069086C" w:rsidP="00AC0FE9"/>
        </w:tc>
        <w:tc>
          <w:tcPr>
            <w:tcW w:w="549" w:type="pct"/>
          </w:tcPr>
          <w:p w:rsidR="0069086C" w:rsidRPr="00032432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032432" w:rsidRDefault="0069086C" w:rsidP="00AC0FE9">
            <w:pPr>
              <w:jc w:val="center"/>
            </w:pPr>
          </w:p>
        </w:tc>
      </w:tr>
      <w:tr w:rsidR="0069086C" w:rsidRPr="00032432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98</w:t>
            </w:r>
          </w:p>
        </w:tc>
        <w:tc>
          <w:tcPr>
            <w:tcW w:w="411" w:type="pct"/>
          </w:tcPr>
          <w:p w:rsidR="0069086C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69086C" w:rsidRPr="008C5CA7" w:rsidRDefault="0069086C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69086C" w:rsidRPr="00032432" w:rsidRDefault="008A6FC2" w:rsidP="00AC0FE9">
            <w:r>
              <w:t>Повт. модуль 1-4</w:t>
            </w:r>
          </w:p>
        </w:tc>
        <w:tc>
          <w:tcPr>
            <w:tcW w:w="549" w:type="pct"/>
          </w:tcPr>
          <w:p w:rsidR="0069086C" w:rsidRPr="00032432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032432" w:rsidRDefault="0069086C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>Повторение пройденного материала за курс 9 класса –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F15BD5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E34170" w:rsidRPr="00032432" w:rsidTr="00AC0FE9">
        <w:tc>
          <w:tcPr>
            <w:tcW w:w="460" w:type="pct"/>
          </w:tcPr>
          <w:p w:rsidR="00E34170" w:rsidRPr="00CA6FF5" w:rsidRDefault="00877060" w:rsidP="00AC0FE9">
            <w:pPr>
              <w:jc w:val="center"/>
            </w:pPr>
            <w:r>
              <w:t>99</w:t>
            </w:r>
          </w:p>
        </w:tc>
        <w:tc>
          <w:tcPr>
            <w:tcW w:w="411" w:type="pct"/>
          </w:tcPr>
          <w:p w:rsidR="00E34170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E34170" w:rsidRPr="008C5CA7" w:rsidRDefault="00877060" w:rsidP="00AC0FE9">
            <w:r>
              <w:t>Повторение пройденного за курс 9 класса</w:t>
            </w:r>
          </w:p>
        </w:tc>
        <w:tc>
          <w:tcPr>
            <w:tcW w:w="831" w:type="pct"/>
          </w:tcPr>
          <w:p w:rsidR="00E34170" w:rsidRPr="00032432" w:rsidRDefault="008A6FC2" w:rsidP="00AC0FE9">
            <w:r>
              <w:t>Повт. модуль 5-8</w:t>
            </w:r>
          </w:p>
        </w:tc>
        <w:tc>
          <w:tcPr>
            <w:tcW w:w="549" w:type="pct"/>
          </w:tcPr>
          <w:p w:rsidR="00E34170" w:rsidRPr="00032432" w:rsidRDefault="00E34170" w:rsidP="00AC0FE9">
            <w:pPr>
              <w:jc w:val="center"/>
            </w:pPr>
          </w:p>
        </w:tc>
        <w:tc>
          <w:tcPr>
            <w:tcW w:w="551" w:type="pct"/>
          </w:tcPr>
          <w:p w:rsidR="00E34170" w:rsidRPr="00032432" w:rsidRDefault="00E34170" w:rsidP="00AC0FE9">
            <w:pPr>
              <w:jc w:val="center"/>
            </w:pPr>
          </w:p>
        </w:tc>
      </w:tr>
      <w:tr w:rsidR="00877060" w:rsidRPr="00032432" w:rsidTr="00AC0FE9">
        <w:tc>
          <w:tcPr>
            <w:tcW w:w="460" w:type="pct"/>
          </w:tcPr>
          <w:p w:rsidR="00877060" w:rsidRDefault="00877060" w:rsidP="00AC0FE9">
            <w:pPr>
              <w:jc w:val="center"/>
            </w:pPr>
            <w:r>
              <w:t>100</w:t>
            </w:r>
          </w:p>
        </w:tc>
        <w:tc>
          <w:tcPr>
            <w:tcW w:w="411" w:type="pct"/>
          </w:tcPr>
          <w:p w:rsidR="00877060" w:rsidRDefault="00877060" w:rsidP="00AC0FE9">
            <w:pPr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877060" w:rsidRPr="008C5CA7" w:rsidRDefault="00877060" w:rsidP="00AC0FE9">
            <w:r>
              <w:t>Повторение пройденного за курс 9 класса</w:t>
            </w:r>
          </w:p>
        </w:tc>
        <w:tc>
          <w:tcPr>
            <w:tcW w:w="831" w:type="pct"/>
          </w:tcPr>
          <w:p w:rsidR="00877060" w:rsidRPr="00032432" w:rsidRDefault="00877060" w:rsidP="00AC0FE9"/>
        </w:tc>
        <w:tc>
          <w:tcPr>
            <w:tcW w:w="549" w:type="pct"/>
          </w:tcPr>
          <w:p w:rsidR="00877060" w:rsidRPr="00032432" w:rsidRDefault="00877060" w:rsidP="00AC0FE9">
            <w:pPr>
              <w:jc w:val="center"/>
            </w:pPr>
          </w:p>
        </w:tc>
        <w:tc>
          <w:tcPr>
            <w:tcW w:w="551" w:type="pct"/>
          </w:tcPr>
          <w:p w:rsidR="00877060" w:rsidRPr="00032432" w:rsidRDefault="00877060" w:rsidP="00AC0FE9">
            <w:pPr>
              <w:jc w:val="center"/>
            </w:pPr>
          </w:p>
        </w:tc>
      </w:tr>
    </w:tbl>
    <w:p w:rsidR="00841DAA" w:rsidRDefault="00841DAA" w:rsidP="00117679">
      <w:pPr>
        <w:jc w:val="center"/>
        <w:rPr>
          <w:b/>
          <w:sz w:val="28"/>
          <w:szCs w:val="28"/>
        </w:rPr>
      </w:pPr>
    </w:p>
    <w:p w:rsidR="00F15BD5" w:rsidRPr="008A6FC2" w:rsidRDefault="00F15BD5" w:rsidP="001176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Резерв </w:t>
      </w:r>
      <w:r w:rsidRPr="008A6FC2">
        <w:rPr>
          <w:sz w:val="28"/>
          <w:szCs w:val="28"/>
        </w:rPr>
        <w:t>– 2 часа</w:t>
      </w:r>
    </w:p>
    <w:p w:rsidR="0073245D" w:rsidRPr="0073245D" w:rsidRDefault="0073245D" w:rsidP="0073245D">
      <w:pPr>
        <w:rPr>
          <w:sz w:val="28"/>
          <w:szCs w:val="28"/>
        </w:rPr>
        <w:sectPr w:rsidR="0073245D" w:rsidRPr="0073245D" w:rsidSect="0073245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Default="008D74E9" w:rsidP="00117679">
      <w:pPr>
        <w:jc w:val="center"/>
        <w:rPr>
          <w:b/>
          <w:sz w:val="28"/>
          <w:szCs w:val="28"/>
        </w:rPr>
      </w:pPr>
    </w:p>
    <w:p w:rsidR="00C12139" w:rsidRDefault="00C12139" w:rsidP="00117679">
      <w:pPr>
        <w:jc w:val="center"/>
        <w:rPr>
          <w:b/>
          <w:sz w:val="28"/>
          <w:szCs w:val="28"/>
        </w:rPr>
      </w:pPr>
    </w:p>
    <w:p w:rsidR="005039EA" w:rsidRDefault="005039EA" w:rsidP="00117679">
      <w:pPr>
        <w:jc w:val="center"/>
        <w:rPr>
          <w:b/>
          <w:sz w:val="28"/>
          <w:szCs w:val="28"/>
        </w:rPr>
      </w:pPr>
    </w:p>
    <w:p w:rsidR="005039EA" w:rsidRDefault="005039EA" w:rsidP="00117679">
      <w:pPr>
        <w:jc w:val="center"/>
        <w:rPr>
          <w:b/>
          <w:sz w:val="28"/>
          <w:szCs w:val="28"/>
        </w:rPr>
      </w:pPr>
    </w:p>
    <w:p w:rsidR="00F816A3" w:rsidRDefault="00FC5D26" w:rsidP="00F81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6A3" w:rsidRPr="00F816A3" w:rsidRDefault="00F816A3" w:rsidP="00A74831">
      <w:pPr>
        <w:jc w:val="center"/>
        <w:rPr>
          <w:b/>
          <w:sz w:val="28"/>
          <w:szCs w:val="28"/>
        </w:rPr>
      </w:pPr>
    </w:p>
    <w:sectPr w:rsidR="00F816A3" w:rsidRPr="00F816A3" w:rsidSect="00BF26A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CC8" w:rsidRDefault="007F4CC8" w:rsidP="002C5D5A">
      <w:r>
        <w:separator/>
      </w:r>
    </w:p>
  </w:endnote>
  <w:endnote w:type="continuationSeparator" w:id="0">
    <w:p w:rsidR="007F4CC8" w:rsidRDefault="007F4CC8" w:rsidP="002C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CC8" w:rsidRDefault="007F4CC8" w:rsidP="002C5D5A">
      <w:r>
        <w:separator/>
      </w:r>
    </w:p>
  </w:footnote>
  <w:footnote w:type="continuationSeparator" w:id="0">
    <w:p w:rsidR="007F4CC8" w:rsidRDefault="007F4CC8" w:rsidP="002C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2.%3.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2.%3.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2.%3.%4.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2.%3.%4.%5.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2.%3.%4.%5.%6.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0"/>
        </w:tabs>
        <w:ind w:left="682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Courier New" w:hint="default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"/>
      <w:lvlJc w:val="center"/>
      <w:pPr>
        <w:tabs>
          <w:tab w:val="num" w:pos="493"/>
        </w:tabs>
        <w:ind w:left="125" w:firstLine="8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 w:hint="default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lang w:val="ru-RU"/>
      </w:rPr>
    </w:lvl>
  </w:abstractNum>
  <w:abstractNum w:abstractNumId="2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4">
    <w:nsid w:val="0B265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E3E2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408292C"/>
    <w:multiLevelType w:val="multilevel"/>
    <w:tmpl w:val="837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4CB5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151036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5B61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88E4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D6D0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0186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FA3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5D34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7B33825"/>
    <w:multiLevelType w:val="multilevel"/>
    <w:tmpl w:val="56C8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B2D1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D361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1775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D546E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DF81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E23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1022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4DB5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A8B0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D087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B63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0F1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C1D7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C654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C7E2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8416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BC41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D7C0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6D22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8440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F5E10BD"/>
    <w:multiLevelType w:val="multilevel"/>
    <w:tmpl w:val="C92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5"/>
  </w:num>
  <w:num w:numId="3">
    <w:abstractNumId w:val="26"/>
  </w:num>
  <w:num w:numId="4">
    <w:abstractNumId w:val="56"/>
  </w:num>
  <w:num w:numId="5">
    <w:abstractNumId w:val="35"/>
  </w:num>
  <w:num w:numId="6">
    <w:abstractNumId w:val="55"/>
  </w:num>
  <w:num w:numId="7">
    <w:abstractNumId w:val="44"/>
  </w:num>
  <w:num w:numId="8">
    <w:abstractNumId w:val="52"/>
  </w:num>
  <w:num w:numId="9">
    <w:abstractNumId w:val="50"/>
  </w:num>
  <w:num w:numId="10">
    <w:abstractNumId w:val="38"/>
  </w:num>
  <w:num w:numId="11">
    <w:abstractNumId w:val="47"/>
  </w:num>
  <w:num w:numId="12">
    <w:abstractNumId w:val="33"/>
  </w:num>
  <w:num w:numId="13">
    <w:abstractNumId w:val="41"/>
  </w:num>
  <w:num w:numId="14">
    <w:abstractNumId w:val="51"/>
  </w:num>
  <w:num w:numId="15">
    <w:abstractNumId w:val="28"/>
  </w:num>
  <w:num w:numId="16">
    <w:abstractNumId w:val="27"/>
  </w:num>
  <w:num w:numId="17">
    <w:abstractNumId w:val="30"/>
  </w:num>
  <w:num w:numId="18">
    <w:abstractNumId w:val="37"/>
  </w:num>
  <w:num w:numId="19">
    <w:abstractNumId w:val="48"/>
  </w:num>
  <w:num w:numId="20">
    <w:abstractNumId w:val="32"/>
  </w:num>
  <w:num w:numId="21">
    <w:abstractNumId w:val="39"/>
  </w:num>
  <w:num w:numId="22">
    <w:abstractNumId w:val="24"/>
  </w:num>
  <w:num w:numId="23">
    <w:abstractNumId w:val="46"/>
  </w:num>
  <w:num w:numId="24">
    <w:abstractNumId w:val="54"/>
  </w:num>
  <w:num w:numId="25">
    <w:abstractNumId w:val="31"/>
  </w:num>
  <w:num w:numId="26">
    <w:abstractNumId w:val="40"/>
  </w:num>
  <w:num w:numId="27">
    <w:abstractNumId w:val="25"/>
  </w:num>
  <w:num w:numId="28">
    <w:abstractNumId w:val="49"/>
  </w:num>
  <w:num w:numId="29">
    <w:abstractNumId w:val="34"/>
  </w:num>
  <w:num w:numId="30">
    <w:abstractNumId w:val="42"/>
  </w:num>
  <w:num w:numId="31">
    <w:abstractNumId w:val="29"/>
  </w:num>
  <w:num w:numId="32">
    <w:abstractNumId w:val="36"/>
  </w:num>
  <w:num w:numId="33">
    <w:abstractNumId w:val="53"/>
  </w:num>
  <w:num w:numId="34">
    <w:abstractNumId w:val="43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02E"/>
    <w:rsid w:val="00000B66"/>
    <w:rsid w:val="00007C71"/>
    <w:rsid w:val="0001012A"/>
    <w:rsid w:val="00014FBF"/>
    <w:rsid w:val="000179B9"/>
    <w:rsid w:val="00017B3E"/>
    <w:rsid w:val="00020439"/>
    <w:rsid w:val="00025D4D"/>
    <w:rsid w:val="00026C67"/>
    <w:rsid w:val="00032432"/>
    <w:rsid w:val="00033425"/>
    <w:rsid w:val="00036D9F"/>
    <w:rsid w:val="00040709"/>
    <w:rsid w:val="000420A6"/>
    <w:rsid w:val="00043658"/>
    <w:rsid w:val="00047496"/>
    <w:rsid w:val="00054A4F"/>
    <w:rsid w:val="00055708"/>
    <w:rsid w:val="0007243D"/>
    <w:rsid w:val="00073E1F"/>
    <w:rsid w:val="00097370"/>
    <w:rsid w:val="000B2952"/>
    <w:rsid w:val="000B61F6"/>
    <w:rsid w:val="000C2E8F"/>
    <w:rsid w:val="000D125E"/>
    <w:rsid w:val="000D1E62"/>
    <w:rsid w:val="000D2B70"/>
    <w:rsid w:val="000E24FA"/>
    <w:rsid w:val="000F03C2"/>
    <w:rsid w:val="000F06A4"/>
    <w:rsid w:val="000F33B8"/>
    <w:rsid w:val="000F5EAD"/>
    <w:rsid w:val="00101464"/>
    <w:rsid w:val="001029F3"/>
    <w:rsid w:val="001106B7"/>
    <w:rsid w:val="00114F6B"/>
    <w:rsid w:val="00117679"/>
    <w:rsid w:val="001237B4"/>
    <w:rsid w:val="00123D98"/>
    <w:rsid w:val="00131486"/>
    <w:rsid w:val="001331A7"/>
    <w:rsid w:val="001360D9"/>
    <w:rsid w:val="0014061D"/>
    <w:rsid w:val="0014553D"/>
    <w:rsid w:val="00150A26"/>
    <w:rsid w:val="00152FBE"/>
    <w:rsid w:val="00152FF5"/>
    <w:rsid w:val="00153B18"/>
    <w:rsid w:val="00154167"/>
    <w:rsid w:val="00156897"/>
    <w:rsid w:val="00164C42"/>
    <w:rsid w:val="00165A8C"/>
    <w:rsid w:val="0016623A"/>
    <w:rsid w:val="0017107B"/>
    <w:rsid w:val="00173270"/>
    <w:rsid w:val="00176BCF"/>
    <w:rsid w:val="0018584F"/>
    <w:rsid w:val="001863AC"/>
    <w:rsid w:val="00192B7C"/>
    <w:rsid w:val="00193CED"/>
    <w:rsid w:val="001A3592"/>
    <w:rsid w:val="001A4EF8"/>
    <w:rsid w:val="001A56BA"/>
    <w:rsid w:val="001B2DF4"/>
    <w:rsid w:val="001C18D0"/>
    <w:rsid w:val="001C1DD2"/>
    <w:rsid w:val="001C3E20"/>
    <w:rsid w:val="001C48B5"/>
    <w:rsid w:val="001C6DEA"/>
    <w:rsid w:val="001D1508"/>
    <w:rsid w:val="001D2A7E"/>
    <w:rsid w:val="001D4916"/>
    <w:rsid w:val="001D5869"/>
    <w:rsid w:val="001D64FB"/>
    <w:rsid w:val="001D7070"/>
    <w:rsid w:val="001E2F8C"/>
    <w:rsid w:val="001E5A19"/>
    <w:rsid w:val="001E6351"/>
    <w:rsid w:val="001F3870"/>
    <w:rsid w:val="0020017A"/>
    <w:rsid w:val="00206E77"/>
    <w:rsid w:val="002078CA"/>
    <w:rsid w:val="002078DA"/>
    <w:rsid w:val="002166C0"/>
    <w:rsid w:val="00220CE4"/>
    <w:rsid w:val="00236D6A"/>
    <w:rsid w:val="0023713F"/>
    <w:rsid w:val="002376FD"/>
    <w:rsid w:val="00245B43"/>
    <w:rsid w:val="0024631D"/>
    <w:rsid w:val="00246768"/>
    <w:rsid w:val="00246977"/>
    <w:rsid w:val="002476F0"/>
    <w:rsid w:val="00251A6C"/>
    <w:rsid w:val="00254DBA"/>
    <w:rsid w:val="0025693D"/>
    <w:rsid w:val="00260349"/>
    <w:rsid w:val="00262396"/>
    <w:rsid w:val="00262DC4"/>
    <w:rsid w:val="00263DE3"/>
    <w:rsid w:val="0026445E"/>
    <w:rsid w:val="00266C5F"/>
    <w:rsid w:val="00267D0D"/>
    <w:rsid w:val="0027213D"/>
    <w:rsid w:val="00281071"/>
    <w:rsid w:val="00283A77"/>
    <w:rsid w:val="00291FA2"/>
    <w:rsid w:val="00294A16"/>
    <w:rsid w:val="00296455"/>
    <w:rsid w:val="002A339B"/>
    <w:rsid w:val="002A6BB2"/>
    <w:rsid w:val="002A7DEE"/>
    <w:rsid w:val="002B2688"/>
    <w:rsid w:val="002B5F62"/>
    <w:rsid w:val="002B62E2"/>
    <w:rsid w:val="002C202E"/>
    <w:rsid w:val="002C31A4"/>
    <w:rsid w:val="002C5D5A"/>
    <w:rsid w:val="002D1350"/>
    <w:rsid w:val="002D45F0"/>
    <w:rsid w:val="002E2D77"/>
    <w:rsid w:val="002E652B"/>
    <w:rsid w:val="002F1913"/>
    <w:rsid w:val="002F4C32"/>
    <w:rsid w:val="00300D5D"/>
    <w:rsid w:val="00300F15"/>
    <w:rsid w:val="00301A78"/>
    <w:rsid w:val="003149F5"/>
    <w:rsid w:val="00314DA7"/>
    <w:rsid w:val="00317652"/>
    <w:rsid w:val="00323C16"/>
    <w:rsid w:val="00324B07"/>
    <w:rsid w:val="00331059"/>
    <w:rsid w:val="003319F4"/>
    <w:rsid w:val="00331E93"/>
    <w:rsid w:val="003332F8"/>
    <w:rsid w:val="00340A5F"/>
    <w:rsid w:val="0034426B"/>
    <w:rsid w:val="003521D9"/>
    <w:rsid w:val="00352394"/>
    <w:rsid w:val="00355175"/>
    <w:rsid w:val="00360618"/>
    <w:rsid w:val="003615AA"/>
    <w:rsid w:val="00363B5E"/>
    <w:rsid w:val="00364206"/>
    <w:rsid w:val="003651D1"/>
    <w:rsid w:val="003678C5"/>
    <w:rsid w:val="00374063"/>
    <w:rsid w:val="003814C2"/>
    <w:rsid w:val="00392097"/>
    <w:rsid w:val="00393694"/>
    <w:rsid w:val="00397ABA"/>
    <w:rsid w:val="003A0168"/>
    <w:rsid w:val="003A2CE3"/>
    <w:rsid w:val="003A3DAB"/>
    <w:rsid w:val="003A5025"/>
    <w:rsid w:val="003A5FA5"/>
    <w:rsid w:val="003A79F9"/>
    <w:rsid w:val="003B3E0C"/>
    <w:rsid w:val="003B62A7"/>
    <w:rsid w:val="003B63D6"/>
    <w:rsid w:val="003B6EC0"/>
    <w:rsid w:val="003C1485"/>
    <w:rsid w:val="003D224B"/>
    <w:rsid w:val="003D57E9"/>
    <w:rsid w:val="003E462C"/>
    <w:rsid w:val="003E4B99"/>
    <w:rsid w:val="003E510D"/>
    <w:rsid w:val="003E5590"/>
    <w:rsid w:val="003E66D0"/>
    <w:rsid w:val="003E6A9D"/>
    <w:rsid w:val="003F2309"/>
    <w:rsid w:val="003F249E"/>
    <w:rsid w:val="003F368E"/>
    <w:rsid w:val="003F7A78"/>
    <w:rsid w:val="004010DA"/>
    <w:rsid w:val="00405616"/>
    <w:rsid w:val="00412785"/>
    <w:rsid w:val="0041469F"/>
    <w:rsid w:val="00415BB9"/>
    <w:rsid w:val="00416CA5"/>
    <w:rsid w:val="00416D3D"/>
    <w:rsid w:val="00427060"/>
    <w:rsid w:val="004404BA"/>
    <w:rsid w:val="00440DA0"/>
    <w:rsid w:val="0044346D"/>
    <w:rsid w:val="00443511"/>
    <w:rsid w:val="004438AC"/>
    <w:rsid w:val="00443EC0"/>
    <w:rsid w:val="00446372"/>
    <w:rsid w:val="00450402"/>
    <w:rsid w:val="00452160"/>
    <w:rsid w:val="00453B6F"/>
    <w:rsid w:val="00457460"/>
    <w:rsid w:val="004574B9"/>
    <w:rsid w:val="0046127F"/>
    <w:rsid w:val="004619D5"/>
    <w:rsid w:val="00467ADB"/>
    <w:rsid w:val="00467E63"/>
    <w:rsid w:val="00470ED2"/>
    <w:rsid w:val="004903A4"/>
    <w:rsid w:val="00495CCC"/>
    <w:rsid w:val="00495DD8"/>
    <w:rsid w:val="004A203B"/>
    <w:rsid w:val="004B2538"/>
    <w:rsid w:val="004B37FD"/>
    <w:rsid w:val="004C3DF1"/>
    <w:rsid w:val="004D02FA"/>
    <w:rsid w:val="004D0FFE"/>
    <w:rsid w:val="004D3FCB"/>
    <w:rsid w:val="004E2987"/>
    <w:rsid w:val="004E4207"/>
    <w:rsid w:val="004F1258"/>
    <w:rsid w:val="00500E52"/>
    <w:rsid w:val="005039EA"/>
    <w:rsid w:val="00504102"/>
    <w:rsid w:val="00507A7A"/>
    <w:rsid w:val="00507AFE"/>
    <w:rsid w:val="00514571"/>
    <w:rsid w:val="00514FB7"/>
    <w:rsid w:val="00515127"/>
    <w:rsid w:val="00515170"/>
    <w:rsid w:val="005266E7"/>
    <w:rsid w:val="00530CF0"/>
    <w:rsid w:val="00532862"/>
    <w:rsid w:val="005334B5"/>
    <w:rsid w:val="0053472A"/>
    <w:rsid w:val="00542EA3"/>
    <w:rsid w:val="0054730A"/>
    <w:rsid w:val="0055370E"/>
    <w:rsid w:val="00553B52"/>
    <w:rsid w:val="005570A1"/>
    <w:rsid w:val="00582342"/>
    <w:rsid w:val="0058530A"/>
    <w:rsid w:val="00587DB8"/>
    <w:rsid w:val="005A0367"/>
    <w:rsid w:val="005A54EE"/>
    <w:rsid w:val="005C19C2"/>
    <w:rsid w:val="005C621E"/>
    <w:rsid w:val="005C6608"/>
    <w:rsid w:val="005D2428"/>
    <w:rsid w:val="005D5B4C"/>
    <w:rsid w:val="005E3C9E"/>
    <w:rsid w:val="005E4DEA"/>
    <w:rsid w:val="005E5F23"/>
    <w:rsid w:val="005E7097"/>
    <w:rsid w:val="005F149A"/>
    <w:rsid w:val="005F3CA9"/>
    <w:rsid w:val="005F3D5D"/>
    <w:rsid w:val="00612997"/>
    <w:rsid w:val="00623EC9"/>
    <w:rsid w:val="006303A8"/>
    <w:rsid w:val="00632F3B"/>
    <w:rsid w:val="00637FD7"/>
    <w:rsid w:val="00640687"/>
    <w:rsid w:val="006510D6"/>
    <w:rsid w:val="00651480"/>
    <w:rsid w:val="0065338C"/>
    <w:rsid w:val="006540B0"/>
    <w:rsid w:val="006545D0"/>
    <w:rsid w:val="00654ED8"/>
    <w:rsid w:val="006626CD"/>
    <w:rsid w:val="00663C04"/>
    <w:rsid w:val="00681516"/>
    <w:rsid w:val="006820C1"/>
    <w:rsid w:val="0068418A"/>
    <w:rsid w:val="00684586"/>
    <w:rsid w:val="00686306"/>
    <w:rsid w:val="006868F8"/>
    <w:rsid w:val="00690446"/>
    <w:rsid w:val="0069086C"/>
    <w:rsid w:val="00694D26"/>
    <w:rsid w:val="0069521C"/>
    <w:rsid w:val="00696CE8"/>
    <w:rsid w:val="00697104"/>
    <w:rsid w:val="006A0399"/>
    <w:rsid w:val="006A28A7"/>
    <w:rsid w:val="006A29C4"/>
    <w:rsid w:val="006A46C2"/>
    <w:rsid w:val="006A5563"/>
    <w:rsid w:val="006A59E8"/>
    <w:rsid w:val="006A68F8"/>
    <w:rsid w:val="006B53B2"/>
    <w:rsid w:val="006C3821"/>
    <w:rsid w:val="006D1FE1"/>
    <w:rsid w:val="006D224D"/>
    <w:rsid w:val="006D245A"/>
    <w:rsid w:val="006D380C"/>
    <w:rsid w:val="006D3DF5"/>
    <w:rsid w:val="006F6824"/>
    <w:rsid w:val="007154C5"/>
    <w:rsid w:val="0073245D"/>
    <w:rsid w:val="00735A8E"/>
    <w:rsid w:val="00746F82"/>
    <w:rsid w:val="007520CC"/>
    <w:rsid w:val="0075320A"/>
    <w:rsid w:val="007558B5"/>
    <w:rsid w:val="00760FCF"/>
    <w:rsid w:val="007652AA"/>
    <w:rsid w:val="00766FAA"/>
    <w:rsid w:val="00776E13"/>
    <w:rsid w:val="00785004"/>
    <w:rsid w:val="0079418D"/>
    <w:rsid w:val="0079532E"/>
    <w:rsid w:val="00795987"/>
    <w:rsid w:val="00797097"/>
    <w:rsid w:val="00797236"/>
    <w:rsid w:val="007B4365"/>
    <w:rsid w:val="007B49CA"/>
    <w:rsid w:val="007B51C7"/>
    <w:rsid w:val="007C36D6"/>
    <w:rsid w:val="007C5ACD"/>
    <w:rsid w:val="007C643F"/>
    <w:rsid w:val="007D500E"/>
    <w:rsid w:val="007D6788"/>
    <w:rsid w:val="007E0C60"/>
    <w:rsid w:val="007E73B4"/>
    <w:rsid w:val="007E7C8F"/>
    <w:rsid w:val="007E7DA9"/>
    <w:rsid w:val="007F1466"/>
    <w:rsid w:val="007F2995"/>
    <w:rsid w:val="007F2B9E"/>
    <w:rsid w:val="007F4CC8"/>
    <w:rsid w:val="007F7FF5"/>
    <w:rsid w:val="0080178E"/>
    <w:rsid w:val="008041DD"/>
    <w:rsid w:val="00810263"/>
    <w:rsid w:val="00814DBC"/>
    <w:rsid w:val="00815582"/>
    <w:rsid w:val="00817198"/>
    <w:rsid w:val="0082217E"/>
    <w:rsid w:val="0082271F"/>
    <w:rsid w:val="00823347"/>
    <w:rsid w:val="00831D1C"/>
    <w:rsid w:val="00833593"/>
    <w:rsid w:val="00841DAA"/>
    <w:rsid w:val="00843281"/>
    <w:rsid w:val="008439E4"/>
    <w:rsid w:val="00846170"/>
    <w:rsid w:val="008464FB"/>
    <w:rsid w:val="00847568"/>
    <w:rsid w:val="00847BEF"/>
    <w:rsid w:val="00854919"/>
    <w:rsid w:val="00867351"/>
    <w:rsid w:val="00873A1D"/>
    <w:rsid w:val="00874F48"/>
    <w:rsid w:val="00877060"/>
    <w:rsid w:val="00877B31"/>
    <w:rsid w:val="00885386"/>
    <w:rsid w:val="00890FB8"/>
    <w:rsid w:val="008A0999"/>
    <w:rsid w:val="008A6FC2"/>
    <w:rsid w:val="008B4573"/>
    <w:rsid w:val="008C158E"/>
    <w:rsid w:val="008C5CA7"/>
    <w:rsid w:val="008D3487"/>
    <w:rsid w:val="008D3647"/>
    <w:rsid w:val="008D74E9"/>
    <w:rsid w:val="008E073D"/>
    <w:rsid w:val="008E15CD"/>
    <w:rsid w:val="008F3220"/>
    <w:rsid w:val="008F385A"/>
    <w:rsid w:val="008F5F0F"/>
    <w:rsid w:val="008F6179"/>
    <w:rsid w:val="008F6C26"/>
    <w:rsid w:val="009047F8"/>
    <w:rsid w:val="00912999"/>
    <w:rsid w:val="00912DD5"/>
    <w:rsid w:val="00920BDD"/>
    <w:rsid w:val="00920E6D"/>
    <w:rsid w:val="00923EDF"/>
    <w:rsid w:val="00924773"/>
    <w:rsid w:val="00940BAB"/>
    <w:rsid w:val="00943AD2"/>
    <w:rsid w:val="009514CC"/>
    <w:rsid w:val="00952119"/>
    <w:rsid w:val="009552E5"/>
    <w:rsid w:val="00956EE0"/>
    <w:rsid w:val="009621D5"/>
    <w:rsid w:val="0096348B"/>
    <w:rsid w:val="00963E43"/>
    <w:rsid w:val="009709B9"/>
    <w:rsid w:val="009740A0"/>
    <w:rsid w:val="00982295"/>
    <w:rsid w:val="00983804"/>
    <w:rsid w:val="009842BD"/>
    <w:rsid w:val="00985310"/>
    <w:rsid w:val="00985A76"/>
    <w:rsid w:val="009918D8"/>
    <w:rsid w:val="00993A84"/>
    <w:rsid w:val="009A29B0"/>
    <w:rsid w:val="009B0954"/>
    <w:rsid w:val="009B57DC"/>
    <w:rsid w:val="009B7678"/>
    <w:rsid w:val="009C1729"/>
    <w:rsid w:val="009C6A87"/>
    <w:rsid w:val="009D5CAA"/>
    <w:rsid w:val="009E1C08"/>
    <w:rsid w:val="009E1E6A"/>
    <w:rsid w:val="009F37D6"/>
    <w:rsid w:val="009F5F25"/>
    <w:rsid w:val="009F6C45"/>
    <w:rsid w:val="00A1185F"/>
    <w:rsid w:val="00A13BB2"/>
    <w:rsid w:val="00A1546F"/>
    <w:rsid w:val="00A15D40"/>
    <w:rsid w:val="00A36513"/>
    <w:rsid w:val="00A42FF9"/>
    <w:rsid w:val="00A4618C"/>
    <w:rsid w:val="00A51607"/>
    <w:rsid w:val="00A52B6B"/>
    <w:rsid w:val="00A675C4"/>
    <w:rsid w:val="00A67F35"/>
    <w:rsid w:val="00A74831"/>
    <w:rsid w:val="00A75179"/>
    <w:rsid w:val="00A76902"/>
    <w:rsid w:val="00A76C02"/>
    <w:rsid w:val="00A83343"/>
    <w:rsid w:val="00A83C08"/>
    <w:rsid w:val="00A86937"/>
    <w:rsid w:val="00A90454"/>
    <w:rsid w:val="00A92707"/>
    <w:rsid w:val="00A93D37"/>
    <w:rsid w:val="00A94FB0"/>
    <w:rsid w:val="00A97C0C"/>
    <w:rsid w:val="00AA0D79"/>
    <w:rsid w:val="00AA1F83"/>
    <w:rsid w:val="00AA74B8"/>
    <w:rsid w:val="00AB753D"/>
    <w:rsid w:val="00AC0FE9"/>
    <w:rsid w:val="00AC1D2C"/>
    <w:rsid w:val="00AC5D50"/>
    <w:rsid w:val="00AD2147"/>
    <w:rsid w:val="00AD3744"/>
    <w:rsid w:val="00AD42BA"/>
    <w:rsid w:val="00AD696D"/>
    <w:rsid w:val="00AD799A"/>
    <w:rsid w:val="00AE0755"/>
    <w:rsid w:val="00AE25F2"/>
    <w:rsid w:val="00AF0E29"/>
    <w:rsid w:val="00AF2222"/>
    <w:rsid w:val="00AF32A4"/>
    <w:rsid w:val="00AF779A"/>
    <w:rsid w:val="00B054B0"/>
    <w:rsid w:val="00B07EB9"/>
    <w:rsid w:val="00B115C0"/>
    <w:rsid w:val="00B12EB3"/>
    <w:rsid w:val="00B13722"/>
    <w:rsid w:val="00B16E37"/>
    <w:rsid w:val="00B17C5B"/>
    <w:rsid w:val="00B20AAB"/>
    <w:rsid w:val="00B212DB"/>
    <w:rsid w:val="00B240B8"/>
    <w:rsid w:val="00B2534C"/>
    <w:rsid w:val="00B25DA7"/>
    <w:rsid w:val="00B26767"/>
    <w:rsid w:val="00B32AE8"/>
    <w:rsid w:val="00B32E19"/>
    <w:rsid w:val="00B33BDC"/>
    <w:rsid w:val="00B3758A"/>
    <w:rsid w:val="00B405B4"/>
    <w:rsid w:val="00B42078"/>
    <w:rsid w:val="00B43614"/>
    <w:rsid w:val="00B60023"/>
    <w:rsid w:val="00B64833"/>
    <w:rsid w:val="00B67974"/>
    <w:rsid w:val="00B756DC"/>
    <w:rsid w:val="00B83D8D"/>
    <w:rsid w:val="00B83F5A"/>
    <w:rsid w:val="00B94DA3"/>
    <w:rsid w:val="00B96EFD"/>
    <w:rsid w:val="00BA2C0F"/>
    <w:rsid w:val="00BB056D"/>
    <w:rsid w:val="00BB12F6"/>
    <w:rsid w:val="00BB22ED"/>
    <w:rsid w:val="00BB26E2"/>
    <w:rsid w:val="00BB3A4C"/>
    <w:rsid w:val="00BB5A57"/>
    <w:rsid w:val="00BB682A"/>
    <w:rsid w:val="00BC0218"/>
    <w:rsid w:val="00BC1498"/>
    <w:rsid w:val="00BC3514"/>
    <w:rsid w:val="00BC4907"/>
    <w:rsid w:val="00BC4C6E"/>
    <w:rsid w:val="00BC6F62"/>
    <w:rsid w:val="00BD29CF"/>
    <w:rsid w:val="00BD649B"/>
    <w:rsid w:val="00BE3220"/>
    <w:rsid w:val="00BE32F1"/>
    <w:rsid w:val="00BE3F64"/>
    <w:rsid w:val="00BE52CE"/>
    <w:rsid w:val="00BE7AFD"/>
    <w:rsid w:val="00BF11CC"/>
    <w:rsid w:val="00BF26AE"/>
    <w:rsid w:val="00C0370A"/>
    <w:rsid w:val="00C03A3F"/>
    <w:rsid w:val="00C04BD2"/>
    <w:rsid w:val="00C078B0"/>
    <w:rsid w:val="00C107FF"/>
    <w:rsid w:val="00C11386"/>
    <w:rsid w:val="00C12139"/>
    <w:rsid w:val="00C1335E"/>
    <w:rsid w:val="00C147CB"/>
    <w:rsid w:val="00C17140"/>
    <w:rsid w:val="00C20C39"/>
    <w:rsid w:val="00C217FB"/>
    <w:rsid w:val="00C227CF"/>
    <w:rsid w:val="00C31BDC"/>
    <w:rsid w:val="00C45233"/>
    <w:rsid w:val="00C452E5"/>
    <w:rsid w:val="00C45609"/>
    <w:rsid w:val="00C46D96"/>
    <w:rsid w:val="00C51CED"/>
    <w:rsid w:val="00C54DFA"/>
    <w:rsid w:val="00C568E4"/>
    <w:rsid w:val="00C605EB"/>
    <w:rsid w:val="00C63E93"/>
    <w:rsid w:val="00C65505"/>
    <w:rsid w:val="00C67464"/>
    <w:rsid w:val="00C70B98"/>
    <w:rsid w:val="00C7241F"/>
    <w:rsid w:val="00C74E9F"/>
    <w:rsid w:val="00C77BB7"/>
    <w:rsid w:val="00C847FB"/>
    <w:rsid w:val="00C86212"/>
    <w:rsid w:val="00C86DC9"/>
    <w:rsid w:val="00C92219"/>
    <w:rsid w:val="00CA1BFF"/>
    <w:rsid w:val="00CA2EFC"/>
    <w:rsid w:val="00CA6FF5"/>
    <w:rsid w:val="00CA7629"/>
    <w:rsid w:val="00CA7FBC"/>
    <w:rsid w:val="00CB2157"/>
    <w:rsid w:val="00CB5653"/>
    <w:rsid w:val="00CB67FB"/>
    <w:rsid w:val="00CC2DC5"/>
    <w:rsid w:val="00CC762D"/>
    <w:rsid w:val="00CD628E"/>
    <w:rsid w:val="00CD651A"/>
    <w:rsid w:val="00CF1C53"/>
    <w:rsid w:val="00CF35CA"/>
    <w:rsid w:val="00CF6BD6"/>
    <w:rsid w:val="00CF7CBA"/>
    <w:rsid w:val="00D03753"/>
    <w:rsid w:val="00D0438F"/>
    <w:rsid w:val="00D04F27"/>
    <w:rsid w:val="00D0524F"/>
    <w:rsid w:val="00D079A6"/>
    <w:rsid w:val="00D11195"/>
    <w:rsid w:val="00D11269"/>
    <w:rsid w:val="00D12AC2"/>
    <w:rsid w:val="00D1337F"/>
    <w:rsid w:val="00D15E31"/>
    <w:rsid w:val="00D176EB"/>
    <w:rsid w:val="00D20785"/>
    <w:rsid w:val="00D23A8C"/>
    <w:rsid w:val="00D31A7F"/>
    <w:rsid w:val="00D43A23"/>
    <w:rsid w:val="00D45A92"/>
    <w:rsid w:val="00D4650E"/>
    <w:rsid w:val="00D56B98"/>
    <w:rsid w:val="00D61724"/>
    <w:rsid w:val="00D6333A"/>
    <w:rsid w:val="00D654BE"/>
    <w:rsid w:val="00D673F4"/>
    <w:rsid w:val="00D75747"/>
    <w:rsid w:val="00D7703F"/>
    <w:rsid w:val="00D8461A"/>
    <w:rsid w:val="00D851D8"/>
    <w:rsid w:val="00D856AA"/>
    <w:rsid w:val="00D95234"/>
    <w:rsid w:val="00DA0533"/>
    <w:rsid w:val="00DA127F"/>
    <w:rsid w:val="00DA3B4E"/>
    <w:rsid w:val="00DA7F2D"/>
    <w:rsid w:val="00DB5217"/>
    <w:rsid w:val="00DC003C"/>
    <w:rsid w:val="00DC6B41"/>
    <w:rsid w:val="00DD223B"/>
    <w:rsid w:val="00DE60E3"/>
    <w:rsid w:val="00DF2D25"/>
    <w:rsid w:val="00DF31ED"/>
    <w:rsid w:val="00DF6C68"/>
    <w:rsid w:val="00E01E3A"/>
    <w:rsid w:val="00E1140A"/>
    <w:rsid w:val="00E11643"/>
    <w:rsid w:val="00E11DC9"/>
    <w:rsid w:val="00E20029"/>
    <w:rsid w:val="00E31B18"/>
    <w:rsid w:val="00E33B84"/>
    <w:rsid w:val="00E34170"/>
    <w:rsid w:val="00E34AFD"/>
    <w:rsid w:val="00E4078C"/>
    <w:rsid w:val="00E4118B"/>
    <w:rsid w:val="00E445AB"/>
    <w:rsid w:val="00E4737E"/>
    <w:rsid w:val="00E47584"/>
    <w:rsid w:val="00E515EB"/>
    <w:rsid w:val="00E53044"/>
    <w:rsid w:val="00E54D79"/>
    <w:rsid w:val="00E57703"/>
    <w:rsid w:val="00E7325C"/>
    <w:rsid w:val="00E73B07"/>
    <w:rsid w:val="00E7642F"/>
    <w:rsid w:val="00E80207"/>
    <w:rsid w:val="00E91675"/>
    <w:rsid w:val="00E95067"/>
    <w:rsid w:val="00EA43B4"/>
    <w:rsid w:val="00EA5087"/>
    <w:rsid w:val="00EA6122"/>
    <w:rsid w:val="00EB12BE"/>
    <w:rsid w:val="00EB2AD2"/>
    <w:rsid w:val="00EB4BEE"/>
    <w:rsid w:val="00EB6A2A"/>
    <w:rsid w:val="00EB7BAC"/>
    <w:rsid w:val="00EC326A"/>
    <w:rsid w:val="00EC3823"/>
    <w:rsid w:val="00EC436C"/>
    <w:rsid w:val="00EC5587"/>
    <w:rsid w:val="00EC5FFA"/>
    <w:rsid w:val="00EE2B84"/>
    <w:rsid w:val="00EE56B1"/>
    <w:rsid w:val="00EE6717"/>
    <w:rsid w:val="00EF251C"/>
    <w:rsid w:val="00EF5290"/>
    <w:rsid w:val="00F100E8"/>
    <w:rsid w:val="00F10558"/>
    <w:rsid w:val="00F132D0"/>
    <w:rsid w:val="00F15BD5"/>
    <w:rsid w:val="00F17A35"/>
    <w:rsid w:val="00F20C4E"/>
    <w:rsid w:val="00F256D1"/>
    <w:rsid w:val="00F375EE"/>
    <w:rsid w:val="00F42492"/>
    <w:rsid w:val="00F44C46"/>
    <w:rsid w:val="00F64FF5"/>
    <w:rsid w:val="00F767E6"/>
    <w:rsid w:val="00F77D0A"/>
    <w:rsid w:val="00F80271"/>
    <w:rsid w:val="00F816A3"/>
    <w:rsid w:val="00F8553A"/>
    <w:rsid w:val="00F87357"/>
    <w:rsid w:val="00F90072"/>
    <w:rsid w:val="00F95808"/>
    <w:rsid w:val="00FA0694"/>
    <w:rsid w:val="00FA1F3A"/>
    <w:rsid w:val="00FA2328"/>
    <w:rsid w:val="00FA348A"/>
    <w:rsid w:val="00FA55E7"/>
    <w:rsid w:val="00FB003C"/>
    <w:rsid w:val="00FB1445"/>
    <w:rsid w:val="00FB5A7E"/>
    <w:rsid w:val="00FB5B65"/>
    <w:rsid w:val="00FB61AC"/>
    <w:rsid w:val="00FB7201"/>
    <w:rsid w:val="00FC118D"/>
    <w:rsid w:val="00FC1DF2"/>
    <w:rsid w:val="00FC2531"/>
    <w:rsid w:val="00FC3B47"/>
    <w:rsid w:val="00FC5D26"/>
    <w:rsid w:val="00FC653F"/>
    <w:rsid w:val="00FD0A85"/>
    <w:rsid w:val="00FD328C"/>
    <w:rsid w:val="00FD482F"/>
    <w:rsid w:val="00FE3DC6"/>
    <w:rsid w:val="00FF45B1"/>
    <w:rsid w:val="00FF4A6F"/>
    <w:rsid w:val="00FF59B4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8CA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link w:val="20"/>
    <w:qFormat/>
    <w:rsid w:val="00A74831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3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86DC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74831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FC3B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83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86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4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2C2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2C202E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2C20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Zag11">
    <w:name w:val="Zag_11"/>
    <w:rsid w:val="002C202E"/>
  </w:style>
  <w:style w:type="paragraph" w:styleId="a5">
    <w:name w:val="No Spacing"/>
    <w:link w:val="a6"/>
    <w:uiPriority w:val="99"/>
    <w:qFormat/>
    <w:rsid w:val="002C2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C202E"/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2C202E"/>
    <w:rPr>
      <w:rFonts w:ascii="Times New Roman" w:hAnsi="Times New Roman" w:cs="Times New Roman"/>
      <w:sz w:val="28"/>
      <w:szCs w:val="28"/>
    </w:rPr>
  </w:style>
  <w:style w:type="paragraph" w:customStyle="1" w:styleId="a7">
    <w:name w:val="Стиль"/>
    <w:rsid w:val="002C2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C2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DC9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0">
    <w:name w:val="af0"/>
    <w:basedOn w:val="a"/>
    <w:rsid w:val="00C86DC9"/>
    <w:pPr>
      <w:spacing w:before="100" w:beforeAutospacing="1" w:after="100" w:afterAutospacing="1"/>
    </w:pPr>
  </w:style>
  <w:style w:type="paragraph" w:customStyle="1" w:styleId="aa">
    <w:name w:val="А ОСН ТЕКСТ"/>
    <w:basedOn w:val="a"/>
    <w:link w:val="ab"/>
    <w:rsid w:val="00C86DC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C86DC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c">
    <w:name w:val="Новый"/>
    <w:basedOn w:val="a"/>
    <w:rsid w:val="00B43614"/>
    <w:pPr>
      <w:spacing w:line="360" w:lineRule="auto"/>
      <w:ind w:firstLine="454"/>
      <w:jc w:val="both"/>
    </w:pPr>
    <w:rPr>
      <w:sz w:val="28"/>
    </w:rPr>
  </w:style>
  <w:style w:type="paragraph" w:styleId="22">
    <w:name w:val="Body Text 2"/>
    <w:basedOn w:val="a"/>
    <w:link w:val="23"/>
    <w:rsid w:val="00B436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3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361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4">
    <w:name w:val="Абзац списка2"/>
    <w:basedOn w:val="a"/>
    <w:qFormat/>
    <w:rsid w:val="00A74831"/>
    <w:pPr>
      <w:ind w:left="720"/>
      <w:contextualSpacing/>
    </w:pPr>
  </w:style>
  <w:style w:type="paragraph" w:styleId="25">
    <w:name w:val="Body Text Indent 2"/>
    <w:basedOn w:val="a"/>
    <w:link w:val="26"/>
    <w:rsid w:val="00A7483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A74831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Default">
    <w:name w:val="Default"/>
    <w:rsid w:val="00A7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rsid w:val="00A74831"/>
    <w:rPr>
      <w:sz w:val="28"/>
      <w:szCs w:val="28"/>
    </w:rPr>
  </w:style>
  <w:style w:type="character" w:styleId="ae">
    <w:name w:val="Strong"/>
    <w:basedOn w:val="a0"/>
    <w:uiPriority w:val="22"/>
    <w:qFormat/>
    <w:rsid w:val="00A74831"/>
    <w:rPr>
      <w:rFonts w:cs="Times New Roman"/>
      <w:b/>
      <w:bCs/>
    </w:rPr>
  </w:style>
  <w:style w:type="character" w:styleId="af">
    <w:name w:val="Emphasis"/>
    <w:basedOn w:val="a0"/>
    <w:qFormat/>
    <w:rsid w:val="00A74831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A74831"/>
    <w:rPr>
      <w:color w:val="auto"/>
    </w:rPr>
  </w:style>
  <w:style w:type="paragraph" w:customStyle="1" w:styleId="msonormalcxspmiddle">
    <w:name w:val="msonormalcxspmiddle"/>
    <w:basedOn w:val="a"/>
    <w:rsid w:val="00A74831"/>
    <w:pPr>
      <w:spacing w:before="100" w:beforeAutospacing="1" w:after="100" w:afterAutospacing="1"/>
    </w:pPr>
  </w:style>
  <w:style w:type="paragraph" w:customStyle="1" w:styleId="27">
    <w:name w:val="Знак2"/>
    <w:basedOn w:val="a"/>
    <w:uiPriority w:val="99"/>
    <w:rsid w:val="00A74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aliases w:val=" Знак"/>
    <w:basedOn w:val="a"/>
    <w:link w:val="af2"/>
    <w:rsid w:val="00A748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 Знак"/>
    <w:basedOn w:val="a0"/>
    <w:link w:val="af1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4831"/>
  </w:style>
  <w:style w:type="paragraph" w:styleId="af4">
    <w:name w:val="header"/>
    <w:basedOn w:val="a"/>
    <w:link w:val="af5"/>
    <w:uiPriority w:val="99"/>
    <w:rsid w:val="00A7483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2644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6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82217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Franklin Gothic Demi" w:hAnsi="Franklin Gothic Demi"/>
    </w:rPr>
  </w:style>
  <w:style w:type="paragraph" w:customStyle="1" w:styleId="Style5">
    <w:name w:val="Style5"/>
    <w:basedOn w:val="a"/>
    <w:uiPriority w:val="99"/>
    <w:rsid w:val="0082217E"/>
    <w:pPr>
      <w:widowControl w:val="0"/>
      <w:autoSpaceDE w:val="0"/>
      <w:autoSpaceDN w:val="0"/>
      <w:adjustRightInd w:val="0"/>
      <w:spacing w:line="274" w:lineRule="exact"/>
      <w:ind w:hanging="274"/>
    </w:pPr>
    <w:rPr>
      <w:rFonts w:ascii="Franklin Gothic Demi" w:hAnsi="Franklin Gothic Demi"/>
    </w:rPr>
  </w:style>
  <w:style w:type="paragraph" w:customStyle="1" w:styleId="Style6">
    <w:name w:val="Style6"/>
    <w:basedOn w:val="a"/>
    <w:uiPriority w:val="99"/>
    <w:rsid w:val="0082217E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5">
    <w:name w:val="Style15"/>
    <w:basedOn w:val="a"/>
    <w:uiPriority w:val="99"/>
    <w:rsid w:val="0082217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82217E"/>
    <w:pPr>
      <w:widowControl w:val="0"/>
      <w:autoSpaceDE w:val="0"/>
      <w:autoSpaceDN w:val="0"/>
      <w:adjustRightInd w:val="0"/>
      <w:spacing w:line="211" w:lineRule="exact"/>
    </w:pPr>
  </w:style>
  <w:style w:type="paragraph" w:styleId="af8">
    <w:name w:val="Body Text Indent"/>
    <w:basedOn w:val="a"/>
    <w:link w:val="af9"/>
    <w:unhideWhenUsed/>
    <w:rsid w:val="00696CE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96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78C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fa">
    <w:name w:val="Hyperlink"/>
    <w:rsid w:val="002078CA"/>
    <w:rPr>
      <w:color w:val="0000FF"/>
      <w:u w:val="single"/>
    </w:rPr>
  </w:style>
  <w:style w:type="paragraph" w:styleId="afb">
    <w:name w:val="Title"/>
    <w:basedOn w:val="a"/>
    <w:link w:val="afc"/>
    <w:qFormat/>
    <w:rsid w:val="002078CA"/>
    <w:pPr>
      <w:jc w:val="center"/>
    </w:pPr>
    <w:rPr>
      <w:b/>
      <w:sz w:val="20"/>
    </w:rPr>
  </w:style>
  <w:style w:type="character" w:customStyle="1" w:styleId="afc">
    <w:name w:val="Название Знак"/>
    <w:basedOn w:val="a0"/>
    <w:link w:val="afb"/>
    <w:rsid w:val="002078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d">
    <w:name w:val="Subtitle"/>
    <w:basedOn w:val="a"/>
    <w:next w:val="a"/>
    <w:link w:val="afe"/>
    <w:qFormat/>
    <w:rsid w:val="002078CA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2078C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">
    <w:name w:val="ААА"/>
    <w:basedOn w:val="a"/>
    <w:qFormat/>
    <w:rsid w:val="002078CA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ff0">
    <w:name w:val="footnote text"/>
    <w:basedOn w:val="a"/>
    <w:link w:val="aff1"/>
    <w:uiPriority w:val="99"/>
    <w:semiHidden/>
    <w:unhideWhenUsed/>
    <w:rsid w:val="002078CA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ff1">
    <w:name w:val="Текст сноски Знак"/>
    <w:basedOn w:val="a0"/>
    <w:link w:val="aff0"/>
    <w:uiPriority w:val="99"/>
    <w:semiHidden/>
    <w:rsid w:val="002078CA"/>
    <w:rPr>
      <w:rFonts w:ascii="Calibri" w:eastAsia="Calibri" w:hAnsi="Calibri" w:cs="Calibri"/>
      <w:sz w:val="20"/>
      <w:szCs w:val="20"/>
      <w:lang w:eastAsia="zh-CN"/>
    </w:rPr>
  </w:style>
  <w:style w:type="paragraph" w:styleId="aff2">
    <w:name w:val="caption"/>
    <w:basedOn w:val="a"/>
    <w:semiHidden/>
    <w:unhideWhenUsed/>
    <w:qFormat/>
    <w:rsid w:val="002078CA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lang w:eastAsia="zh-CN"/>
    </w:rPr>
  </w:style>
  <w:style w:type="paragraph" w:styleId="aff3">
    <w:name w:val="List"/>
    <w:basedOn w:val="a3"/>
    <w:unhideWhenUsed/>
    <w:rsid w:val="002078CA"/>
    <w:pPr>
      <w:spacing w:after="120" w:line="276" w:lineRule="auto"/>
      <w:jc w:val="left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f4">
    <w:name w:val="Заголовок"/>
    <w:basedOn w:val="a"/>
    <w:next w:val="a3"/>
    <w:rsid w:val="002078CA"/>
    <w:pPr>
      <w:keepNext/>
      <w:suppressAutoHyphens/>
      <w:spacing w:before="240" w:after="120" w:line="276" w:lineRule="auto"/>
    </w:pPr>
    <w:rPr>
      <w:rFonts w:ascii="Liberation Sans" w:eastAsia="DejaVu Sans Condensed" w:hAnsi="Liberation Sans" w:cs="Lucida Sans"/>
      <w:sz w:val="28"/>
      <w:szCs w:val="28"/>
      <w:lang w:eastAsia="zh-CN"/>
    </w:rPr>
  </w:style>
  <w:style w:type="paragraph" w:customStyle="1" w:styleId="28">
    <w:name w:val="Указатель2"/>
    <w:basedOn w:val="a"/>
    <w:rsid w:val="002078CA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2078CA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14">
    <w:name w:val="Указатель1"/>
    <w:basedOn w:val="a"/>
    <w:rsid w:val="002078CA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f5">
    <w:name w:val="переменная"/>
    <w:basedOn w:val="a"/>
    <w:rsid w:val="002078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W-">
    <w:name w:val="WW-Базовый"/>
    <w:rsid w:val="002078C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WW-"/>
    <w:rsid w:val="002078CA"/>
    <w:pPr>
      <w:widowControl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WW-"/>
    <w:rsid w:val="002078CA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dash041e0431044b0447043d044b0439">
    <w:name w:val="dash041e_0431_044b_0447_043d_044b_0439"/>
    <w:basedOn w:val="WW-"/>
    <w:uiPriority w:val="99"/>
    <w:rsid w:val="002078CA"/>
  </w:style>
  <w:style w:type="paragraph" w:customStyle="1" w:styleId="aff6">
    <w:name w:val="Содержимое таблицы"/>
    <w:basedOn w:val="WW-"/>
    <w:rsid w:val="002078CA"/>
    <w:pPr>
      <w:suppressLineNumbers/>
    </w:pPr>
  </w:style>
  <w:style w:type="paragraph" w:customStyle="1" w:styleId="aff7">
    <w:name w:val="Заголовок таблицы"/>
    <w:basedOn w:val="aff6"/>
    <w:rsid w:val="002078CA"/>
    <w:pPr>
      <w:jc w:val="center"/>
    </w:pPr>
    <w:rPr>
      <w:b/>
      <w:bCs/>
    </w:rPr>
  </w:style>
  <w:style w:type="paragraph" w:customStyle="1" w:styleId="aff8">
    <w:name w:val="Базовый"/>
    <w:rsid w:val="002078C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f9">
    <w:name w:val="footnote reference"/>
    <w:uiPriority w:val="99"/>
    <w:semiHidden/>
    <w:unhideWhenUsed/>
    <w:rsid w:val="002078CA"/>
    <w:rPr>
      <w:vertAlign w:val="superscript"/>
    </w:rPr>
  </w:style>
  <w:style w:type="character" w:styleId="affa">
    <w:name w:val="endnote reference"/>
    <w:semiHidden/>
    <w:unhideWhenUsed/>
    <w:rsid w:val="002078CA"/>
    <w:rPr>
      <w:vertAlign w:val="superscript"/>
    </w:rPr>
  </w:style>
  <w:style w:type="character" w:customStyle="1" w:styleId="WW8Num1z0">
    <w:name w:val="WW8Num1z0"/>
    <w:rsid w:val="002078CA"/>
    <w:rPr>
      <w:rFonts w:ascii="Wingdings 2" w:hAnsi="Wingdings 2" w:cs="Wingdings 2" w:hint="default"/>
    </w:rPr>
  </w:style>
  <w:style w:type="character" w:customStyle="1" w:styleId="WW8Num1z1">
    <w:name w:val="WW8Num1z1"/>
    <w:rsid w:val="002078CA"/>
    <w:rPr>
      <w:rFonts w:ascii="OpenSymbol" w:hAnsi="OpenSymbol" w:cs="OpenSymbol" w:hint="default"/>
    </w:rPr>
  </w:style>
  <w:style w:type="character" w:customStyle="1" w:styleId="WW8Num2z0">
    <w:name w:val="WW8Num2z0"/>
    <w:rsid w:val="002078CA"/>
    <w:rPr>
      <w:rFonts w:ascii="Wingdings 2" w:hAnsi="Wingdings 2" w:cs="Wingdings 2" w:hint="default"/>
    </w:rPr>
  </w:style>
  <w:style w:type="character" w:customStyle="1" w:styleId="WW8Num2z1">
    <w:name w:val="WW8Num2z1"/>
    <w:rsid w:val="002078CA"/>
    <w:rPr>
      <w:rFonts w:ascii="OpenSymbol" w:hAnsi="OpenSymbol" w:cs="OpenSymbol" w:hint="default"/>
    </w:rPr>
  </w:style>
  <w:style w:type="character" w:customStyle="1" w:styleId="WW8Num3z0">
    <w:name w:val="WW8Num3z0"/>
    <w:rsid w:val="002078CA"/>
    <w:rPr>
      <w:rFonts w:ascii="Wingdings 2" w:hAnsi="Wingdings 2" w:cs="Wingdings 2" w:hint="default"/>
    </w:rPr>
  </w:style>
  <w:style w:type="character" w:customStyle="1" w:styleId="WW8Num3z1">
    <w:name w:val="WW8Num3z1"/>
    <w:rsid w:val="002078CA"/>
    <w:rPr>
      <w:rFonts w:ascii="OpenSymbol" w:hAnsi="OpenSymbol" w:cs="OpenSymbol" w:hint="default"/>
    </w:rPr>
  </w:style>
  <w:style w:type="character" w:customStyle="1" w:styleId="WW8Num4z0">
    <w:name w:val="WW8Num4z0"/>
    <w:rsid w:val="002078CA"/>
    <w:rPr>
      <w:rFonts w:ascii="Wingdings 2" w:hAnsi="Wingdings 2" w:cs="Wingdings 2" w:hint="default"/>
    </w:rPr>
  </w:style>
  <w:style w:type="character" w:customStyle="1" w:styleId="WW8Num4z1">
    <w:name w:val="WW8Num4z1"/>
    <w:rsid w:val="002078CA"/>
    <w:rPr>
      <w:rFonts w:ascii="OpenSymbol" w:hAnsi="OpenSymbol" w:cs="OpenSymbol" w:hint="default"/>
    </w:rPr>
  </w:style>
  <w:style w:type="character" w:customStyle="1" w:styleId="WW8Num5z0">
    <w:name w:val="WW8Num5z0"/>
    <w:rsid w:val="002078CA"/>
    <w:rPr>
      <w:rFonts w:ascii="Wingdings 2" w:hAnsi="Wingdings 2" w:cs="Wingdings 2" w:hint="default"/>
    </w:rPr>
  </w:style>
  <w:style w:type="character" w:customStyle="1" w:styleId="WW8Num5z1">
    <w:name w:val="WW8Num5z1"/>
    <w:rsid w:val="002078CA"/>
    <w:rPr>
      <w:rFonts w:ascii="OpenSymbol" w:hAnsi="OpenSymbol" w:cs="OpenSymbol" w:hint="default"/>
    </w:rPr>
  </w:style>
  <w:style w:type="character" w:customStyle="1" w:styleId="WW8Num7z0">
    <w:name w:val="WW8Num7z0"/>
    <w:rsid w:val="002078CA"/>
    <w:rPr>
      <w:rFonts w:ascii="Wingdings 2" w:hAnsi="Wingdings 2" w:cs="Wingdings 2" w:hint="default"/>
    </w:rPr>
  </w:style>
  <w:style w:type="character" w:customStyle="1" w:styleId="WW8Num7z1">
    <w:name w:val="WW8Num7z1"/>
    <w:rsid w:val="002078CA"/>
    <w:rPr>
      <w:rFonts w:ascii="OpenSymbol" w:hAnsi="OpenSymbol" w:cs="OpenSymbol" w:hint="default"/>
    </w:rPr>
  </w:style>
  <w:style w:type="character" w:customStyle="1" w:styleId="WW8Num8z0">
    <w:name w:val="WW8Num8z0"/>
    <w:rsid w:val="002078CA"/>
    <w:rPr>
      <w:rFonts w:ascii="Wingdings 2" w:hAnsi="Wingdings 2" w:cs="Wingdings 2" w:hint="default"/>
    </w:rPr>
  </w:style>
  <w:style w:type="character" w:customStyle="1" w:styleId="WW8Num8z1">
    <w:name w:val="WW8Num8z1"/>
    <w:rsid w:val="002078CA"/>
    <w:rPr>
      <w:rFonts w:ascii="OpenSymbol" w:hAnsi="OpenSymbol" w:cs="OpenSymbol" w:hint="default"/>
    </w:rPr>
  </w:style>
  <w:style w:type="character" w:customStyle="1" w:styleId="WW8Num9z0">
    <w:name w:val="WW8Num9z0"/>
    <w:rsid w:val="002078CA"/>
    <w:rPr>
      <w:rFonts w:ascii="Wingdings 2" w:hAnsi="Wingdings 2" w:cs="Wingdings 2" w:hint="default"/>
    </w:rPr>
  </w:style>
  <w:style w:type="character" w:customStyle="1" w:styleId="WW8Num9z1">
    <w:name w:val="WW8Num9z1"/>
    <w:rsid w:val="002078CA"/>
    <w:rPr>
      <w:rFonts w:ascii="OpenSymbol" w:hAnsi="OpenSymbol" w:cs="OpenSymbol" w:hint="default"/>
    </w:rPr>
  </w:style>
  <w:style w:type="character" w:customStyle="1" w:styleId="WW8Num10z0">
    <w:name w:val="WW8Num10z0"/>
    <w:rsid w:val="002078CA"/>
    <w:rPr>
      <w:rFonts w:ascii="Wingdings 2" w:hAnsi="Wingdings 2" w:cs="Wingdings 2" w:hint="default"/>
    </w:rPr>
  </w:style>
  <w:style w:type="character" w:customStyle="1" w:styleId="WW8Num10z1">
    <w:name w:val="WW8Num10z1"/>
    <w:rsid w:val="002078CA"/>
    <w:rPr>
      <w:rFonts w:ascii="OpenSymbol" w:hAnsi="OpenSymbol" w:cs="OpenSymbol" w:hint="default"/>
    </w:rPr>
  </w:style>
  <w:style w:type="character" w:customStyle="1" w:styleId="WW8Num11z0">
    <w:name w:val="WW8Num11z0"/>
    <w:rsid w:val="002078CA"/>
    <w:rPr>
      <w:rFonts w:ascii="Wingdings 2" w:hAnsi="Wingdings 2" w:cs="Wingdings 2" w:hint="default"/>
    </w:rPr>
  </w:style>
  <w:style w:type="character" w:customStyle="1" w:styleId="WW8Num11z1">
    <w:name w:val="WW8Num11z1"/>
    <w:rsid w:val="002078CA"/>
    <w:rPr>
      <w:rFonts w:ascii="OpenSymbol" w:hAnsi="OpenSymbol" w:cs="OpenSymbol" w:hint="default"/>
    </w:rPr>
  </w:style>
  <w:style w:type="character" w:customStyle="1" w:styleId="WW8Num12z0">
    <w:name w:val="WW8Num12z0"/>
    <w:rsid w:val="002078CA"/>
    <w:rPr>
      <w:rFonts w:ascii="Wingdings 2" w:hAnsi="Wingdings 2" w:cs="Wingdings 2" w:hint="default"/>
    </w:rPr>
  </w:style>
  <w:style w:type="character" w:customStyle="1" w:styleId="WW8Num12z1">
    <w:name w:val="WW8Num12z1"/>
    <w:rsid w:val="002078CA"/>
    <w:rPr>
      <w:rFonts w:ascii="OpenSymbol" w:hAnsi="OpenSymbol" w:cs="OpenSymbol" w:hint="default"/>
    </w:rPr>
  </w:style>
  <w:style w:type="character" w:customStyle="1" w:styleId="WW8Num13z0">
    <w:name w:val="WW8Num13z0"/>
    <w:rsid w:val="002078CA"/>
    <w:rPr>
      <w:rFonts w:ascii="Wingdings 2" w:hAnsi="Wingdings 2" w:cs="OpenSymbol" w:hint="default"/>
    </w:rPr>
  </w:style>
  <w:style w:type="character" w:customStyle="1" w:styleId="WW8Num13z1">
    <w:name w:val="WW8Num13z1"/>
    <w:rsid w:val="002078CA"/>
    <w:rPr>
      <w:rFonts w:ascii="OpenSymbol" w:hAnsi="OpenSymbol" w:cs="OpenSymbol" w:hint="default"/>
    </w:rPr>
  </w:style>
  <w:style w:type="character" w:customStyle="1" w:styleId="WW8Num14z0">
    <w:name w:val="WW8Num14z0"/>
    <w:rsid w:val="002078CA"/>
    <w:rPr>
      <w:rFonts w:ascii="Wingdings 2" w:hAnsi="Wingdings 2" w:cs="OpenSymbol" w:hint="default"/>
    </w:rPr>
  </w:style>
  <w:style w:type="character" w:customStyle="1" w:styleId="WW8Num14z1">
    <w:name w:val="WW8Num14z1"/>
    <w:rsid w:val="002078CA"/>
    <w:rPr>
      <w:rFonts w:ascii="OpenSymbol" w:hAnsi="OpenSymbol" w:cs="OpenSymbol" w:hint="default"/>
    </w:rPr>
  </w:style>
  <w:style w:type="character" w:customStyle="1" w:styleId="WW8Num15z0">
    <w:name w:val="WW8Num15z0"/>
    <w:rsid w:val="002078CA"/>
    <w:rPr>
      <w:rFonts w:ascii="Wingdings 2" w:hAnsi="Wingdings 2" w:cs="OpenSymbol" w:hint="default"/>
    </w:rPr>
  </w:style>
  <w:style w:type="character" w:customStyle="1" w:styleId="WW8Num15z1">
    <w:name w:val="WW8Num15z1"/>
    <w:rsid w:val="002078CA"/>
    <w:rPr>
      <w:rFonts w:ascii="OpenSymbol" w:hAnsi="OpenSymbol" w:cs="OpenSymbol" w:hint="default"/>
    </w:rPr>
  </w:style>
  <w:style w:type="character" w:customStyle="1" w:styleId="WW8Num16z0">
    <w:name w:val="WW8Num16z0"/>
    <w:rsid w:val="002078CA"/>
    <w:rPr>
      <w:rFonts w:ascii="Wingdings 2" w:hAnsi="Wingdings 2" w:cs="OpenSymbol" w:hint="default"/>
    </w:rPr>
  </w:style>
  <w:style w:type="character" w:customStyle="1" w:styleId="WW8Num16z1">
    <w:name w:val="WW8Num16z1"/>
    <w:rsid w:val="002078CA"/>
    <w:rPr>
      <w:rFonts w:ascii="OpenSymbol" w:hAnsi="OpenSymbol" w:cs="OpenSymbol" w:hint="default"/>
    </w:rPr>
  </w:style>
  <w:style w:type="character" w:customStyle="1" w:styleId="WW8Num17z0">
    <w:name w:val="WW8Num17z0"/>
    <w:rsid w:val="002078CA"/>
    <w:rPr>
      <w:rFonts w:ascii="Symbol" w:hAnsi="Symbol" w:cs="OpenSymbol" w:hint="default"/>
    </w:rPr>
  </w:style>
  <w:style w:type="character" w:customStyle="1" w:styleId="WW8Num17z1">
    <w:name w:val="WW8Num17z1"/>
    <w:rsid w:val="002078CA"/>
    <w:rPr>
      <w:rFonts w:ascii="OpenSymbol" w:hAnsi="OpenSymbol" w:cs="OpenSymbol" w:hint="default"/>
    </w:rPr>
  </w:style>
  <w:style w:type="character" w:customStyle="1" w:styleId="WW8Num18z0">
    <w:name w:val="WW8Num18z0"/>
    <w:rsid w:val="002078CA"/>
    <w:rPr>
      <w:rFonts w:ascii="Wingdings 2" w:hAnsi="Wingdings 2" w:cs="OpenSymbol" w:hint="default"/>
    </w:rPr>
  </w:style>
  <w:style w:type="character" w:customStyle="1" w:styleId="WW8Num18z1">
    <w:name w:val="WW8Num18z1"/>
    <w:rsid w:val="002078CA"/>
    <w:rPr>
      <w:rFonts w:ascii="OpenSymbol" w:hAnsi="OpenSymbol" w:cs="OpenSymbol" w:hint="default"/>
    </w:rPr>
  </w:style>
  <w:style w:type="character" w:customStyle="1" w:styleId="WW8Num19z0">
    <w:name w:val="WW8Num19z0"/>
    <w:rsid w:val="002078CA"/>
    <w:rPr>
      <w:rFonts w:ascii="Wingdings 2" w:hAnsi="Wingdings 2" w:cs="OpenSymbol" w:hint="default"/>
    </w:rPr>
  </w:style>
  <w:style w:type="character" w:customStyle="1" w:styleId="WW8Num19z1">
    <w:name w:val="WW8Num19z1"/>
    <w:rsid w:val="002078CA"/>
    <w:rPr>
      <w:rFonts w:ascii="OpenSymbol" w:hAnsi="OpenSymbol" w:cs="OpenSymbol" w:hint="default"/>
    </w:rPr>
  </w:style>
  <w:style w:type="character" w:customStyle="1" w:styleId="WW8Num20z0">
    <w:name w:val="WW8Num20z0"/>
    <w:rsid w:val="002078CA"/>
    <w:rPr>
      <w:rFonts w:ascii="Wingdings 2" w:hAnsi="Wingdings 2" w:cs="OpenSymbol" w:hint="default"/>
    </w:rPr>
  </w:style>
  <w:style w:type="character" w:customStyle="1" w:styleId="WW8Num20z1">
    <w:name w:val="WW8Num20z1"/>
    <w:rsid w:val="002078CA"/>
    <w:rPr>
      <w:rFonts w:ascii="OpenSymbol" w:hAnsi="OpenSymbol" w:cs="OpenSymbol" w:hint="default"/>
    </w:rPr>
  </w:style>
  <w:style w:type="character" w:customStyle="1" w:styleId="WW8Num21z0">
    <w:name w:val="WW8Num21z0"/>
    <w:rsid w:val="002078CA"/>
    <w:rPr>
      <w:rFonts w:ascii="Wingdings 2" w:hAnsi="Wingdings 2" w:cs="OpenSymbol" w:hint="default"/>
    </w:rPr>
  </w:style>
  <w:style w:type="character" w:customStyle="1" w:styleId="WW8Num21z1">
    <w:name w:val="WW8Num21z1"/>
    <w:rsid w:val="002078CA"/>
    <w:rPr>
      <w:rFonts w:ascii="OpenSymbol" w:hAnsi="OpenSymbol" w:cs="OpenSymbol" w:hint="default"/>
    </w:rPr>
  </w:style>
  <w:style w:type="character" w:customStyle="1" w:styleId="WW8Num22z0">
    <w:name w:val="WW8Num22z0"/>
    <w:rsid w:val="002078CA"/>
    <w:rPr>
      <w:rFonts w:ascii="Wingdings 2" w:hAnsi="Wingdings 2" w:cs="OpenSymbol" w:hint="default"/>
    </w:rPr>
  </w:style>
  <w:style w:type="character" w:customStyle="1" w:styleId="WW8Num22z1">
    <w:name w:val="WW8Num22z1"/>
    <w:rsid w:val="002078C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078CA"/>
  </w:style>
  <w:style w:type="character" w:customStyle="1" w:styleId="WW-Absatz-Standardschriftart">
    <w:name w:val="WW-Absatz-Standardschriftart"/>
    <w:rsid w:val="002078CA"/>
  </w:style>
  <w:style w:type="character" w:customStyle="1" w:styleId="WW-Absatz-Standardschriftart1">
    <w:name w:val="WW-Absatz-Standardschriftart1"/>
    <w:rsid w:val="002078CA"/>
  </w:style>
  <w:style w:type="character" w:customStyle="1" w:styleId="WW-Absatz-Standardschriftart11">
    <w:name w:val="WW-Absatz-Standardschriftart11"/>
    <w:rsid w:val="002078CA"/>
  </w:style>
  <w:style w:type="character" w:customStyle="1" w:styleId="WW-Absatz-Standardschriftart111">
    <w:name w:val="WW-Absatz-Standardschriftart111"/>
    <w:rsid w:val="002078CA"/>
  </w:style>
  <w:style w:type="character" w:customStyle="1" w:styleId="WW8Num23z0">
    <w:name w:val="WW8Num23z0"/>
    <w:rsid w:val="002078CA"/>
    <w:rPr>
      <w:rFonts w:ascii="Wingdings 2" w:hAnsi="Wingdings 2" w:cs="OpenSymbol" w:hint="default"/>
    </w:rPr>
  </w:style>
  <w:style w:type="character" w:customStyle="1" w:styleId="WW8Num23z1">
    <w:name w:val="WW8Num23z1"/>
    <w:rsid w:val="002078CA"/>
    <w:rPr>
      <w:rFonts w:ascii="OpenSymbol" w:hAnsi="OpenSymbol" w:cs="OpenSymbol" w:hint="default"/>
    </w:rPr>
  </w:style>
  <w:style w:type="character" w:customStyle="1" w:styleId="WW8Num24z0">
    <w:name w:val="WW8Num24z0"/>
    <w:rsid w:val="002078CA"/>
    <w:rPr>
      <w:rFonts w:ascii="Wingdings 2" w:hAnsi="Wingdings 2" w:cs="Wingdings 2" w:hint="default"/>
    </w:rPr>
  </w:style>
  <w:style w:type="character" w:customStyle="1" w:styleId="WW8Num24z1">
    <w:name w:val="WW8Num24z1"/>
    <w:rsid w:val="002078CA"/>
    <w:rPr>
      <w:rFonts w:ascii="OpenSymbol" w:hAnsi="OpenSymbol" w:cs="OpenSymbol" w:hint="default"/>
    </w:rPr>
  </w:style>
  <w:style w:type="character" w:customStyle="1" w:styleId="WW8Num25z0">
    <w:name w:val="WW8Num25z0"/>
    <w:rsid w:val="002078CA"/>
    <w:rPr>
      <w:rFonts w:ascii="Wingdings 2" w:hAnsi="Wingdings 2" w:cs="Wingdings 2" w:hint="default"/>
    </w:rPr>
  </w:style>
  <w:style w:type="character" w:customStyle="1" w:styleId="WW8Num25z1">
    <w:name w:val="WW8Num25z1"/>
    <w:rsid w:val="002078CA"/>
    <w:rPr>
      <w:rFonts w:ascii="OpenSymbol" w:hAnsi="OpenSymbol" w:cs="OpenSymbol" w:hint="default"/>
    </w:rPr>
  </w:style>
  <w:style w:type="character" w:customStyle="1" w:styleId="WW8Num26z0">
    <w:name w:val="WW8Num26z0"/>
    <w:rsid w:val="002078CA"/>
    <w:rPr>
      <w:rFonts w:ascii="Wingdings 2" w:hAnsi="Wingdings 2" w:cs="OpenSymbol" w:hint="default"/>
    </w:rPr>
  </w:style>
  <w:style w:type="character" w:customStyle="1" w:styleId="WW8Num26z1">
    <w:name w:val="WW8Num26z1"/>
    <w:rsid w:val="002078CA"/>
    <w:rPr>
      <w:rFonts w:ascii="OpenSymbol" w:hAnsi="OpenSymbol" w:cs="OpenSymbol" w:hint="default"/>
    </w:rPr>
  </w:style>
  <w:style w:type="character" w:customStyle="1" w:styleId="29">
    <w:name w:val="Основной шрифт абзаца2"/>
    <w:rsid w:val="002078CA"/>
  </w:style>
  <w:style w:type="character" w:customStyle="1" w:styleId="WW-Absatz-Standardschriftart1111">
    <w:name w:val="WW-Absatz-Standardschriftart1111"/>
    <w:rsid w:val="002078CA"/>
  </w:style>
  <w:style w:type="character" w:customStyle="1" w:styleId="WW-Absatz-Standardschriftart11111">
    <w:name w:val="WW-Absatz-Standardschriftart11111"/>
    <w:rsid w:val="002078CA"/>
  </w:style>
  <w:style w:type="character" w:customStyle="1" w:styleId="15">
    <w:name w:val="Основной шрифт абзаца1"/>
    <w:rsid w:val="002078CA"/>
  </w:style>
  <w:style w:type="character" w:customStyle="1" w:styleId="affb">
    <w:name w:val="переменная Знак"/>
    <w:rsid w:val="002078CA"/>
  </w:style>
  <w:style w:type="character" w:customStyle="1" w:styleId="avtor1">
    <w:name w:val="avtor1"/>
    <w:rsid w:val="002078CA"/>
    <w:rPr>
      <w:rFonts w:ascii="SchoolBookC" w:hAnsi="SchoolBookC" w:cs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2078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078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c">
    <w:name w:val="Символ сноски"/>
    <w:rsid w:val="002078CA"/>
    <w:rPr>
      <w:vertAlign w:val="superscript"/>
    </w:rPr>
  </w:style>
  <w:style w:type="character" w:customStyle="1" w:styleId="WW-0">
    <w:name w:val="WW-Символ сноски"/>
    <w:rsid w:val="002078CA"/>
  </w:style>
  <w:style w:type="character" w:customStyle="1" w:styleId="affd">
    <w:name w:val="Маркеры списка"/>
    <w:rsid w:val="002078CA"/>
    <w:rPr>
      <w:rFonts w:ascii="OpenSymbol" w:eastAsia="OpenSymbol" w:hAnsi="OpenSymbol" w:cs="OpenSymbol" w:hint="default"/>
    </w:rPr>
  </w:style>
  <w:style w:type="character" w:customStyle="1" w:styleId="affe">
    <w:name w:val="Символы концевой сноски"/>
    <w:rsid w:val="002078CA"/>
    <w:rPr>
      <w:vertAlign w:val="superscript"/>
    </w:rPr>
  </w:style>
  <w:style w:type="character" w:customStyle="1" w:styleId="WW-1">
    <w:name w:val="WW-Символы концевой сноски"/>
    <w:rsid w:val="002078CA"/>
  </w:style>
  <w:style w:type="character" w:customStyle="1" w:styleId="16">
    <w:name w:val="Знак сноски1"/>
    <w:rsid w:val="002078CA"/>
    <w:rPr>
      <w:vertAlign w:val="superscript"/>
    </w:rPr>
  </w:style>
  <w:style w:type="character" w:customStyle="1" w:styleId="17">
    <w:name w:val="Знак концевой сноски1"/>
    <w:rsid w:val="002078CA"/>
    <w:rPr>
      <w:vertAlign w:val="superscript"/>
    </w:rPr>
  </w:style>
  <w:style w:type="paragraph" w:styleId="HTML">
    <w:name w:val="HTML Preformatted"/>
    <w:basedOn w:val="a"/>
    <w:link w:val="HTML0"/>
    <w:unhideWhenUsed/>
    <w:rsid w:val="00534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47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Красная строка 21"/>
    <w:basedOn w:val="af8"/>
    <w:rsid w:val="00C92219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character" w:customStyle="1" w:styleId="140">
    <w:name w:val="Основной текст (14)_"/>
    <w:basedOn w:val="a0"/>
    <w:link w:val="141"/>
    <w:rsid w:val="00B648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6483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a">
    <w:name w:val="Заголовок №2"/>
    <w:basedOn w:val="a0"/>
    <w:rsid w:val="00B6483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3220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3220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E3220"/>
    <w:rPr>
      <w:b/>
    </w:rPr>
  </w:style>
  <w:style w:type="character" w:customStyle="1" w:styleId="ListLabel1">
    <w:name w:val="ListLabel 1"/>
    <w:uiPriority w:val="99"/>
    <w:rsid w:val="00BE3220"/>
    <w:rPr>
      <w:rFonts w:eastAsia="Times New Roman"/>
    </w:rPr>
  </w:style>
  <w:style w:type="character" w:customStyle="1" w:styleId="ListLabel2">
    <w:name w:val="ListLabel 2"/>
    <w:uiPriority w:val="99"/>
    <w:rsid w:val="00BE3220"/>
    <w:rPr>
      <w:rFonts w:eastAsia="Times New Roman"/>
    </w:rPr>
  </w:style>
  <w:style w:type="character" w:customStyle="1" w:styleId="ListLabel3">
    <w:name w:val="ListLabel 3"/>
    <w:uiPriority w:val="99"/>
    <w:rsid w:val="00BE3220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E3220"/>
  </w:style>
  <w:style w:type="character" w:customStyle="1" w:styleId="afff">
    <w:name w:val="Выделение жирным"/>
    <w:uiPriority w:val="99"/>
    <w:rsid w:val="00BE3220"/>
    <w:rPr>
      <w:b/>
    </w:rPr>
  </w:style>
  <w:style w:type="character" w:customStyle="1" w:styleId="WW8Num25z2">
    <w:name w:val="WW8Num25z2"/>
    <w:uiPriority w:val="99"/>
    <w:rsid w:val="00BE3220"/>
  </w:style>
  <w:style w:type="character" w:customStyle="1" w:styleId="WW8Num25z3">
    <w:name w:val="WW8Num25z3"/>
    <w:uiPriority w:val="99"/>
    <w:rsid w:val="00BE3220"/>
  </w:style>
  <w:style w:type="character" w:customStyle="1" w:styleId="WW8Num25z4">
    <w:name w:val="WW8Num25z4"/>
    <w:uiPriority w:val="99"/>
    <w:rsid w:val="00BE3220"/>
  </w:style>
  <w:style w:type="character" w:customStyle="1" w:styleId="WW8Num25z5">
    <w:name w:val="WW8Num25z5"/>
    <w:uiPriority w:val="99"/>
    <w:rsid w:val="00BE3220"/>
  </w:style>
  <w:style w:type="character" w:customStyle="1" w:styleId="WW8Num25z6">
    <w:name w:val="WW8Num25z6"/>
    <w:uiPriority w:val="99"/>
    <w:rsid w:val="00BE3220"/>
  </w:style>
  <w:style w:type="character" w:customStyle="1" w:styleId="WW8Num25z7">
    <w:name w:val="WW8Num25z7"/>
    <w:uiPriority w:val="99"/>
    <w:rsid w:val="00BE3220"/>
  </w:style>
  <w:style w:type="character" w:customStyle="1" w:styleId="WW8Num25z8">
    <w:name w:val="WW8Num25z8"/>
    <w:uiPriority w:val="99"/>
    <w:rsid w:val="00BE3220"/>
  </w:style>
  <w:style w:type="paragraph" w:styleId="18">
    <w:name w:val="index 1"/>
    <w:basedOn w:val="a"/>
    <w:next w:val="a"/>
    <w:autoRedefine/>
    <w:uiPriority w:val="99"/>
    <w:semiHidden/>
    <w:rsid w:val="00BE3220"/>
    <w:pPr>
      <w:suppressAutoHyphens/>
      <w:ind w:left="240" w:hanging="240"/>
    </w:pPr>
  </w:style>
  <w:style w:type="paragraph" w:styleId="afff0">
    <w:name w:val="index heading"/>
    <w:basedOn w:val="a"/>
    <w:uiPriority w:val="99"/>
    <w:rsid w:val="00BE3220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E3220"/>
    <w:pPr>
      <w:suppressAutoHyphens/>
      <w:ind w:left="720" w:firstLine="700"/>
      <w:jc w:val="both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E3220"/>
    <w:pPr>
      <w:suppressAutoHyphens/>
    </w:pPr>
  </w:style>
  <w:style w:type="paragraph" w:customStyle="1" w:styleId="afff1">
    <w:name w:val="Основной"/>
    <w:basedOn w:val="a"/>
    <w:link w:val="afff2"/>
    <w:uiPriority w:val="99"/>
    <w:rsid w:val="00BE3220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ff3">
    <w:name w:val="Содержимое врезки"/>
    <w:basedOn w:val="a"/>
    <w:uiPriority w:val="99"/>
    <w:rsid w:val="00BE3220"/>
    <w:pPr>
      <w:suppressAutoHyphens/>
    </w:pPr>
  </w:style>
  <w:style w:type="paragraph" w:customStyle="1" w:styleId="p1">
    <w:name w:val="p1"/>
    <w:basedOn w:val="a"/>
    <w:uiPriority w:val="99"/>
    <w:rsid w:val="00BE3220"/>
    <w:pPr>
      <w:spacing w:before="100" w:beforeAutospacing="1" w:after="100" w:afterAutospacing="1"/>
    </w:pPr>
  </w:style>
  <w:style w:type="character" w:customStyle="1" w:styleId="s1">
    <w:name w:val="s1"/>
    <w:uiPriority w:val="99"/>
    <w:rsid w:val="00BE3220"/>
    <w:rPr>
      <w:rFonts w:cs="Times New Roman"/>
    </w:rPr>
  </w:style>
  <w:style w:type="paragraph" w:customStyle="1" w:styleId="p2">
    <w:name w:val="p2"/>
    <w:basedOn w:val="a"/>
    <w:uiPriority w:val="99"/>
    <w:rsid w:val="00BE322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E3220"/>
    <w:pPr>
      <w:spacing w:before="100" w:beforeAutospacing="1" w:after="100" w:afterAutospacing="1"/>
    </w:pPr>
  </w:style>
  <w:style w:type="character" w:customStyle="1" w:styleId="s3">
    <w:name w:val="s3"/>
    <w:uiPriority w:val="99"/>
    <w:rsid w:val="00BE3220"/>
    <w:rPr>
      <w:rFonts w:cs="Times New Roman"/>
    </w:rPr>
  </w:style>
  <w:style w:type="paragraph" w:customStyle="1" w:styleId="p5">
    <w:name w:val="p5"/>
    <w:basedOn w:val="a"/>
    <w:uiPriority w:val="99"/>
    <w:rsid w:val="00BE3220"/>
    <w:pPr>
      <w:spacing w:before="100" w:beforeAutospacing="1" w:after="100" w:afterAutospacing="1"/>
    </w:pPr>
  </w:style>
  <w:style w:type="table" w:customStyle="1" w:styleId="19">
    <w:name w:val="Сетка таблицы1"/>
    <w:uiPriority w:val="9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Document Map"/>
    <w:basedOn w:val="a"/>
    <w:link w:val="afff5"/>
    <w:uiPriority w:val="99"/>
    <w:semiHidden/>
    <w:rsid w:val="00BE3220"/>
    <w:pPr>
      <w:suppressAutoHyphens/>
    </w:pPr>
    <w:rPr>
      <w:rFonts w:ascii="Tahoma" w:eastAsia="Calibri" w:hAnsi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BE3220"/>
    <w:rPr>
      <w:rFonts w:ascii="Tahoma" w:eastAsia="Calibri" w:hAnsi="Tahoma" w:cs="Times New Roman"/>
      <w:sz w:val="16"/>
      <w:szCs w:val="16"/>
      <w:lang w:eastAsia="ru-RU"/>
    </w:rPr>
  </w:style>
  <w:style w:type="character" w:styleId="afff6">
    <w:name w:val="FollowedHyperlink"/>
    <w:rsid w:val="00BE322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E3220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BE3220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BE3220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BE32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BE32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style56">
    <w:name w:val="style56"/>
    <w:basedOn w:val="a"/>
    <w:uiPriority w:val="99"/>
    <w:rsid w:val="00BE3220"/>
    <w:pPr>
      <w:spacing w:before="100" w:beforeAutospacing="1" w:after="100" w:afterAutospacing="1"/>
    </w:pPr>
  </w:style>
  <w:style w:type="paragraph" w:customStyle="1" w:styleId="afff7">
    <w:name w:val="Буллит"/>
    <w:basedOn w:val="a"/>
    <w:link w:val="afff8"/>
    <w:uiPriority w:val="99"/>
    <w:rsid w:val="00BE3220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BE322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f9">
    <w:name w:val="Курсив"/>
    <w:basedOn w:val="afff1"/>
    <w:uiPriority w:val="99"/>
    <w:rsid w:val="00BE3220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fa">
    <w:name w:val="Буллит Курсив"/>
    <w:basedOn w:val="afff7"/>
    <w:uiPriority w:val="99"/>
    <w:rsid w:val="00BE3220"/>
    <w:rPr>
      <w:i/>
      <w:iCs/>
    </w:rPr>
  </w:style>
  <w:style w:type="paragraph" w:styleId="afffb">
    <w:name w:val="Message Header"/>
    <w:basedOn w:val="a"/>
    <w:link w:val="afffc"/>
    <w:uiPriority w:val="99"/>
    <w:rsid w:val="00BE322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fc">
    <w:name w:val="Шапка Знак"/>
    <w:basedOn w:val="a0"/>
    <w:link w:val="afffb"/>
    <w:uiPriority w:val="99"/>
    <w:rsid w:val="00BE3220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E3220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fd">
    <w:name w:val="Подзаг"/>
    <w:basedOn w:val="afff1"/>
    <w:uiPriority w:val="99"/>
    <w:rsid w:val="00BE3220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f8">
    <w:name w:val="Буллит Знак"/>
    <w:link w:val="afff7"/>
    <w:uiPriority w:val="99"/>
    <w:locked/>
    <w:rsid w:val="00BE3220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f2">
    <w:name w:val="Основной Знак"/>
    <w:link w:val="afff1"/>
    <w:uiPriority w:val="99"/>
    <w:locked/>
    <w:rsid w:val="00BE3220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E3220"/>
    <w:pPr>
      <w:numPr>
        <w:numId w:val="1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BodyTextIndentChar">
    <w:name w:val="Body Text Indent Char"/>
    <w:uiPriority w:val="99"/>
    <w:semiHidden/>
    <w:locked/>
    <w:rsid w:val="00BE3220"/>
    <w:rPr>
      <w:rFonts w:ascii="Times New Roman" w:hAnsi="Times New Roman" w:cs="Times New Roman"/>
      <w:sz w:val="24"/>
      <w:szCs w:val="24"/>
    </w:rPr>
  </w:style>
  <w:style w:type="character" w:customStyle="1" w:styleId="1a">
    <w:name w:val="Знак Знак1"/>
    <w:rsid w:val="00BE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e">
    <w:name w:val="Знак Знак"/>
    <w:uiPriority w:val="99"/>
    <w:semiHidden/>
    <w:rsid w:val="00BE3220"/>
    <w:rPr>
      <w:rFonts w:ascii="Tahoma" w:hAnsi="Tahoma" w:cs="Tahoma"/>
      <w:sz w:val="16"/>
      <w:szCs w:val="16"/>
      <w:lang w:eastAsia="ru-RU"/>
    </w:rPr>
  </w:style>
  <w:style w:type="character" w:customStyle="1" w:styleId="2c">
    <w:name w:val="Знак Знак2"/>
    <w:rsid w:val="00BE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3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FC3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b">
    <w:name w:val="Знак1"/>
    <w:basedOn w:val="a"/>
    <w:rsid w:val="00FC3B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Обычный1"/>
    <w:rsid w:val="00F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c"/>
    <w:next w:val="1c"/>
    <w:rsid w:val="00FC3B47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FC3B47"/>
  </w:style>
  <w:style w:type="paragraph" w:customStyle="1" w:styleId="Style10">
    <w:name w:val="Style 1"/>
    <w:uiPriority w:val="99"/>
    <w:rsid w:val="00FC3B47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FC3B47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FC3B47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F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">
    <w:name w:val="А_основной"/>
    <w:basedOn w:val="a"/>
    <w:link w:val="affff0"/>
    <w:qFormat/>
    <w:rsid w:val="00FC3B4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0">
    <w:name w:val="А_основной Знак"/>
    <w:basedOn w:val="a0"/>
    <w:link w:val="affff"/>
    <w:rsid w:val="00FC3B47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FC3B47"/>
    <w:pPr>
      <w:spacing w:before="60" w:line="252" w:lineRule="auto"/>
      <w:ind w:firstLine="567"/>
      <w:jc w:val="both"/>
    </w:pPr>
    <w:rPr>
      <w:sz w:val="28"/>
      <w:szCs w:val="20"/>
    </w:rPr>
  </w:style>
  <w:style w:type="character" w:customStyle="1" w:styleId="FontStyle14">
    <w:name w:val="Font Style14"/>
    <w:uiPriority w:val="99"/>
    <w:rsid w:val="00FC3B47"/>
    <w:rPr>
      <w:rFonts w:ascii="Calibri" w:hAnsi="Calibri" w:cs="Calibri"/>
      <w:b/>
      <w:bCs/>
      <w:sz w:val="22"/>
      <w:szCs w:val="22"/>
    </w:rPr>
  </w:style>
  <w:style w:type="paragraph" w:customStyle="1" w:styleId="2d">
    <w:name w:val="Обычный2"/>
    <w:rsid w:val="00FC3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C3B47"/>
  </w:style>
  <w:style w:type="paragraph" w:customStyle="1" w:styleId="220">
    <w:name w:val="Основной текст 22"/>
    <w:basedOn w:val="2d"/>
    <w:rsid w:val="00FC3B47"/>
    <w:pPr>
      <w:tabs>
        <w:tab w:val="left" w:pos="8222"/>
      </w:tabs>
      <w:ind w:right="-1759"/>
    </w:pPr>
    <w:rPr>
      <w:sz w:val="28"/>
    </w:rPr>
  </w:style>
  <w:style w:type="character" w:customStyle="1" w:styleId="WW8Num6z0">
    <w:name w:val="WW8Num6z0"/>
    <w:rsid w:val="00FC3B47"/>
    <w:rPr>
      <w:rFonts w:ascii="Symbol" w:hAnsi="Symbol" w:cs="OpenSymbol"/>
    </w:rPr>
  </w:style>
  <w:style w:type="character" w:customStyle="1" w:styleId="WW8Num6z1">
    <w:name w:val="WW8Num6z1"/>
    <w:rsid w:val="00FC3B47"/>
    <w:rPr>
      <w:rFonts w:ascii="Courier New" w:hAnsi="Courier New"/>
      <w:sz w:val="20"/>
    </w:rPr>
  </w:style>
  <w:style w:type="character" w:customStyle="1" w:styleId="WW8Num6z2">
    <w:name w:val="WW8Num6z2"/>
    <w:rsid w:val="00FC3B47"/>
    <w:rPr>
      <w:rFonts w:ascii="Wingdings" w:hAnsi="Wingdings"/>
      <w:sz w:val="20"/>
    </w:rPr>
  </w:style>
  <w:style w:type="character" w:customStyle="1" w:styleId="WW8Num5z2">
    <w:name w:val="WW8Num5z2"/>
    <w:rsid w:val="00FC3B47"/>
    <w:rPr>
      <w:rFonts w:ascii="Wingdings" w:hAnsi="Wingdings"/>
      <w:sz w:val="20"/>
    </w:rPr>
  </w:style>
  <w:style w:type="character" w:customStyle="1" w:styleId="WW8Num7z2">
    <w:name w:val="WW8Num7z2"/>
    <w:rsid w:val="00FC3B47"/>
    <w:rPr>
      <w:rFonts w:ascii="Wingdings" w:hAnsi="Wingdings"/>
      <w:sz w:val="20"/>
    </w:rPr>
  </w:style>
  <w:style w:type="character" w:customStyle="1" w:styleId="32">
    <w:name w:val="Основной шрифт абзаца3"/>
    <w:rsid w:val="00FC3B47"/>
  </w:style>
  <w:style w:type="character" w:customStyle="1" w:styleId="WW-Absatz-Standardschriftart111111">
    <w:name w:val="WW-Absatz-Standardschriftart111111"/>
    <w:rsid w:val="00FC3B47"/>
  </w:style>
  <w:style w:type="character" w:customStyle="1" w:styleId="WW-Absatz-Standardschriftart1111111">
    <w:name w:val="WW-Absatz-Standardschriftart1111111"/>
    <w:rsid w:val="00FC3B47"/>
  </w:style>
  <w:style w:type="character" w:customStyle="1" w:styleId="hl">
    <w:name w:val="hl"/>
    <w:basedOn w:val="15"/>
    <w:rsid w:val="00FC3B47"/>
  </w:style>
  <w:style w:type="character" w:customStyle="1" w:styleId="font11">
    <w:name w:val="font11"/>
    <w:rsid w:val="00FC3B47"/>
    <w:rPr>
      <w:rFonts w:ascii="Palatino Linotype" w:hAnsi="Palatino Linotype"/>
    </w:rPr>
  </w:style>
  <w:style w:type="paragraph" w:customStyle="1" w:styleId="33">
    <w:name w:val="Название3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paragraph" w:customStyle="1" w:styleId="34">
    <w:name w:val="Указатель3"/>
    <w:basedOn w:val="a"/>
    <w:rsid w:val="00FC3B47"/>
    <w:pPr>
      <w:suppressLineNumbers/>
      <w:suppressAutoHyphens/>
      <w:spacing w:after="200" w:line="276" w:lineRule="auto"/>
    </w:pPr>
    <w:rPr>
      <w:rFonts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paragraph" w:customStyle="1" w:styleId="1d">
    <w:name w:val="Название1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character" w:customStyle="1" w:styleId="1e">
    <w:name w:val="Текст выноски Знак1"/>
    <w:basedOn w:val="a0"/>
    <w:rsid w:val="00FC3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Текст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10">
    <w:name w:val="Текст1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FC3B47"/>
    <w:pPr>
      <w:ind w:left="720"/>
      <w:contextualSpacing/>
    </w:pPr>
  </w:style>
  <w:style w:type="character" w:customStyle="1" w:styleId="BodyTextChar">
    <w:name w:val="Body Text Char"/>
    <w:locked/>
    <w:rsid w:val="00FC3B47"/>
    <w:rPr>
      <w:sz w:val="24"/>
      <w:lang w:val="en-GB" w:eastAsia="ru-RU" w:bidi="ar-SA"/>
    </w:rPr>
  </w:style>
  <w:style w:type="paragraph" w:customStyle="1" w:styleId="2f">
    <w:name w:val="Текст2"/>
    <w:basedOn w:val="a"/>
    <w:rsid w:val="00FC3B4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character" w:customStyle="1" w:styleId="35">
    <w:name w:val="Знак Знак3"/>
    <w:rsid w:val="00FC3B47"/>
    <w:rPr>
      <w:sz w:val="24"/>
      <w:szCs w:val="24"/>
      <w:lang w:val="ru-RU" w:eastAsia="ru-RU" w:bidi="ar-SA"/>
    </w:rPr>
  </w:style>
  <w:style w:type="character" w:customStyle="1" w:styleId="body1">
    <w:name w:val="body1"/>
    <w:rsid w:val="00FC3B47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FC3B47"/>
  </w:style>
  <w:style w:type="character" w:customStyle="1" w:styleId="artcopy">
    <w:name w:val="artcopy"/>
    <w:basedOn w:val="a0"/>
    <w:rsid w:val="00FC3B47"/>
  </w:style>
  <w:style w:type="character" w:customStyle="1" w:styleId="arttitle">
    <w:name w:val="arttitle"/>
    <w:basedOn w:val="a0"/>
    <w:rsid w:val="00FC3B47"/>
  </w:style>
  <w:style w:type="character" w:customStyle="1" w:styleId="bodytext4">
    <w:name w:val="bodytext4"/>
    <w:rsid w:val="00FC3B47"/>
    <w:rPr>
      <w:rFonts w:ascii="Verdana" w:hAnsi="Verdana" w:hint="default"/>
    </w:rPr>
  </w:style>
  <w:style w:type="character" w:customStyle="1" w:styleId="content1">
    <w:name w:val="content1"/>
    <w:rsid w:val="00FC3B47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FC3B47"/>
    <w:rPr>
      <w:rFonts w:ascii="Arial" w:hAnsi="Arial" w:cs="Arial" w:hint="default"/>
      <w:b/>
      <w:bCs/>
      <w:color w:val="AF0000"/>
      <w:sz w:val="26"/>
      <w:szCs w:val="26"/>
    </w:rPr>
  </w:style>
  <w:style w:type="paragraph" w:styleId="36">
    <w:name w:val="Body Text 3"/>
    <w:basedOn w:val="a"/>
    <w:link w:val="37"/>
    <w:unhideWhenUsed/>
    <w:rsid w:val="00FC3B4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FC3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20">
    <w:name w:val="Основной текст 32"/>
    <w:basedOn w:val="a"/>
    <w:rsid w:val="00FC3B47"/>
    <w:rPr>
      <w:i/>
      <w:szCs w:val="20"/>
      <w:lang w:val="en-US"/>
    </w:rPr>
  </w:style>
  <w:style w:type="character" w:customStyle="1" w:styleId="textnews">
    <w:name w:val="textnews"/>
    <w:basedOn w:val="a0"/>
    <w:rsid w:val="00FC3B47"/>
  </w:style>
  <w:style w:type="character" w:customStyle="1" w:styleId="9">
    <w:name w:val="Знак Знак9"/>
    <w:locked/>
    <w:rsid w:val="00FC3B47"/>
    <w:rPr>
      <w:b/>
      <w:bCs/>
      <w:sz w:val="24"/>
      <w:szCs w:val="24"/>
      <w:lang w:val="en-US" w:eastAsia="ru-RU" w:bidi="ar-SA"/>
    </w:rPr>
  </w:style>
  <w:style w:type="paragraph" w:customStyle="1" w:styleId="230">
    <w:name w:val="Основной текст 23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111">
    <w:name w:val="Знак11"/>
    <w:basedOn w:val="a"/>
    <w:rsid w:val="00FC3B4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ffff1">
    <w:name w:val="Основной текст_"/>
    <w:link w:val="2f0"/>
    <w:rsid w:val="00FC3B47"/>
    <w:rPr>
      <w:shd w:val="clear" w:color="auto" w:fill="FFFFFF"/>
    </w:rPr>
  </w:style>
  <w:style w:type="character" w:customStyle="1" w:styleId="affff2">
    <w:name w:val="Основной текст + Полужирный"/>
    <w:rsid w:val="00FC3B4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f3">
    <w:name w:val="Основной текст + Курсив"/>
    <w:rsid w:val="00FC3B47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0">
    <w:name w:val="Основной текст1"/>
    <w:rsid w:val="00FC3B4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f1">
    <w:name w:val="Основной текст (2)_"/>
    <w:link w:val="2f2"/>
    <w:rsid w:val="00FC3B47"/>
    <w:rPr>
      <w:i/>
      <w:iCs/>
      <w:shd w:val="clear" w:color="auto" w:fill="FFFFFF"/>
    </w:rPr>
  </w:style>
  <w:style w:type="character" w:customStyle="1" w:styleId="2f3">
    <w:name w:val="Основной текст (2) + Не курсив"/>
    <w:rsid w:val="00FC3B47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f0">
    <w:name w:val="Основной текст2"/>
    <w:basedOn w:val="a"/>
    <w:link w:val="affff1"/>
    <w:rsid w:val="00FC3B47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2">
    <w:name w:val="Основной текст (2)"/>
    <w:basedOn w:val="a"/>
    <w:link w:val="2f1"/>
    <w:rsid w:val="00FC3B47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FC3B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FC3B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DF6C68"/>
    <w:pPr>
      <w:spacing w:before="100" w:beforeAutospacing="1" w:after="100" w:afterAutospacing="1"/>
    </w:pPr>
  </w:style>
  <w:style w:type="character" w:customStyle="1" w:styleId="c29">
    <w:name w:val="c29"/>
    <w:basedOn w:val="a0"/>
    <w:rsid w:val="00DF6C68"/>
  </w:style>
  <w:style w:type="character" w:customStyle="1" w:styleId="c5">
    <w:name w:val="c5"/>
    <w:basedOn w:val="a0"/>
    <w:rsid w:val="005C6608"/>
  </w:style>
  <w:style w:type="paragraph" w:customStyle="1" w:styleId="c3">
    <w:name w:val="c3"/>
    <w:basedOn w:val="a"/>
    <w:rsid w:val="005C6608"/>
    <w:pPr>
      <w:spacing w:before="100" w:beforeAutospacing="1" w:after="100" w:afterAutospacing="1"/>
    </w:pPr>
  </w:style>
  <w:style w:type="paragraph" w:customStyle="1" w:styleId="c11">
    <w:name w:val="c11"/>
    <w:basedOn w:val="a"/>
    <w:rsid w:val="00B16E37"/>
    <w:pPr>
      <w:spacing w:before="100" w:beforeAutospacing="1" w:after="100" w:afterAutospacing="1"/>
    </w:pPr>
  </w:style>
  <w:style w:type="character" w:customStyle="1" w:styleId="c16">
    <w:name w:val="c16"/>
    <w:basedOn w:val="a0"/>
    <w:rsid w:val="00B16E37"/>
  </w:style>
  <w:style w:type="paragraph" w:customStyle="1" w:styleId="c21">
    <w:name w:val="c21"/>
    <w:basedOn w:val="a"/>
    <w:rsid w:val="00B16E37"/>
    <w:pPr>
      <w:spacing w:before="100" w:beforeAutospacing="1" w:after="100" w:afterAutospacing="1"/>
    </w:pPr>
  </w:style>
  <w:style w:type="paragraph" w:customStyle="1" w:styleId="213">
    <w:name w:val="Список 21"/>
    <w:basedOn w:val="a"/>
    <w:rsid w:val="00BF26A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character" w:customStyle="1" w:styleId="WW8Num1z2">
    <w:name w:val="WW8Num1z2"/>
    <w:rsid w:val="00542EA3"/>
  </w:style>
  <w:style w:type="character" w:customStyle="1" w:styleId="WW8Num1z3">
    <w:name w:val="WW8Num1z3"/>
    <w:rsid w:val="00542EA3"/>
    <w:rPr>
      <w:rFonts w:ascii="Symbol" w:hAnsi="Symbol" w:cs="Symbol" w:hint="default"/>
    </w:rPr>
  </w:style>
  <w:style w:type="character" w:customStyle="1" w:styleId="WW8Num1z4">
    <w:name w:val="WW8Num1z4"/>
    <w:rsid w:val="00542EA3"/>
  </w:style>
  <w:style w:type="character" w:customStyle="1" w:styleId="WW8Num1z5">
    <w:name w:val="WW8Num1z5"/>
    <w:rsid w:val="00542EA3"/>
  </w:style>
  <w:style w:type="character" w:customStyle="1" w:styleId="WW8Num1z6">
    <w:name w:val="WW8Num1z6"/>
    <w:rsid w:val="00542EA3"/>
  </w:style>
  <w:style w:type="character" w:customStyle="1" w:styleId="WW8Num1z7">
    <w:name w:val="WW8Num1z7"/>
    <w:rsid w:val="00542EA3"/>
  </w:style>
  <w:style w:type="character" w:customStyle="1" w:styleId="WW8Num1z8">
    <w:name w:val="WW8Num1z8"/>
    <w:rsid w:val="00542EA3"/>
  </w:style>
  <w:style w:type="character" w:customStyle="1" w:styleId="WW8Num27z0">
    <w:name w:val="WW8Num27z0"/>
    <w:rsid w:val="00542EA3"/>
    <w:rPr>
      <w:rFonts w:ascii="Symbol" w:hAnsi="Symbol" w:cs="OpenSymbol"/>
    </w:rPr>
  </w:style>
  <w:style w:type="character" w:customStyle="1" w:styleId="WW8Num27z1">
    <w:name w:val="WW8Num27z1"/>
    <w:rsid w:val="00542EA3"/>
    <w:rPr>
      <w:rFonts w:ascii="OpenSymbol" w:hAnsi="OpenSymbol" w:cs="OpenSymbol"/>
    </w:rPr>
  </w:style>
  <w:style w:type="character" w:customStyle="1" w:styleId="WW8Num28z0">
    <w:name w:val="WW8Num28z0"/>
    <w:rsid w:val="00542EA3"/>
    <w:rPr>
      <w:rFonts w:ascii="Symbol" w:hAnsi="Symbol" w:cs="OpenSymbol"/>
    </w:rPr>
  </w:style>
  <w:style w:type="character" w:customStyle="1" w:styleId="WW8Num28z1">
    <w:name w:val="WW8Num28z1"/>
    <w:rsid w:val="00542EA3"/>
    <w:rPr>
      <w:rFonts w:ascii="OpenSymbol" w:hAnsi="OpenSymbol" w:cs="OpenSymbol"/>
    </w:rPr>
  </w:style>
  <w:style w:type="character" w:customStyle="1" w:styleId="WW8Num29z0">
    <w:name w:val="WW8Num29z0"/>
    <w:rsid w:val="00542EA3"/>
    <w:rPr>
      <w:rFonts w:ascii="Symbol" w:hAnsi="Symbol" w:cs="OpenSymbol"/>
    </w:rPr>
  </w:style>
  <w:style w:type="character" w:customStyle="1" w:styleId="WW8Num29z1">
    <w:name w:val="WW8Num29z1"/>
    <w:rsid w:val="00542EA3"/>
    <w:rPr>
      <w:rFonts w:ascii="OpenSymbol" w:hAnsi="OpenSymbol" w:cs="OpenSymbol"/>
    </w:rPr>
  </w:style>
  <w:style w:type="character" w:customStyle="1" w:styleId="WW8Num30z0">
    <w:name w:val="WW8Num30z0"/>
    <w:rsid w:val="00542EA3"/>
    <w:rPr>
      <w:rFonts w:ascii="Symbol" w:hAnsi="Symbol" w:cs="OpenSymbol"/>
    </w:rPr>
  </w:style>
  <w:style w:type="character" w:customStyle="1" w:styleId="WW8Num30z1">
    <w:name w:val="WW8Num30z1"/>
    <w:rsid w:val="00542EA3"/>
    <w:rPr>
      <w:rFonts w:ascii="OpenSymbol" w:hAnsi="OpenSymbol" w:cs="OpenSymbol"/>
    </w:rPr>
  </w:style>
  <w:style w:type="character" w:customStyle="1" w:styleId="WW8Num31z0">
    <w:name w:val="WW8Num31z0"/>
    <w:rsid w:val="00542EA3"/>
    <w:rPr>
      <w:rFonts w:ascii="Symbol" w:hAnsi="Symbol" w:cs="OpenSymbol"/>
    </w:rPr>
  </w:style>
  <w:style w:type="character" w:customStyle="1" w:styleId="WW8Num31z1">
    <w:name w:val="WW8Num31z1"/>
    <w:rsid w:val="00542EA3"/>
    <w:rPr>
      <w:rFonts w:ascii="OpenSymbol" w:hAnsi="OpenSymbol" w:cs="OpenSymbol"/>
    </w:rPr>
  </w:style>
  <w:style w:type="character" w:customStyle="1" w:styleId="WW8Num32z0">
    <w:name w:val="WW8Num32z0"/>
    <w:rsid w:val="00542EA3"/>
    <w:rPr>
      <w:rFonts w:ascii="Symbol" w:hAnsi="Symbol" w:cs="OpenSymbol"/>
    </w:rPr>
  </w:style>
  <w:style w:type="character" w:customStyle="1" w:styleId="WW8Num32z1">
    <w:name w:val="WW8Num32z1"/>
    <w:rsid w:val="00542EA3"/>
    <w:rPr>
      <w:rFonts w:ascii="OpenSymbol" w:hAnsi="OpenSymbol" w:cs="OpenSymbol"/>
    </w:rPr>
  </w:style>
  <w:style w:type="character" w:customStyle="1" w:styleId="WW8Num33z0">
    <w:name w:val="WW8Num33z0"/>
    <w:rsid w:val="00542EA3"/>
    <w:rPr>
      <w:rFonts w:ascii="Symbol" w:hAnsi="Symbol" w:cs="OpenSymbol"/>
    </w:rPr>
  </w:style>
  <w:style w:type="character" w:customStyle="1" w:styleId="WW8Num33z1">
    <w:name w:val="WW8Num33z1"/>
    <w:rsid w:val="00542EA3"/>
    <w:rPr>
      <w:rFonts w:ascii="OpenSymbol" w:hAnsi="OpenSymbol" w:cs="OpenSymbol"/>
    </w:rPr>
  </w:style>
  <w:style w:type="character" w:customStyle="1" w:styleId="WW8Num34z0">
    <w:name w:val="WW8Num34z0"/>
    <w:rsid w:val="00542EA3"/>
    <w:rPr>
      <w:rFonts w:ascii="Symbol" w:hAnsi="Symbol" w:cs="OpenSymbol"/>
    </w:rPr>
  </w:style>
  <w:style w:type="character" w:customStyle="1" w:styleId="WW8Num34z1">
    <w:name w:val="WW8Num34z1"/>
    <w:rsid w:val="00542EA3"/>
    <w:rPr>
      <w:rFonts w:ascii="OpenSymbol" w:hAnsi="OpenSymbol" w:cs="OpenSymbol"/>
    </w:rPr>
  </w:style>
  <w:style w:type="character" w:customStyle="1" w:styleId="WW8Num35z0">
    <w:name w:val="WW8Num35z0"/>
    <w:rsid w:val="00542EA3"/>
    <w:rPr>
      <w:rFonts w:ascii="Symbol" w:hAnsi="Symbol" w:cs="OpenSymbol"/>
    </w:rPr>
  </w:style>
  <w:style w:type="character" w:customStyle="1" w:styleId="WW8Num35z1">
    <w:name w:val="WW8Num35z1"/>
    <w:rsid w:val="00542EA3"/>
    <w:rPr>
      <w:rFonts w:ascii="OpenSymbol" w:hAnsi="OpenSymbol" w:cs="OpenSymbol"/>
    </w:rPr>
  </w:style>
  <w:style w:type="character" w:customStyle="1" w:styleId="WW8Num36z0">
    <w:name w:val="WW8Num36z0"/>
    <w:rsid w:val="00542EA3"/>
    <w:rPr>
      <w:rFonts w:ascii="Symbol" w:hAnsi="Symbol" w:cs="OpenSymbol"/>
    </w:rPr>
  </w:style>
  <w:style w:type="character" w:customStyle="1" w:styleId="WW8Num36z1">
    <w:name w:val="WW8Num36z1"/>
    <w:rsid w:val="00542EA3"/>
    <w:rPr>
      <w:rFonts w:ascii="OpenSymbol" w:hAnsi="OpenSymbol" w:cs="OpenSymbol"/>
    </w:rPr>
  </w:style>
  <w:style w:type="character" w:customStyle="1" w:styleId="WW8Num37z0">
    <w:name w:val="WW8Num37z0"/>
    <w:rsid w:val="00542EA3"/>
    <w:rPr>
      <w:rFonts w:ascii="Symbol" w:hAnsi="Symbol" w:cs="OpenSymbol"/>
      <w:lang w:val="ru-RU"/>
    </w:rPr>
  </w:style>
  <w:style w:type="character" w:customStyle="1" w:styleId="WW8Num37z1">
    <w:name w:val="WW8Num37z1"/>
    <w:rsid w:val="00542EA3"/>
    <w:rPr>
      <w:rFonts w:ascii="OpenSymbol" w:hAnsi="OpenSymbol" w:cs="OpenSymbol"/>
    </w:rPr>
  </w:style>
  <w:style w:type="character" w:customStyle="1" w:styleId="WW8Num38z0">
    <w:name w:val="WW8Num38z0"/>
    <w:rsid w:val="00542EA3"/>
    <w:rPr>
      <w:rFonts w:ascii="Symbol" w:hAnsi="Symbol" w:cs="OpenSymbol"/>
    </w:rPr>
  </w:style>
  <w:style w:type="character" w:customStyle="1" w:styleId="WW8Num38z1">
    <w:name w:val="WW8Num38z1"/>
    <w:rsid w:val="00542EA3"/>
    <w:rPr>
      <w:rFonts w:ascii="OpenSymbol" w:hAnsi="OpenSymbol" w:cs="OpenSymbol"/>
    </w:rPr>
  </w:style>
  <w:style w:type="character" w:customStyle="1" w:styleId="WW8Num39z0">
    <w:name w:val="WW8Num39z0"/>
    <w:rsid w:val="00542EA3"/>
    <w:rPr>
      <w:rFonts w:ascii="Symbol" w:hAnsi="Symbol" w:cs="OpenSymbol"/>
    </w:rPr>
  </w:style>
  <w:style w:type="character" w:customStyle="1" w:styleId="WW8Num39z1">
    <w:name w:val="WW8Num39z1"/>
    <w:rsid w:val="00542EA3"/>
    <w:rPr>
      <w:rFonts w:ascii="OpenSymbol" w:hAnsi="OpenSymbol" w:cs="OpenSymbol"/>
    </w:rPr>
  </w:style>
  <w:style w:type="character" w:customStyle="1" w:styleId="WW8Num40z0">
    <w:name w:val="WW8Num40z0"/>
    <w:rsid w:val="00542EA3"/>
    <w:rPr>
      <w:rFonts w:ascii="Symbol" w:hAnsi="Symbol" w:cs="OpenSymbol"/>
    </w:rPr>
  </w:style>
  <w:style w:type="character" w:customStyle="1" w:styleId="WW8Num40z1">
    <w:name w:val="WW8Num40z1"/>
    <w:rsid w:val="00542EA3"/>
    <w:rPr>
      <w:rFonts w:ascii="OpenSymbol" w:hAnsi="OpenSymbol" w:cs="OpenSymbol"/>
    </w:rPr>
  </w:style>
  <w:style w:type="character" w:customStyle="1" w:styleId="WW8Num41z0">
    <w:name w:val="WW8Num41z0"/>
    <w:rsid w:val="00542EA3"/>
    <w:rPr>
      <w:rFonts w:ascii="Symbol" w:hAnsi="Symbol" w:cs="OpenSymbol"/>
    </w:rPr>
  </w:style>
  <w:style w:type="character" w:customStyle="1" w:styleId="WW8Num41z1">
    <w:name w:val="WW8Num41z1"/>
    <w:rsid w:val="00542EA3"/>
    <w:rPr>
      <w:rFonts w:ascii="OpenSymbol" w:hAnsi="OpenSymbol" w:cs="OpenSymbol"/>
    </w:rPr>
  </w:style>
  <w:style w:type="character" w:customStyle="1" w:styleId="WW8Num42z0">
    <w:name w:val="WW8Num42z0"/>
    <w:rsid w:val="00542EA3"/>
    <w:rPr>
      <w:rFonts w:ascii="Symbol" w:hAnsi="Symbol" w:cs="OpenSymbol"/>
    </w:rPr>
  </w:style>
  <w:style w:type="character" w:customStyle="1" w:styleId="WW8Num42z1">
    <w:name w:val="WW8Num42z1"/>
    <w:rsid w:val="00542EA3"/>
    <w:rPr>
      <w:rFonts w:ascii="OpenSymbol" w:hAnsi="OpenSymbol" w:cs="OpenSymbol"/>
    </w:rPr>
  </w:style>
  <w:style w:type="character" w:customStyle="1" w:styleId="WW8Num43z0">
    <w:name w:val="WW8Num43z0"/>
    <w:rsid w:val="00542EA3"/>
    <w:rPr>
      <w:rFonts w:ascii="Symbol" w:hAnsi="Symbol" w:cs="OpenSymbol"/>
    </w:rPr>
  </w:style>
  <w:style w:type="character" w:customStyle="1" w:styleId="WW8Num43z1">
    <w:name w:val="WW8Num43z1"/>
    <w:rsid w:val="00542EA3"/>
    <w:rPr>
      <w:rFonts w:ascii="OpenSymbol" w:hAnsi="OpenSymbol" w:cs="OpenSymbol"/>
    </w:rPr>
  </w:style>
  <w:style w:type="character" w:customStyle="1" w:styleId="WW8Num44z0">
    <w:name w:val="WW8Num44z0"/>
    <w:rsid w:val="00542EA3"/>
    <w:rPr>
      <w:rFonts w:ascii="Symbol" w:hAnsi="Symbol" w:cs="OpenSymbol"/>
      <w:lang w:val="ru-RU"/>
    </w:rPr>
  </w:style>
  <w:style w:type="character" w:customStyle="1" w:styleId="WW8Num44z1">
    <w:name w:val="WW8Num44z1"/>
    <w:rsid w:val="00542EA3"/>
    <w:rPr>
      <w:rFonts w:ascii="OpenSymbol" w:hAnsi="OpenSymbol" w:cs="OpenSymbol"/>
    </w:rPr>
  </w:style>
  <w:style w:type="character" w:customStyle="1" w:styleId="WW8Num45z0">
    <w:name w:val="WW8Num45z0"/>
    <w:rsid w:val="00542EA3"/>
    <w:rPr>
      <w:rFonts w:ascii="Symbol" w:hAnsi="Symbol" w:cs="OpenSymbol"/>
    </w:rPr>
  </w:style>
  <w:style w:type="character" w:customStyle="1" w:styleId="WW8Num45z1">
    <w:name w:val="WW8Num45z1"/>
    <w:rsid w:val="00542EA3"/>
    <w:rPr>
      <w:rFonts w:ascii="OpenSymbol" w:hAnsi="OpenSymbol" w:cs="OpenSymbol"/>
    </w:rPr>
  </w:style>
  <w:style w:type="character" w:customStyle="1" w:styleId="WW8Num46z0">
    <w:name w:val="WW8Num46z0"/>
    <w:rsid w:val="00542EA3"/>
    <w:rPr>
      <w:rFonts w:ascii="Symbol" w:hAnsi="Symbol" w:cs="OpenSymbol"/>
    </w:rPr>
  </w:style>
  <w:style w:type="character" w:customStyle="1" w:styleId="WW8Num46z1">
    <w:name w:val="WW8Num46z1"/>
    <w:rsid w:val="00542EA3"/>
    <w:rPr>
      <w:rFonts w:ascii="OpenSymbol" w:hAnsi="OpenSymbol" w:cs="OpenSymbol"/>
    </w:rPr>
  </w:style>
  <w:style w:type="character" w:customStyle="1" w:styleId="WW8Num47z0">
    <w:name w:val="WW8Num47z0"/>
    <w:rsid w:val="00542EA3"/>
    <w:rPr>
      <w:rFonts w:ascii="Symbol" w:hAnsi="Symbol" w:cs="OpenSymbol"/>
    </w:rPr>
  </w:style>
  <w:style w:type="character" w:customStyle="1" w:styleId="WW8Num47z1">
    <w:name w:val="WW8Num47z1"/>
    <w:rsid w:val="00542EA3"/>
    <w:rPr>
      <w:rFonts w:ascii="OpenSymbol" w:hAnsi="OpenSymbol" w:cs="OpenSymbol"/>
    </w:rPr>
  </w:style>
  <w:style w:type="character" w:customStyle="1" w:styleId="WW8Num48z0">
    <w:name w:val="WW8Num48z0"/>
    <w:rsid w:val="00542EA3"/>
    <w:rPr>
      <w:rFonts w:ascii="Symbol" w:hAnsi="Symbol" w:cs="OpenSymbol"/>
    </w:rPr>
  </w:style>
  <w:style w:type="character" w:customStyle="1" w:styleId="WW8Num48z1">
    <w:name w:val="WW8Num48z1"/>
    <w:rsid w:val="00542EA3"/>
    <w:rPr>
      <w:rFonts w:ascii="OpenSymbol" w:hAnsi="OpenSymbol" w:cs="OpenSymbol"/>
    </w:rPr>
  </w:style>
  <w:style w:type="character" w:customStyle="1" w:styleId="WW8Num49z0">
    <w:name w:val="WW8Num49z0"/>
    <w:rsid w:val="00542EA3"/>
    <w:rPr>
      <w:rFonts w:ascii="Symbol" w:hAnsi="Symbol" w:cs="OpenSymbol"/>
    </w:rPr>
  </w:style>
  <w:style w:type="character" w:customStyle="1" w:styleId="WW8Num49z1">
    <w:name w:val="WW8Num49z1"/>
    <w:rsid w:val="00542EA3"/>
    <w:rPr>
      <w:rFonts w:ascii="OpenSymbol" w:hAnsi="OpenSymbol" w:cs="OpenSymbol"/>
    </w:rPr>
  </w:style>
  <w:style w:type="character" w:customStyle="1" w:styleId="WW8Num50z0">
    <w:name w:val="WW8Num50z0"/>
    <w:rsid w:val="00542EA3"/>
    <w:rPr>
      <w:rFonts w:ascii="Symbol" w:hAnsi="Symbol" w:cs="OpenSymbol"/>
    </w:rPr>
  </w:style>
  <w:style w:type="character" w:customStyle="1" w:styleId="WW8Num50z1">
    <w:name w:val="WW8Num50z1"/>
    <w:rsid w:val="00542EA3"/>
    <w:rPr>
      <w:rFonts w:ascii="OpenSymbol" w:hAnsi="OpenSymbol" w:cs="OpenSymbol"/>
    </w:rPr>
  </w:style>
  <w:style w:type="character" w:customStyle="1" w:styleId="WW8Num51z0">
    <w:name w:val="WW8Num51z0"/>
    <w:rsid w:val="00542EA3"/>
    <w:rPr>
      <w:rFonts w:ascii="Symbol" w:hAnsi="Symbol" w:cs="OpenSymbol"/>
      <w:lang w:val="ru-RU"/>
    </w:rPr>
  </w:style>
  <w:style w:type="character" w:customStyle="1" w:styleId="WW8Num51z1">
    <w:name w:val="WW8Num51z1"/>
    <w:rsid w:val="00542EA3"/>
    <w:rPr>
      <w:rFonts w:ascii="OpenSymbol" w:hAnsi="OpenSymbol" w:cs="OpenSymbol"/>
    </w:rPr>
  </w:style>
  <w:style w:type="character" w:customStyle="1" w:styleId="WW8Num52z0">
    <w:name w:val="WW8Num52z0"/>
    <w:rsid w:val="00542EA3"/>
    <w:rPr>
      <w:rFonts w:ascii="Symbol" w:hAnsi="Symbol" w:cs="OpenSymbol"/>
      <w:lang w:val="ru-RU"/>
    </w:rPr>
  </w:style>
  <w:style w:type="character" w:customStyle="1" w:styleId="WW8Num52z1">
    <w:name w:val="WW8Num52z1"/>
    <w:rsid w:val="00542EA3"/>
    <w:rPr>
      <w:rFonts w:ascii="OpenSymbol" w:hAnsi="OpenSymbol" w:cs="OpenSymbol"/>
    </w:rPr>
  </w:style>
  <w:style w:type="character" w:customStyle="1" w:styleId="WW8Num53z0">
    <w:name w:val="WW8Num53z0"/>
    <w:rsid w:val="00542EA3"/>
    <w:rPr>
      <w:rFonts w:ascii="Symbol" w:hAnsi="Symbol" w:cs="OpenSymbol"/>
    </w:rPr>
  </w:style>
  <w:style w:type="character" w:customStyle="1" w:styleId="WW8Num53z1">
    <w:name w:val="WW8Num53z1"/>
    <w:rsid w:val="00542EA3"/>
    <w:rPr>
      <w:rFonts w:ascii="OpenSymbol" w:hAnsi="OpenSymbol" w:cs="OpenSymbol"/>
    </w:rPr>
  </w:style>
  <w:style w:type="character" w:customStyle="1" w:styleId="WW8Num54z0">
    <w:name w:val="WW8Num54z0"/>
    <w:rsid w:val="00542EA3"/>
    <w:rPr>
      <w:rFonts w:ascii="Symbol" w:hAnsi="Symbol" w:cs="OpenSymbol"/>
    </w:rPr>
  </w:style>
  <w:style w:type="character" w:customStyle="1" w:styleId="WW8Num54z1">
    <w:name w:val="WW8Num54z1"/>
    <w:rsid w:val="00542EA3"/>
    <w:rPr>
      <w:rFonts w:ascii="OpenSymbol" w:hAnsi="OpenSymbol" w:cs="OpenSymbol"/>
    </w:rPr>
  </w:style>
  <w:style w:type="character" w:customStyle="1" w:styleId="WW8Num55z0">
    <w:name w:val="WW8Num55z0"/>
    <w:rsid w:val="00542EA3"/>
    <w:rPr>
      <w:rFonts w:ascii="Symbol" w:hAnsi="Symbol" w:cs="OpenSymbol"/>
    </w:rPr>
  </w:style>
  <w:style w:type="character" w:customStyle="1" w:styleId="WW8Num55z1">
    <w:name w:val="WW8Num55z1"/>
    <w:rsid w:val="00542EA3"/>
    <w:rPr>
      <w:rFonts w:ascii="OpenSymbol" w:hAnsi="OpenSymbol" w:cs="OpenSymbol"/>
    </w:rPr>
  </w:style>
  <w:style w:type="character" w:customStyle="1" w:styleId="WW8Num56z0">
    <w:name w:val="WW8Num56z0"/>
    <w:rsid w:val="00542EA3"/>
    <w:rPr>
      <w:rFonts w:ascii="Symbol" w:hAnsi="Symbol" w:cs="OpenSymbol"/>
    </w:rPr>
  </w:style>
  <w:style w:type="character" w:customStyle="1" w:styleId="WW8Num56z1">
    <w:name w:val="WW8Num56z1"/>
    <w:rsid w:val="00542EA3"/>
    <w:rPr>
      <w:rFonts w:ascii="OpenSymbol" w:hAnsi="OpenSymbol" w:cs="OpenSymbol"/>
    </w:rPr>
  </w:style>
  <w:style w:type="character" w:customStyle="1" w:styleId="WW8Num57z0">
    <w:name w:val="WW8Num57z0"/>
    <w:rsid w:val="00542EA3"/>
    <w:rPr>
      <w:rFonts w:ascii="Symbol" w:hAnsi="Symbol" w:cs="OpenSymbol"/>
    </w:rPr>
  </w:style>
  <w:style w:type="character" w:customStyle="1" w:styleId="WW8Num57z1">
    <w:name w:val="WW8Num57z1"/>
    <w:rsid w:val="00542EA3"/>
    <w:rPr>
      <w:rFonts w:ascii="OpenSymbol" w:hAnsi="OpenSymbol" w:cs="OpenSymbol"/>
    </w:rPr>
  </w:style>
  <w:style w:type="character" w:customStyle="1" w:styleId="WW8Num58z0">
    <w:name w:val="WW8Num58z0"/>
    <w:rsid w:val="00542EA3"/>
    <w:rPr>
      <w:rFonts w:ascii="Symbol" w:hAnsi="Symbol" w:cs="OpenSymbol"/>
    </w:rPr>
  </w:style>
  <w:style w:type="character" w:customStyle="1" w:styleId="WW8Num58z1">
    <w:name w:val="WW8Num58z1"/>
    <w:rsid w:val="00542EA3"/>
    <w:rPr>
      <w:rFonts w:ascii="OpenSymbol" w:hAnsi="OpenSymbol" w:cs="OpenSymbol"/>
    </w:rPr>
  </w:style>
  <w:style w:type="character" w:customStyle="1" w:styleId="WW8Num59z0">
    <w:name w:val="WW8Num59z0"/>
    <w:rsid w:val="00542EA3"/>
    <w:rPr>
      <w:rFonts w:ascii="Symbol" w:hAnsi="Symbol" w:cs="OpenSymbol"/>
    </w:rPr>
  </w:style>
  <w:style w:type="character" w:customStyle="1" w:styleId="WW8Num59z1">
    <w:name w:val="WW8Num59z1"/>
    <w:rsid w:val="00542EA3"/>
    <w:rPr>
      <w:rFonts w:ascii="OpenSymbol" w:hAnsi="OpenSymbol" w:cs="OpenSymbol"/>
    </w:rPr>
  </w:style>
  <w:style w:type="character" w:customStyle="1" w:styleId="WW8Num60z0">
    <w:name w:val="WW8Num60z0"/>
    <w:rsid w:val="00542EA3"/>
    <w:rPr>
      <w:rFonts w:ascii="Symbol" w:hAnsi="Symbol" w:cs="OpenSymbol"/>
    </w:rPr>
  </w:style>
  <w:style w:type="character" w:customStyle="1" w:styleId="WW8Num60z1">
    <w:name w:val="WW8Num60z1"/>
    <w:rsid w:val="00542EA3"/>
    <w:rPr>
      <w:rFonts w:ascii="OpenSymbol" w:hAnsi="OpenSymbol" w:cs="OpenSymbol"/>
    </w:rPr>
  </w:style>
  <w:style w:type="character" w:customStyle="1" w:styleId="WW8Num61z0">
    <w:name w:val="WW8Num61z0"/>
    <w:rsid w:val="00542EA3"/>
    <w:rPr>
      <w:rFonts w:ascii="Symbol" w:hAnsi="Symbol" w:cs="OpenSymbol"/>
    </w:rPr>
  </w:style>
  <w:style w:type="character" w:customStyle="1" w:styleId="WW8Num61z1">
    <w:name w:val="WW8Num61z1"/>
    <w:rsid w:val="00542EA3"/>
    <w:rPr>
      <w:rFonts w:ascii="OpenSymbol" w:hAnsi="OpenSymbol" w:cs="OpenSymbol"/>
    </w:rPr>
  </w:style>
  <w:style w:type="character" w:customStyle="1" w:styleId="WW8Num62z0">
    <w:name w:val="WW8Num62z0"/>
    <w:rsid w:val="00542EA3"/>
    <w:rPr>
      <w:rFonts w:ascii="Symbol" w:hAnsi="Symbol" w:cs="OpenSymbol"/>
    </w:rPr>
  </w:style>
  <w:style w:type="character" w:customStyle="1" w:styleId="WW8Num62z1">
    <w:name w:val="WW8Num62z1"/>
    <w:rsid w:val="00542EA3"/>
    <w:rPr>
      <w:rFonts w:ascii="OpenSymbol" w:hAnsi="OpenSymbol" w:cs="OpenSymbol"/>
    </w:rPr>
  </w:style>
  <w:style w:type="character" w:customStyle="1" w:styleId="WW8Num63z0">
    <w:name w:val="WW8Num63z0"/>
    <w:rsid w:val="00542EA3"/>
    <w:rPr>
      <w:rFonts w:ascii="Symbol" w:hAnsi="Symbol" w:cs="OpenSymbol"/>
    </w:rPr>
  </w:style>
  <w:style w:type="character" w:customStyle="1" w:styleId="WW8Num63z1">
    <w:name w:val="WW8Num63z1"/>
    <w:rsid w:val="00542EA3"/>
    <w:rPr>
      <w:rFonts w:ascii="OpenSymbol" w:hAnsi="OpenSymbol" w:cs="OpenSymbol"/>
    </w:rPr>
  </w:style>
  <w:style w:type="character" w:customStyle="1" w:styleId="WW8Num64z0">
    <w:name w:val="WW8Num64z0"/>
    <w:rsid w:val="00542EA3"/>
    <w:rPr>
      <w:rFonts w:ascii="Symbol" w:hAnsi="Symbol" w:cs="OpenSymbol"/>
    </w:rPr>
  </w:style>
  <w:style w:type="character" w:customStyle="1" w:styleId="WW8Num64z1">
    <w:name w:val="WW8Num64z1"/>
    <w:rsid w:val="00542EA3"/>
    <w:rPr>
      <w:rFonts w:ascii="OpenSymbol" w:hAnsi="OpenSymbol" w:cs="OpenSymbol"/>
    </w:rPr>
  </w:style>
  <w:style w:type="character" w:customStyle="1" w:styleId="WW8Num65z0">
    <w:name w:val="WW8Num65z0"/>
    <w:rsid w:val="00542EA3"/>
    <w:rPr>
      <w:rFonts w:ascii="Symbol" w:hAnsi="Symbol" w:cs="OpenSymbol"/>
    </w:rPr>
  </w:style>
  <w:style w:type="character" w:customStyle="1" w:styleId="WW8Num65z1">
    <w:name w:val="WW8Num65z1"/>
    <w:rsid w:val="00542EA3"/>
    <w:rPr>
      <w:rFonts w:ascii="OpenSymbol" w:hAnsi="OpenSymbol" w:cs="OpenSymbol"/>
    </w:rPr>
  </w:style>
  <w:style w:type="character" w:customStyle="1" w:styleId="WW8Num66z0">
    <w:name w:val="WW8Num66z0"/>
    <w:rsid w:val="00542EA3"/>
    <w:rPr>
      <w:rFonts w:ascii="Symbol" w:hAnsi="Symbol" w:cs="OpenSymbol"/>
    </w:rPr>
  </w:style>
  <w:style w:type="character" w:customStyle="1" w:styleId="WW8Num66z1">
    <w:name w:val="WW8Num66z1"/>
    <w:rsid w:val="00542EA3"/>
    <w:rPr>
      <w:rFonts w:ascii="OpenSymbol" w:hAnsi="OpenSymbol" w:cs="OpenSymbol"/>
    </w:rPr>
  </w:style>
  <w:style w:type="character" w:customStyle="1" w:styleId="WW8Num67z0">
    <w:name w:val="WW8Num67z0"/>
    <w:rsid w:val="00542EA3"/>
    <w:rPr>
      <w:rFonts w:ascii="Symbol" w:hAnsi="Symbol" w:cs="Symbol" w:hint="default"/>
    </w:rPr>
  </w:style>
  <w:style w:type="character" w:customStyle="1" w:styleId="WW8Num67z1">
    <w:name w:val="WW8Num67z1"/>
    <w:rsid w:val="00542EA3"/>
    <w:rPr>
      <w:rFonts w:ascii="Courier New" w:hAnsi="Courier New" w:cs="Courier New" w:hint="default"/>
    </w:rPr>
  </w:style>
  <w:style w:type="character" w:customStyle="1" w:styleId="WW8Num67z2">
    <w:name w:val="WW8Num67z2"/>
    <w:rsid w:val="00542EA3"/>
    <w:rPr>
      <w:rFonts w:ascii="Wingdings" w:hAnsi="Wingdings" w:cs="Wingdings" w:hint="default"/>
    </w:rPr>
  </w:style>
  <w:style w:type="character" w:customStyle="1" w:styleId="WW8Num68z0">
    <w:name w:val="WW8Num68z0"/>
    <w:rsid w:val="00542EA3"/>
    <w:rPr>
      <w:rFonts w:ascii="Symbol" w:hAnsi="Symbol" w:cs="Symbol" w:hint="default"/>
    </w:rPr>
  </w:style>
  <w:style w:type="character" w:customStyle="1" w:styleId="WW8Num68z1">
    <w:name w:val="WW8Num68z1"/>
    <w:rsid w:val="00542EA3"/>
    <w:rPr>
      <w:rFonts w:ascii="Courier New" w:hAnsi="Courier New" w:cs="Courier New" w:hint="default"/>
    </w:rPr>
  </w:style>
  <w:style w:type="character" w:customStyle="1" w:styleId="WW8Num68z2">
    <w:name w:val="WW8Num68z2"/>
    <w:rsid w:val="00542EA3"/>
    <w:rPr>
      <w:rFonts w:ascii="Wingdings" w:hAnsi="Wingdings" w:cs="Wingdings" w:hint="default"/>
    </w:rPr>
  </w:style>
  <w:style w:type="character" w:customStyle="1" w:styleId="WW8Num69z0">
    <w:name w:val="WW8Num69z0"/>
    <w:rsid w:val="00542EA3"/>
    <w:rPr>
      <w:rFonts w:ascii="Symbol" w:hAnsi="Symbol" w:cs="Symbol" w:hint="default"/>
    </w:rPr>
  </w:style>
  <w:style w:type="character" w:customStyle="1" w:styleId="WW8Num69z1">
    <w:name w:val="WW8Num69z1"/>
    <w:rsid w:val="00542EA3"/>
    <w:rPr>
      <w:rFonts w:ascii="Courier New" w:hAnsi="Courier New" w:cs="Courier New" w:hint="default"/>
    </w:rPr>
  </w:style>
  <w:style w:type="character" w:customStyle="1" w:styleId="WW8Num69z2">
    <w:name w:val="WW8Num69z2"/>
    <w:rsid w:val="00542EA3"/>
    <w:rPr>
      <w:rFonts w:ascii="Wingdings" w:hAnsi="Wingdings" w:cs="Wingdings" w:hint="default"/>
    </w:rPr>
  </w:style>
  <w:style w:type="character" w:customStyle="1" w:styleId="WW8Num70z0">
    <w:name w:val="WW8Num70z0"/>
    <w:rsid w:val="00542EA3"/>
    <w:rPr>
      <w:rFonts w:ascii="Symbol" w:hAnsi="Symbol" w:cs="Symbol" w:hint="default"/>
    </w:rPr>
  </w:style>
  <w:style w:type="character" w:customStyle="1" w:styleId="WW8Num70z1">
    <w:name w:val="WW8Num70z1"/>
    <w:rsid w:val="00542EA3"/>
    <w:rPr>
      <w:rFonts w:ascii="Courier New" w:hAnsi="Courier New" w:cs="Courier New" w:hint="default"/>
    </w:rPr>
  </w:style>
  <w:style w:type="character" w:customStyle="1" w:styleId="WW8Num70z2">
    <w:name w:val="WW8Num70z2"/>
    <w:rsid w:val="00542EA3"/>
    <w:rPr>
      <w:rFonts w:ascii="Wingdings" w:hAnsi="Wingdings" w:cs="Wingdings" w:hint="default"/>
    </w:rPr>
  </w:style>
  <w:style w:type="character" w:customStyle="1" w:styleId="WW8Num71z0">
    <w:name w:val="WW8Num71z0"/>
    <w:rsid w:val="00542EA3"/>
    <w:rPr>
      <w:rFonts w:ascii="Symbol" w:hAnsi="Symbol" w:cs="Symbol" w:hint="default"/>
    </w:rPr>
  </w:style>
  <w:style w:type="character" w:customStyle="1" w:styleId="WW8Num71z1">
    <w:name w:val="WW8Num71z1"/>
    <w:rsid w:val="00542EA3"/>
    <w:rPr>
      <w:rFonts w:ascii="Courier New" w:hAnsi="Courier New" w:cs="Courier New" w:hint="default"/>
    </w:rPr>
  </w:style>
  <w:style w:type="character" w:customStyle="1" w:styleId="WW8Num71z2">
    <w:name w:val="WW8Num71z2"/>
    <w:rsid w:val="00542EA3"/>
    <w:rPr>
      <w:rFonts w:ascii="Wingdings" w:hAnsi="Wingdings" w:cs="Wingdings" w:hint="default"/>
    </w:rPr>
  </w:style>
  <w:style w:type="character" w:customStyle="1" w:styleId="WW8Num72z0">
    <w:name w:val="WW8Num72z0"/>
    <w:rsid w:val="00542EA3"/>
    <w:rPr>
      <w:rFonts w:ascii="Symbol" w:hAnsi="Symbol" w:cs="Symbol" w:hint="default"/>
    </w:rPr>
  </w:style>
  <w:style w:type="character" w:customStyle="1" w:styleId="WW8Num72z1">
    <w:name w:val="WW8Num72z1"/>
    <w:rsid w:val="00542EA3"/>
    <w:rPr>
      <w:rFonts w:ascii="Courier New" w:hAnsi="Courier New" w:cs="Courier New" w:hint="default"/>
    </w:rPr>
  </w:style>
  <w:style w:type="character" w:customStyle="1" w:styleId="WW8Num72z2">
    <w:name w:val="WW8Num72z2"/>
    <w:rsid w:val="00542EA3"/>
    <w:rPr>
      <w:rFonts w:ascii="Wingdings" w:hAnsi="Wingdings" w:cs="Wingdings" w:hint="default"/>
    </w:rPr>
  </w:style>
  <w:style w:type="character" w:customStyle="1" w:styleId="WW8Num73z0">
    <w:name w:val="WW8Num73z0"/>
    <w:rsid w:val="00542EA3"/>
    <w:rPr>
      <w:rFonts w:ascii="Symbol" w:hAnsi="Symbol" w:cs="Symbol" w:hint="default"/>
    </w:rPr>
  </w:style>
  <w:style w:type="character" w:customStyle="1" w:styleId="WW8Num73z1">
    <w:name w:val="WW8Num73z1"/>
    <w:rsid w:val="00542EA3"/>
    <w:rPr>
      <w:rFonts w:ascii="Courier New" w:hAnsi="Courier New" w:cs="Courier New" w:hint="default"/>
    </w:rPr>
  </w:style>
  <w:style w:type="character" w:customStyle="1" w:styleId="WW8Num73z2">
    <w:name w:val="WW8Num73z2"/>
    <w:rsid w:val="00542EA3"/>
    <w:rPr>
      <w:rFonts w:ascii="Wingdings" w:hAnsi="Wingdings" w:cs="Wingdings" w:hint="default"/>
    </w:rPr>
  </w:style>
  <w:style w:type="character" w:customStyle="1" w:styleId="WW8Num74z0">
    <w:name w:val="WW8Num74z0"/>
    <w:rsid w:val="00542EA3"/>
    <w:rPr>
      <w:rFonts w:ascii="Symbol" w:hAnsi="Symbol" w:cs="Symbol" w:hint="default"/>
    </w:rPr>
  </w:style>
  <w:style w:type="character" w:customStyle="1" w:styleId="WW8Num74z1">
    <w:name w:val="WW8Num74z1"/>
    <w:rsid w:val="00542EA3"/>
    <w:rPr>
      <w:rFonts w:ascii="Courier New" w:hAnsi="Courier New" w:cs="Courier New" w:hint="default"/>
    </w:rPr>
  </w:style>
  <w:style w:type="character" w:customStyle="1" w:styleId="WW8Num74z2">
    <w:name w:val="WW8Num74z2"/>
    <w:rsid w:val="00542EA3"/>
    <w:rPr>
      <w:rFonts w:ascii="Wingdings" w:hAnsi="Wingdings" w:cs="Wingdings" w:hint="default"/>
    </w:rPr>
  </w:style>
  <w:style w:type="character" w:customStyle="1" w:styleId="WW8Num75z0">
    <w:name w:val="WW8Num75z0"/>
    <w:rsid w:val="00542EA3"/>
    <w:rPr>
      <w:rFonts w:ascii="Symbol" w:hAnsi="Symbol" w:cs="Symbol" w:hint="default"/>
    </w:rPr>
  </w:style>
  <w:style w:type="character" w:customStyle="1" w:styleId="WW8Num75z1">
    <w:name w:val="WW8Num75z1"/>
    <w:rsid w:val="00542EA3"/>
    <w:rPr>
      <w:rFonts w:ascii="Courier New" w:hAnsi="Courier New" w:cs="Courier New" w:hint="default"/>
    </w:rPr>
  </w:style>
  <w:style w:type="character" w:customStyle="1" w:styleId="WW8Num75z2">
    <w:name w:val="WW8Num75z2"/>
    <w:rsid w:val="00542EA3"/>
    <w:rPr>
      <w:rFonts w:ascii="Wingdings" w:hAnsi="Wingdings" w:cs="Wingdings" w:hint="default"/>
    </w:rPr>
  </w:style>
  <w:style w:type="character" w:customStyle="1" w:styleId="WW8Num76z0">
    <w:name w:val="WW8Num76z0"/>
    <w:rsid w:val="00542EA3"/>
    <w:rPr>
      <w:rFonts w:ascii="Symbol" w:hAnsi="Symbol" w:cs="Symbol" w:hint="default"/>
    </w:rPr>
  </w:style>
  <w:style w:type="character" w:customStyle="1" w:styleId="WW8Num76z1">
    <w:name w:val="WW8Num76z1"/>
    <w:rsid w:val="00542EA3"/>
    <w:rPr>
      <w:rFonts w:ascii="Courier New" w:hAnsi="Courier New" w:cs="Courier New" w:hint="default"/>
    </w:rPr>
  </w:style>
  <w:style w:type="character" w:customStyle="1" w:styleId="WW8Num76z2">
    <w:name w:val="WW8Num76z2"/>
    <w:rsid w:val="00542EA3"/>
    <w:rPr>
      <w:rFonts w:ascii="Wingdings" w:hAnsi="Wingdings" w:cs="Wingdings" w:hint="default"/>
    </w:rPr>
  </w:style>
  <w:style w:type="character" w:customStyle="1" w:styleId="WW8Num77z0">
    <w:name w:val="WW8Num77z0"/>
    <w:rsid w:val="00542EA3"/>
    <w:rPr>
      <w:rFonts w:ascii="Symbol" w:hAnsi="Symbol" w:cs="Symbol" w:hint="default"/>
    </w:rPr>
  </w:style>
  <w:style w:type="character" w:customStyle="1" w:styleId="WW8Num77z1">
    <w:name w:val="WW8Num77z1"/>
    <w:rsid w:val="00542EA3"/>
    <w:rPr>
      <w:rFonts w:ascii="Courier New" w:hAnsi="Courier New" w:cs="Courier New" w:hint="default"/>
    </w:rPr>
  </w:style>
  <w:style w:type="character" w:customStyle="1" w:styleId="WW8Num77z2">
    <w:name w:val="WW8Num77z2"/>
    <w:rsid w:val="00542EA3"/>
    <w:rPr>
      <w:rFonts w:ascii="Wingdings" w:hAnsi="Wingdings" w:cs="Wingdings" w:hint="default"/>
    </w:rPr>
  </w:style>
  <w:style w:type="character" w:customStyle="1" w:styleId="WW8Num78z0">
    <w:name w:val="WW8Num78z0"/>
    <w:rsid w:val="00542EA3"/>
    <w:rPr>
      <w:rFonts w:ascii="Symbol" w:hAnsi="Symbol" w:cs="Symbol" w:hint="default"/>
    </w:rPr>
  </w:style>
  <w:style w:type="character" w:customStyle="1" w:styleId="WW8Num78z1">
    <w:name w:val="WW8Num78z1"/>
    <w:rsid w:val="00542EA3"/>
    <w:rPr>
      <w:rFonts w:ascii="Courier New" w:hAnsi="Courier New" w:cs="Courier New" w:hint="default"/>
    </w:rPr>
  </w:style>
  <w:style w:type="character" w:customStyle="1" w:styleId="WW8Num78z2">
    <w:name w:val="WW8Num78z2"/>
    <w:rsid w:val="00542EA3"/>
    <w:rPr>
      <w:rFonts w:ascii="Wingdings" w:hAnsi="Wingdings" w:cs="Wingdings" w:hint="default"/>
    </w:rPr>
  </w:style>
  <w:style w:type="character" w:customStyle="1" w:styleId="WW8Num79z0">
    <w:name w:val="WW8Num79z0"/>
    <w:rsid w:val="00542EA3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542EA3"/>
    <w:rPr>
      <w:rFonts w:ascii="Courier New" w:hAnsi="Courier New" w:cs="Courier New" w:hint="default"/>
    </w:rPr>
  </w:style>
  <w:style w:type="character" w:customStyle="1" w:styleId="WW8Num79z2">
    <w:name w:val="WW8Num79z2"/>
    <w:rsid w:val="00542EA3"/>
    <w:rPr>
      <w:rFonts w:ascii="Wingdings" w:hAnsi="Wingdings" w:cs="Wingdings" w:hint="default"/>
    </w:rPr>
  </w:style>
  <w:style w:type="character" w:customStyle="1" w:styleId="WW8Num79z3">
    <w:name w:val="WW8Num79z3"/>
    <w:rsid w:val="00542EA3"/>
    <w:rPr>
      <w:rFonts w:ascii="Symbol" w:hAnsi="Symbol" w:cs="Symbol" w:hint="default"/>
    </w:rPr>
  </w:style>
  <w:style w:type="character" w:customStyle="1" w:styleId="WW8Num80z0">
    <w:name w:val="WW8Num80z0"/>
    <w:rsid w:val="00542EA3"/>
    <w:rPr>
      <w:rFonts w:ascii="Symbol" w:hAnsi="Symbol" w:cs="Symbol" w:hint="default"/>
    </w:rPr>
  </w:style>
  <w:style w:type="character" w:customStyle="1" w:styleId="WW8Num80z1">
    <w:name w:val="WW8Num80z1"/>
    <w:rsid w:val="00542EA3"/>
    <w:rPr>
      <w:rFonts w:ascii="Courier New" w:hAnsi="Courier New" w:cs="Courier New" w:hint="default"/>
    </w:rPr>
  </w:style>
  <w:style w:type="character" w:customStyle="1" w:styleId="WW8Num80z2">
    <w:name w:val="WW8Num80z2"/>
    <w:rsid w:val="00542EA3"/>
    <w:rPr>
      <w:rFonts w:ascii="Wingdings" w:hAnsi="Wingdings" w:cs="Wingdings" w:hint="default"/>
    </w:rPr>
  </w:style>
  <w:style w:type="character" w:customStyle="1" w:styleId="WW8Num81z0">
    <w:name w:val="WW8Num81z0"/>
    <w:rsid w:val="00542EA3"/>
    <w:rPr>
      <w:rFonts w:ascii="Symbol" w:hAnsi="Symbol" w:cs="Symbol" w:hint="default"/>
    </w:rPr>
  </w:style>
  <w:style w:type="character" w:customStyle="1" w:styleId="WW8Num81z1">
    <w:name w:val="WW8Num81z1"/>
    <w:rsid w:val="00542EA3"/>
    <w:rPr>
      <w:rFonts w:ascii="Courier New" w:hAnsi="Courier New" w:cs="Courier New" w:hint="default"/>
    </w:rPr>
  </w:style>
  <w:style w:type="character" w:customStyle="1" w:styleId="WW8Num81z2">
    <w:name w:val="WW8Num81z2"/>
    <w:rsid w:val="00542EA3"/>
    <w:rPr>
      <w:rFonts w:ascii="Wingdings" w:hAnsi="Wingdings" w:cs="Wingdings" w:hint="default"/>
    </w:rPr>
  </w:style>
  <w:style w:type="character" w:customStyle="1" w:styleId="WW8Num82z0">
    <w:name w:val="WW8Num82z0"/>
    <w:rsid w:val="00542EA3"/>
    <w:rPr>
      <w:rFonts w:ascii="Symbol" w:hAnsi="Symbol" w:cs="Symbol" w:hint="default"/>
    </w:rPr>
  </w:style>
  <w:style w:type="character" w:customStyle="1" w:styleId="WW8Num82z1">
    <w:name w:val="WW8Num82z1"/>
    <w:rsid w:val="00542EA3"/>
    <w:rPr>
      <w:rFonts w:ascii="Courier New" w:hAnsi="Courier New" w:cs="Courier New" w:hint="default"/>
    </w:rPr>
  </w:style>
  <w:style w:type="character" w:customStyle="1" w:styleId="WW8Num82z2">
    <w:name w:val="WW8Num82z2"/>
    <w:rsid w:val="00542EA3"/>
    <w:rPr>
      <w:rFonts w:ascii="Wingdings" w:hAnsi="Wingdings" w:cs="Wingdings" w:hint="default"/>
    </w:rPr>
  </w:style>
  <w:style w:type="character" w:customStyle="1" w:styleId="WW8Num83z0">
    <w:name w:val="WW8Num83z0"/>
    <w:rsid w:val="00542EA3"/>
    <w:rPr>
      <w:rFonts w:ascii="Symbol" w:hAnsi="Symbol" w:cs="Symbol" w:hint="default"/>
    </w:rPr>
  </w:style>
  <w:style w:type="character" w:customStyle="1" w:styleId="WW8Num83z1">
    <w:name w:val="WW8Num83z1"/>
    <w:rsid w:val="00542EA3"/>
    <w:rPr>
      <w:rFonts w:ascii="Courier New" w:hAnsi="Courier New" w:cs="Courier New" w:hint="default"/>
    </w:rPr>
  </w:style>
  <w:style w:type="character" w:customStyle="1" w:styleId="WW8Num83z2">
    <w:name w:val="WW8Num83z2"/>
    <w:rsid w:val="00542EA3"/>
    <w:rPr>
      <w:rFonts w:ascii="Wingdings" w:hAnsi="Wingdings" w:cs="Wingdings" w:hint="default"/>
    </w:rPr>
  </w:style>
  <w:style w:type="character" w:customStyle="1" w:styleId="WW8Num84z0">
    <w:name w:val="WW8Num84z0"/>
    <w:rsid w:val="00542EA3"/>
    <w:rPr>
      <w:rFonts w:ascii="Symbol" w:hAnsi="Symbol" w:cs="Symbol" w:hint="default"/>
    </w:rPr>
  </w:style>
  <w:style w:type="character" w:customStyle="1" w:styleId="WW8Num84z1">
    <w:name w:val="WW8Num84z1"/>
    <w:rsid w:val="00542EA3"/>
    <w:rPr>
      <w:rFonts w:ascii="Courier New" w:hAnsi="Courier New" w:cs="Courier New" w:hint="default"/>
    </w:rPr>
  </w:style>
  <w:style w:type="character" w:customStyle="1" w:styleId="WW8Num84z2">
    <w:name w:val="WW8Num84z2"/>
    <w:rsid w:val="00542EA3"/>
    <w:rPr>
      <w:rFonts w:ascii="Wingdings" w:hAnsi="Wingdings" w:cs="Wingdings" w:hint="default"/>
    </w:rPr>
  </w:style>
  <w:style w:type="character" w:customStyle="1" w:styleId="WW8Num85z0">
    <w:name w:val="WW8Num85z0"/>
    <w:rsid w:val="00542EA3"/>
    <w:rPr>
      <w:rFonts w:ascii="Symbol" w:hAnsi="Symbol" w:cs="Symbol" w:hint="default"/>
    </w:rPr>
  </w:style>
  <w:style w:type="character" w:customStyle="1" w:styleId="WW8Num85z1">
    <w:name w:val="WW8Num85z1"/>
    <w:rsid w:val="00542EA3"/>
    <w:rPr>
      <w:rFonts w:ascii="Courier New" w:hAnsi="Courier New" w:cs="Courier New" w:hint="default"/>
    </w:rPr>
  </w:style>
  <w:style w:type="character" w:customStyle="1" w:styleId="WW8Num85z2">
    <w:name w:val="WW8Num85z2"/>
    <w:rsid w:val="00542EA3"/>
    <w:rPr>
      <w:rFonts w:ascii="Wingdings" w:hAnsi="Wingdings" w:cs="Wingdings" w:hint="default"/>
    </w:rPr>
  </w:style>
  <w:style w:type="character" w:customStyle="1" w:styleId="WW8Num86z0">
    <w:name w:val="WW8Num86z0"/>
    <w:rsid w:val="00542EA3"/>
    <w:rPr>
      <w:rFonts w:ascii="Symbol" w:hAnsi="Symbol" w:cs="Symbol" w:hint="default"/>
    </w:rPr>
  </w:style>
  <w:style w:type="character" w:customStyle="1" w:styleId="WW8Num86z1">
    <w:name w:val="WW8Num86z1"/>
    <w:rsid w:val="00542EA3"/>
    <w:rPr>
      <w:rFonts w:ascii="Courier New" w:hAnsi="Courier New" w:cs="Courier New" w:hint="default"/>
    </w:rPr>
  </w:style>
  <w:style w:type="character" w:customStyle="1" w:styleId="WW8Num86z2">
    <w:name w:val="WW8Num86z2"/>
    <w:rsid w:val="00542EA3"/>
    <w:rPr>
      <w:rFonts w:ascii="Wingdings" w:hAnsi="Wingdings" w:cs="Wingdings" w:hint="default"/>
    </w:rPr>
  </w:style>
  <w:style w:type="character" w:customStyle="1" w:styleId="WW8Num87z0">
    <w:name w:val="WW8Num87z0"/>
    <w:rsid w:val="00542EA3"/>
    <w:rPr>
      <w:rFonts w:ascii="Symbol" w:hAnsi="Symbol" w:cs="Symbol" w:hint="default"/>
    </w:rPr>
  </w:style>
  <w:style w:type="character" w:customStyle="1" w:styleId="WW8Num87z1">
    <w:name w:val="WW8Num87z1"/>
    <w:rsid w:val="00542EA3"/>
    <w:rPr>
      <w:rFonts w:ascii="Courier New" w:hAnsi="Courier New" w:cs="Courier New" w:hint="default"/>
    </w:rPr>
  </w:style>
  <w:style w:type="character" w:customStyle="1" w:styleId="WW8Num87z2">
    <w:name w:val="WW8Num87z2"/>
    <w:rsid w:val="00542EA3"/>
    <w:rPr>
      <w:rFonts w:ascii="Wingdings" w:hAnsi="Wingdings" w:cs="Wingdings" w:hint="default"/>
    </w:rPr>
  </w:style>
  <w:style w:type="character" w:customStyle="1" w:styleId="WW8Num88z0">
    <w:name w:val="WW8Num88z0"/>
    <w:rsid w:val="00542EA3"/>
    <w:rPr>
      <w:rFonts w:ascii="Symbol" w:hAnsi="Symbol" w:cs="Symbol" w:hint="default"/>
    </w:rPr>
  </w:style>
  <w:style w:type="character" w:customStyle="1" w:styleId="WW8Num88z1">
    <w:name w:val="WW8Num88z1"/>
    <w:rsid w:val="00542EA3"/>
    <w:rPr>
      <w:rFonts w:ascii="Courier New" w:hAnsi="Courier New" w:cs="Courier New" w:hint="default"/>
    </w:rPr>
  </w:style>
  <w:style w:type="character" w:customStyle="1" w:styleId="WW8Num88z2">
    <w:name w:val="WW8Num88z2"/>
    <w:rsid w:val="00542EA3"/>
    <w:rPr>
      <w:rFonts w:ascii="Wingdings" w:hAnsi="Wingdings" w:cs="Wingdings" w:hint="default"/>
    </w:rPr>
  </w:style>
  <w:style w:type="character" w:customStyle="1" w:styleId="WW8Num9z2">
    <w:name w:val="WW8Num9z2"/>
    <w:rsid w:val="00542EA3"/>
    <w:rPr>
      <w:rFonts w:ascii="Wingdings" w:hAnsi="Wingdings" w:cs="Wingdings" w:hint="default"/>
    </w:rPr>
  </w:style>
  <w:style w:type="character" w:customStyle="1" w:styleId="WW8Num10z2">
    <w:name w:val="WW8Num10z2"/>
    <w:rsid w:val="00542EA3"/>
    <w:rPr>
      <w:rFonts w:ascii="Wingdings" w:hAnsi="Wingdings" w:cs="Wingdings" w:hint="default"/>
    </w:rPr>
  </w:style>
  <w:style w:type="character" w:customStyle="1" w:styleId="WW8Num11z2">
    <w:name w:val="WW8Num11z2"/>
    <w:rsid w:val="00542EA3"/>
    <w:rPr>
      <w:rFonts w:ascii="Wingdings" w:hAnsi="Wingdings" w:cs="Wingdings" w:hint="default"/>
    </w:rPr>
  </w:style>
  <w:style w:type="character" w:customStyle="1" w:styleId="WW8Num12z2">
    <w:name w:val="WW8Num12z2"/>
    <w:rsid w:val="00542EA3"/>
    <w:rPr>
      <w:rFonts w:ascii="Wingdings" w:hAnsi="Wingdings" w:cs="Wingdings" w:hint="default"/>
    </w:rPr>
  </w:style>
  <w:style w:type="character" w:customStyle="1" w:styleId="WW8Num13z2">
    <w:name w:val="WW8Num13z2"/>
    <w:rsid w:val="00542EA3"/>
    <w:rPr>
      <w:rFonts w:ascii="Wingdings" w:hAnsi="Wingdings" w:cs="Wingdings" w:hint="default"/>
    </w:rPr>
  </w:style>
  <w:style w:type="character" w:customStyle="1" w:styleId="WW8Num14z2">
    <w:name w:val="WW8Num14z2"/>
    <w:rsid w:val="00542EA3"/>
    <w:rPr>
      <w:rFonts w:ascii="Wingdings" w:hAnsi="Wingdings" w:cs="Wingdings" w:hint="default"/>
    </w:rPr>
  </w:style>
  <w:style w:type="character" w:customStyle="1" w:styleId="WW8Num15z2">
    <w:name w:val="WW8Num15z2"/>
    <w:rsid w:val="00542EA3"/>
    <w:rPr>
      <w:rFonts w:ascii="Wingdings" w:hAnsi="Wingdings" w:cs="Wingdings" w:hint="default"/>
    </w:rPr>
  </w:style>
  <w:style w:type="character" w:customStyle="1" w:styleId="WW8Num16z2">
    <w:name w:val="WW8Num16z2"/>
    <w:rsid w:val="00542EA3"/>
    <w:rPr>
      <w:rFonts w:ascii="Wingdings" w:hAnsi="Wingdings" w:cs="Wingdings" w:hint="default"/>
    </w:rPr>
  </w:style>
  <w:style w:type="character" w:customStyle="1" w:styleId="WW8Num17z2">
    <w:name w:val="WW8Num17z2"/>
    <w:rsid w:val="00542EA3"/>
    <w:rPr>
      <w:rFonts w:ascii="Wingdings" w:hAnsi="Wingdings" w:cs="Wingdings" w:hint="default"/>
    </w:rPr>
  </w:style>
  <w:style w:type="character" w:customStyle="1" w:styleId="WW8Num18z2">
    <w:name w:val="WW8Num18z2"/>
    <w:rsid w:val="00542EA3"/>
    <w:rPr>
      <w:rFonts w:ascii="Wingdings" w:hAnsi="Wingdings" w:cs="Wingdings" w:hint="default"/>
    </w:rPr>
  </w:style>
  <w:style w:type="character" w:customStyle="1" w:styleId="WW8Num19z2">
    <w:name w:val="WW8Num19z2"/>
    <w:rsid w:val="00542EA3"/>
    <w:rPr>
      <w:rFonts w:ascii="Wingdings" w:hAnsi="Wingdings" w:cs="Wingdings" w:hint="default"/>
    </w:rPr>
  </w:style>
  <w:style w:type="character" w:customStyle="1" w:styleId="WW8Num20z2">
    <w:name w:val="WW8Num20z2"/>
    <w:rsid w:val="00542EA3"/>
    <w:rPr>
      <w:rFonts w:ascii="Wingdings" w:hAnsi="Wingdings" w:cs="Wingdings" w:hint="default"/>
    </w:rPr>
  </w:style>
  <w:style w:type="character" w:customStyle="1" w:styleId="WW8Num21z2">
    <w:name w:val="WW8Num21z2"/>
    <w:rsid w:val="00542EA3"/>
    <w:rPr>
      <w:rFonts w:ascii="Wingdings" w:hAnsi="Wingdings" w:cs="Wingdings" w:hint="default"/>
    </w:rPr>
  </w:style>
  <w:style w:type="character" w:customStyle="1" w:styleId="WW8Num22z2">
    <w:name w:val="WW8Num22z2"/>
    <w:rsid w:val="00542EA3"/>
    <w:rPr>
      <w:rFonts w:ascii="Wingdings" w:hAnsi="Wingdings" w:cs="Wingdings" w:hint="default"/>
    </w:rPr>
  </w:style>
  <w:style w:type="character" w:customStyle="1" w:styleId="WW8Num3z2">
    <w:name w:val="WW8Num3z2"/>
    <w:rsid w:val="00542EA3"/>
  </w:style>
  <w:style w:type="character" w:customStyle="1" w:styleId="WW8Num3z3">
    <w:name w:val="WW8Num3z3"/>
    <w:rsid w:val="00542EA3"/>
  </w:style>
  <w:style w:type="character" w:customStyle="1" w:styleId="WW8Num3z4">
    <w:name w:val="WW8Num3z4"/>
    <w:rsid w:val="00542EA3"/>
  </w:style>
  <w:style w:type="character" w:customStyle="1" w:styleId="WW8Num3z5">
    <w:name w:val="WW8Num3z5"/>
    <w:rsid w:val="00542EA3"/>
  </w:style>
  <w:style w:type="character" w:customStyle="1" w:styleId="WW8Num3z6">
    <w:name w:val="WW8Num3z6"/>
    <w:rsid w:val="00542EA3"/>
  </w:style>
  <w:style w:type="character" w:customStyle="1" w:styleId="WW8Num3z7">
    <w:name w:val="WW8Num3z7"/>
    <w:rsid w:val="00542EA3"/>
  </w:style>
  <w:style w:type="character" w:customStyle="1" w:styleId="WW8Num3z8">
    <w:name w:val="WW8Num3z8"/>
    <w:rsid w:val="00542EA3"/>
  </w:style>
  <w:style w:type="character" w:customStyle="1" w:styleId="WW8Num4z3">
    <w:name w:val="WW8Num4z3"/>
    <w:rsid w:val="00542EA3"/>
    <w:rPr>
      <w:rFonts w:ascii="Symbol" w:hAnsi="Symbol" w:cs="Symbol" w:hint="default"/>
    </w:rPr>
  </w:style>
  <w:style w:type="paragraph" w:customStyle="1" w:styleId="HTML1">
    <w:name w:val="Стандартный HTML1"/>
    <w:basedOn w:val="a"/>
    <w:rsid w:val="0054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t3">
    <w:name w:val="stylet3"/>
    <w:basedOn w:val="a"/>
    <w:rsid w:val="00841DAA"/>
    <w:pPr>
      <w:spacing w:before="100" w:beforeAutospacing="1" w:after="100" w:afterAutospacing="1"/>
    </w:pPr>
  </w:style>
  <w:style w:type="character" w:customStyle="1" w:styleId="FontStyle15">
    <w:name w:val="Font Style15"/>
    <w:rsid w:val="00841DAA"/>
    <w:rPr>
      <w:rFonts w:ascii="Bookman Old Style" w:hAnsi="Bookman Old Style" w:cs="Bookman Old Style"/>
      <w:sz w:val="20"/>
      <w:szCs w:val="20"/>
    </w:rPr>
  </w:style>
  <w:style w:type="character" w:customStyle="1" w:styleId="c8">
    <w:name w:val="c8"/>
    <w:basedOn w:val="a0"/>
    <w:rsid w:val="00152FF5"/>
  </w:style>
  <w:style w:type="character" w:customStyle="1" w:styleId="c6">
    <w:name w:val="c6"/>
    <w:basedOn w:val="a0"/>
    <w:rsid w:val="00CF3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8CA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link w:val="20"/>
    <w:qFormat/>
    <w:rsid w:val="00A74831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3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86DC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74831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FC3B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83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86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4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2C2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2C202E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2C20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Zag11">
    <w:name w:val="Zag_11"/>
    <w:rsid w:val="002C202E"/>
  </w:style>
  <w:style w:type="paragraph" w:styleId="a5">
    <w:name w:val="No Spacing"/>
    <w:link w:val="a6"/>
    <w:uiPriority w:val="99"/>
    <w:qFormat/>
    <w:rsid w:val="002C2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C202E"/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2C202E"/>
    <w:rPr>
      <w:rFonts w:ascii="Times New Roman" w:hAnsi="Times New Roman" w:cs="Times New Roman"/>
      <w:sz w:val="28"/>
      <w:szCs w:val="28"/>
    </w:rPr>
  </w:style>
  <w:style w:type="paragraph" w:customStyle="1" w:styleId="a7">
    <w:name w:val="Стиль"/>
    <w:rsid w:val="002C2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C2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DC9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0">
    <w:name w:val="af0"/>
    <w:basedOn w:val="a"/>
    <w:rsid w:val="00C86DC9"/>
    <w:pPr>
      <w:spacing w:before="100" w:beforeAutospacing="1" w:after="100" w:afterAutospacing="1"/>
    </w:pPr>
  </w:style>
  <w:style w:type="paragraph" w:customStyle="1" w:styleId="aa">
    <w:name w:val="А ОСН ТЕКСТ"/>
    <w:basedOn w:val="a"/>
    <w:link w:val="ab"/>
    <w:rsid w:val="00C86DC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C86DC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c">
    <w:name w:val="Новый"/>
    <w:basedOn w:val="a"/>
    <w:rsid w:val="00B43614"/>
    <w:pPr>
      <w:spacing w:line="360" w:lineRule="auto"/>
      <w:ind w:firstLine="454"/>
      <w:jc w:val="both"/>
    </w:pPr>
    <w:rPr>
      <w:sz w:val="28"/>
    </w:rPr>
  </w:style>
  <w:style w:type="paragraph" w:styleId="22">
    <w:name w:val="Body Text 2"/>
    <w:basedOn w:val="a"/>
    <w:link w:val="23"/>
    <w:rsid w:val="00B436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3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361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4">
    <w:name w:val="Абзац списка2"/>
    <w:basedOn w:val="a"/>
    <w:qFormat/>
    <w:rsid w:val="00A74831"/>
    <w:pPr>
      <w:ind w:left="720"/>
      <w:contextualSpacing/>
    </w:pPr>
  </w:style>
  <w:style w:type="paragraph" w:styleId="25">
    <w:name w:val="Body Text Indent 2"/>
    <w:basedOn w:val="a"/>
    <w:link w:val="26"/>
    <w:rsid w:val="00A7483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74831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Default">
    <w:name w:val="Default"/>
    <w:rsid w:val="00A7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rsid w:val="00A74831"/>
    <w:rPr>
      <w:sz w:val="28"/>
      <w:szCs w:val="28"/>
    </w:rPr>
  </w:style>
  <w:style w:type="character" w:styleId="ae">
    <w:name w:val="Strong"/>
    <w:basedOn w:val="a0"/>
    <w:uiPriority w:val="22"/>
    <w:qFormat/>
    <w:rsid w:val="00A74831"/>
    <w:rPr>
      <w:rFonts w:cs="Times New Roman"/>
      <w:b/>
      <w:bCs/>
    </w:rPr>
  </w:style>
  <w:style w:type="character" w:styleId="af">
    <w:name w:val="Emphasis"/>
    <w:basedOn w:val="a0"/>
    <w:qFormat/>
    <w:rsid w:val="00A74831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A74831"/>
    <w:rPr>
      <w:color w:val="auto"/>
    </w:rPr>
  </w:style>
  <w:style w:type="paragraph" w:customStyle="1" w:styleId="msonormalcxspmiddle">
    <w:name w:val="msonormalcxspmiddle"/>
    <w:basedOn w:val="a"/>
    <w:rsid w:val="00A74831"/>
    <w:pPr>
      <w:spacing w:before="100" w:beforeAutospacing="1" w:after="100" w:afterAutospacing="1"/>
    </w:pPr>
  </w:style>
  <w:style w:type="paragraph" w:customStyle="1" w:styleId="27">
    <w:name w:val="Знак2"/>
    <w:basedOn w:val="a"/>
    <w:uiPriority w:val="99"/>
    <w:rsid w:val="00A74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aliases w:val=" Знак"/>
    <w:basedOn w:val="a"/>
    <w:link w:val="af2"/>
    <w:rsid w:val="00A748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 Знак"/>
    <w:basedOn w:val="a0"/>
    <w:link w:val="af1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4831"/>
  </w:style>
  <w:style w:type="paragraph" w:styleId="af4">
    <w:name w:val="header"/>
    <w:basedOn w:val="a"/>
    <w:link w:val="af5"/>
    <w:uiPriority w:val="99"/>
    <w:rsid w:val="00A7483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2644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6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82217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Franklin Gothic Demi" w:hAnsi="Franklin Gothic Demi"/>
    </w:rPr>
  </w:style>
  <w:style w:type="paragraph" w:customStyle="1" w:styleId="Style5">
    <w:name w:val="Style5"/>
    <w:basedOn w:val="a"/>
    <w:uiPriority w:val="99"/>
    <w:rsid w:val="0082217E"/>
    <w:pPr>
      <w:widowControl w:val="0"/>
      <w:autoSpaceDE w:val="0"/>
      <w:autoSpaceDN w:val="0"/>
      <w:adjustRightInd w:val="0"/>
      <w:spacing w:line="274" w:lineRule="exact"/>
      <w:ind w:hanging="274"/>
    </w:pPr>
    <w:rPr>
      <w:rFonts w:ascii="Franklin Gothic Demi" w:hAnsi="Franklin Gothic Demi"/>
    </w:rPr>
  </w:style>
  <w:style w:type="paragraph" w:customStyle="1" w:styleId="Style6">
    <w:name w:val="Style6"/>
    <w:basedOn w:val="a"/>
    <w:uiPriority w:val="99"/>
    <w:rsid w:val="0082217E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5">
    <w:name w:val="Style15"/>
    <w:basedOn w:val="a"/>
    <w:uiPriority w:val="99"/>
    <w:rsid w:val="0082217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82217E"/>
    <w:pPr>
      <w:widowControl w:val="0"/>
      <w:autoSpaceDE w:val="0"/>
      <w:autoSpaceDN w:val="0"/>
      <w:adjustRightInd w:val="0"/>
      <w:spacing w:line="211" w:lineRule="exact"/>
    </w:pPr>
  </w:style>
  <w:style w:type="paragraph" w:styleId="af8">
    <w:name w:val="Body Text Indent"/>
    <w:basedOn w:val="a"/>
    <w:link w:val="af9"/>
    <w:unhideWhenUsed/>
    <w:rsid w:val="00696CE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96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78C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fa">
    <w:name w:val="Hyperlink"/>
    <w:rsid w:val="002078CA"/>
    <w:rPr>
      <w:color w:val="0000FF"/>
      <w:u w:val="single"/>
    </w:rPr>
  </w:style>
  <w:style w:type="paragraph" w:styleId="afb">
    <w:name w:val="Title"/>
    <w:basedOn w:val="a"/>
    <w:link w:val="afc"/>
    <w:qFormat/>
    <w:rsid w:val="002078CA"/>
    <w:pPr>
      <w:jc w:val="center"/>
    </w:pPr>
    <w:rPr>
      <w:b/>
      <w:sz w:val="20"/>
    </w:rPr>
  </w:style>
  <w:style w:type="character" w:customStyle="1" w:styleId="afc">
    <w:name w:val="Название Знак"/>
    <w:basedOn w:val="a0"/>
    <w:link w:val="afb"/>
    <w:rsid w:val="002078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d">
    <w:name w:val="Subtitle"/>
    <w:basedOn w:val="a"/>
    <w:next w:val="a"/>
    <w:link w:val="afe"/>
    <w:qFormat/>
    <w:rsid w:val="002078CA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2078C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">
    <w:name w:val="ААА"/>
    <w:basedOn w:val="a"/>
    <w:qFormat/>
    <w:rsid w:val="002078CA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ff0">
    <w:name w:val="footnote text"/>
    <w:basedOn w:val="a"/>
    <w:link w:val="aff1"/>
    <w:uiPriority w:val="99"/>
    <w:semiHidden/>
    <w:unhideWhenUsed/>
    <w:rsid w:val="002078CA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ff1">
    <w:name w:val="Текст сноски Знак"/>
    <w:basedOn w:val="a0"/>
    <w:link w:val="aff0"/>
    <w:uiPriority w:val="99"/>
    <w:semiHidden/>
    <w:rsid w:val="002078CA"/>
    <w:rPr>
      <w:rFonts w:ascii="Calibri" w:eastAsia="Calibri" w:hAnsi="Calibri" w:cs="Calibri"/>
      <w:sz w:val="20"/>
      <w:szCs w:val="20"/>
      <w:lang w:eastAsia="zh-CN"/>
    </w:rPr>
  </w:style>
  <w:style w:type="paragraph" w:styleId="aff2">
    <w:name w:val="caption"/>
    <w:basedOn w:val="a"/>
    <w:semiHidden/>
    <w:unhideWhenUsed/>
    <w:qFormat/>
    <w:rsid w:val="002078CA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lang w:eastAsia="zh-CN"/>
    </w:rPr>
  </w:style>
  <w:style w:type="paragraph" w:styleId="aff3">
    <w:name w:val="List"/>
    <w:basedOn w:val="a3"/>
    <w:unhideWhenUsed/>
    <w:rsid w:val="002078CA"/>
    <w:pPr>
      <w:spacing w:after="120" w:line="276" w:lineRule="auto"/>
      <w:jc w:val="left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f4">
    <w:name w:val="Заголовок"/>
    <w:basedOn w:val="a"/>
    <w:next w:val="a3"/>
    <w:rsid w:val="002078CA"/>
    <w:pPr>
      <w:keepNext/>
      <w:suppressAutoHyphens/>
      <w:spacing w:before="240" w:after="120" w:line="276" w:lineRule="auto"/>
    </w:pPr>
    <w:rPr>
      <w:rFonts w:ascii="Liberation Sans" w:eastAsia="DejaVu Sans Condensed" w:hAnsi="Liberation Sans" w:cs="Lucida Sans"/>
      <w:sz w:val="28"/>
      <w:szCs w:val="28"/>
      <w:lang w:eastAsia="zh-CN"/>
    </w:rPr>
  </w:style>
  <w:style w:type="paragraph" w:customStyle="1" w:styleId="28">
    <w:name w:val="Указатель2"/>
    <w:basedOn w:val="a"/>
    <w:rsid w:val="002078CA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2078CA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14">
    <w:name w:val="Указатель1"/>
    <w:basedOn w:val="a"/>
    <w:rsid w:val="002078CA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f5">
    <w:name w:val="переменная"/>
    <w:basedOn w:val="a"/>
    <w:rsid w:val="002078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W-">
    <w:name w:val="WW-Базовый"/>
    <w:rsid w:val="002078C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WW-"/>
    <w:rsid w:val="002078CA"/>
    <w:pPr>
      <w:widowControl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WW-"/>
    <w:rsid w:val="002078CA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dash041e0431044b0447043d044b0439">
    <w:name w:val="dash041e_0431_044b_0447_043d_044b_0439"/>
    <w:basedOn w:val="WW-"/>
    <w:uiPriority w:val="99"/>
    <w:rsid w:val="002078CA"/>
  </w:style>
  <w:style w:type="paragraph" w:customStyle="1" w:styleId="aff6">
    <w:name w:val="Содержимое таблицы"/>
    <w:basedOn w:val="WW-"/>
    <w:rsid w:val="002078CA"/>
    <w:pPr>
      <w:suppressLineNumbers/>
    </w:pPr>
  </w:style>
  <w:style w:type="paragraph" w:customStyle="1" w:styleId="aff7">
    <w:name w:val="Заголовок таблицы"/>
    <w:basedOn w:val="aff6"/>
    <w:rsid w:val="002078CA"/>
    <w:pPr>
      <w:jc w:val="center"/>
    </w:pPr>
    <w:rPr>
      <w:b/>
      <w:bCs/>
    </w:rPr>
  </w:style>
  <w:style w:type="paragraph" w:customStyle="1" w:styleId="aff8">
    <w:name w:val="Базовый"/>
    <w:rsid w:val="002078C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f9">
    <w:name w:val="footnote reference"/>
    <w:uiPriority w:val="99"/>
    <w:semiHidden/>
    <w:unhideWhenUsed/>
    <w:rsid w:val="002078CA"/>
    <w:rPr>
      <w:vertAlign w:val="superscript"/>
    </w:rPr>
  </w:style>
  <w:style w:type="character" w:styleId="affa">
    <w:name w:val="endnote reference"/>
    <w:semiHidden/>
    <w:unhideWhenUsed/>
    <w:rsid w:val="002078CA"/>
    <w:rPr>
      <w:vertAlign w:val="superscript"/>
    </w:rPr>
  </w:style>
  <w:style w:type="character" w:customStyle="1" w:styleId="WW8Num1z0">
    <w:name w:val="WW8Num1z0"/>
    <w:rsid w:val="002078CA"/>
    <w:rPr>
      <w:rFonts w:ascii="Wingdings 2" w:hAnsi="Wingdings 2" w:cs="Wingdings 2" w:hint="default"/>
    </w:rPr>
  </w:style>
  <w:style w:type="character" w:customStyle="1" w:styleId="WW8Num1z1">
    <w:name w:val="WW8Num1z1"/>
    <w:rsid w:val="002078CA"/>
    <w:rPr>
      <w:rFonts w:ascii="OpenSymbol" w:hAnsi="OpenSymbol" w:cs="OpenSymbol" w:hint="default"/>
    </w:rPr>
  </w:style>
  <w:style w:type="character" w:customStyle="1" w:styleId="WW8Num2z0">
    <w:name w:val="WW8Num2z0"/>
    <w:rsid w:val="002078CA"/>
    <w:rPr>
      <w:rFonts w:ascii="Wingdings 2" w:hAnsi="Wingdings 2" w:cs="Wingdings 2" w:hint="default"/>
    </w:rPr>
  </w:style>
  <w:style w:type="character" w:customStyle="1" w:styleId="WW8Num2z1">
    <w:name w:val="WW8Num2z1"/>
    <w:rsid w:val="002078CA"/>
    <w:rPr>
      <w:rFonts w:ascii="OpenSymbol" w:hAnsi="OpenSymbol" w:cs="OpenSymbol" w:hint="default"/>
    </w:rPr>
  </w:style>
  <w:style w:type="character" w:customStyle="1" w:styleId="WW8Num3z0">
    <w:name w:val="WW8Num3z0"/>
    <w:rsid w:val="002078CA"/>
    <w:rPr>
      <w:rFonts w:ascii="Wingdings 2" w:hAnsi="Wingdings 2" w:cs="Wingdings 2" w:hint="default"/>
    </w:rPr>
  </w:style>
  <w:style w:type="character" w:customStyle="1" w:styleId="WW8Num3z1">
    <w:name w:val="WW8Num3z1"/>
    <w:rsid w:val="002078CA"/>
    <w:rPr>
      <w:rFonts w:ascii="OpenSymbol" w:hAnsi="OpenSymbol" w:cs="OpenSymbol" w:hint="default"/>
    </w:rPr>
  </w:style>
  <w:style w:type="character" w:customStyle="1" w:styleId="WW8Num4z0">
    <w:name w:val="WW8Num4z0"/>
    <w:rsid w:val="002078CA"/>
    <w:rPr>
      <w:rFonts w:ascii="Wingdings 2" w:hAnsi="Wingdings 2" w:cs="Wingdings 2" w:hint="default"/>
    </w:rPr>
  </w:style>
  <w:style w:type="character" w:customStyle="1" w:styleId="WW8Num4z1">
    <w:name w:val="WW8Num4z1"/>
    <w:rsid w:val="002078CA"/>
    <w:rPr>
      <w:rFonts w:ascii="OpenSymbol" w:hAnsi="OpenSymbol" w:cs="OpenSymbol" w:hint="default"/>
    </w:rPr>
  </w:style>
  <w:style w:type="character" w:customStyle="1" w:styleId="WW8Num5z0">
    <w:name w:val="WW8Num5z0"/>
    <w:rsid w:val="002078CA"/>
    <w:rPr>
      <w:rFonts w:ascii="Wingdings 2" w:hAnsi="Wingdings 2" w:cs="Wingdings 2" w:hint="default"/>
    </w:rPr>
  </w:style>
  <w:style w:type="character" w:customStyle="1" w:styleId="WW8Num5z1">
    <w:name w:val="WW8Num5z1"/>
    <w:rsid w:val="002078CA"/>
    <w:rPr>
      <w:rFonts w:ascii="OpenSymbol" w:hAnsi="OpenSymbol" w:cs="OpenSymbol" w:hint="default"/>
    </w:rPr>
  </w:style>
  <w:style w:type="character" w:customStyle="1" w:styleId="WW8Num7z0">
    <w:name w:val="WW8Num7z0"/>
    <w:rsid w:val="002078CA"/>
    <w:rPr>
      <w:rFonts w:ascii="Wingdings 2" w:hAnsi="Wingdings 2" w:cs="Wingdings 2" w:hint="default"/>
    </w:rPr>
  </w:style>
  <w:style w:type="character" w:customStyle="1" w:styleId="WW8Num7z1">
    <w:name w:val="WW8Num7z1"/>
    <w:rsid w:val="002078CA"/>
    <w:rPr>
      <w:rFonts w:ascii="OpenSymbol" w:hAnsi="OpenSymbol" w:cs="OpenSymbol" w:hint="default"/>
    </w:rPr>
  </w:style>
  <w:style w:type="character" w:customStyle="1" w:styleId="WW8Num8z0">
    <w:name w:val="WW8Num8z0"/>
    <w:rsid w:val="002078CA"/>
    <w:rPr>
      <w:rFonts w:ascii="Wingdings 2" w:hAnsi="Wingdings 2" w:cs="Wingdings 2" w:hint="default"/>
    </w:rPr>
  </w:style>
  <w:style w:type="character" w:customStyle="1" w:styleId="WW8Num8z1">
    <w:name w:val="WW8Num8z1"/>
    <w:rsid w:val="002078CA"/>
    <w:rPr>
      <w:rFonts w:ascii="OpenSymbol" w:hAnsi="OpenSymbol" w:cs="OpenSymbol" w:hint="default"/>
    </w:rPr>
  </w:style>
  <w:style w:type="character" w:customStyle="1" w:styleId="WW8Num9z0">
    <w:name w:val="WW8Num9z0"/>
    <w:rsid w:val="002078CA"/>
    <w:rPr>
      <w:rFonts w:ascii="Wingdings 2" w:hAnsi="Wingdings 2" w:cs="Wingdings 2" w:hint="default"/>
    </w:rPr>
  </w:style>
  <w:style w:type="character" w:customStyle="1" w:styleId="WW8Num9z1">
    <w:name w:val="WW8Num9z1"/>
    <w:rsid w:val="002078CA"/>
    <w:rPr>
      <w:rFonts w:ascii="OpenSymbol" w:hAnsi="OpenSymbol" w:cs="OpenSymbol" w:hint="default"/>
    </w:rPr>
  </w:style>
  <w:style w:type="character" w:customStyle="1" w:styleId="WW8Num10z0">
    <w:name w:val="WW8Num10z0"/>
    <w:rsid w:val="002078CA"/>
    <w:rPr>
      <w:rFonts w:ascii="Wingdings 2" w:hAnsi="Wingdings 2" w:cs="Wingdings 2" w:hint="default"/>
    </w:rPr>
  </w:style>
  <w:style w:type="character" w:customStyle="1" w:styleId="WW8Num10z1">
    <w:name w:val="WW8Num10z1"/>
    <w:rsid w:val="002078CA"/>
    <w:rPr>
      <w:rFonts w:ascii="OpenSymbol" w:hAnsi="OpenSymbol" w:cs="OpenSymbol" w:hint="default"/>
    </w:rPr>
  </w:style>
  <w:style w:type="character" w:customStyle="1" w:styleId="WW8Num11z0">
    <w:name w:val="WW8Num11z0"/>
    <w:rsid w:val="002078CA"/>
    <w:rPr>
      <w:rFonts w:ascii="Wingdings 2" w:hAnsi="Wingdings 2" w:cs="Wingdings 2" w:hint="default"/>
    </w:rPr>
  </w:style>
  <w:style w:type="character" w:customStyle="1" w:styleId="WW8Num11z1">
    <w:name w:val="WW8Num11z1"/>
    <w:rsid w:val="002078CA"/>
    <w:rPr>
      <w:rFonts w:ascii="OpenSymbol" w:hAnsi="OpenSymbol" w:cs="OpenSymbol" w:hint="default"/>
    </w:rPr>
  </w:style>
  <w:style w:type="character" w:customStyle="1" w:styleId="WW8Num12z0">
    <w:name w:val="WW8Num12z0"/>
    <w:rsid w:val="002078CA"/>
    <w:rPr>
      <w:rFonts w:ascii="Wingdings 2" w:hAnsi="Wingdings 2" w:cs="Wingdings 2" w:hint="default"/>
    </w:rPr>
  </w:style>
  <w:style w:type="character" w:customStyle="1" w:styleId="WW8Num12z1">
    <w:name w:val="WW8Num12z1"/>
    <w:rsid w:val="002078CA"/>
    <w:rPr>
      <w:rFonts w:ascii="OpenSymbol" w:hAnsi="OpenSymbol" w:cs="OpenSymbol" w:hint="default"/>
    </w:rPr>
  </w:style>
  <w:style w:type="character" w:customStyle="1" w:styleId="WW8Num13z0">
    <w:name w:val="WW8Num13z0"/>
    <w:rsid w:val="002078CA"/>
    <w:rPr>
      <w:rFonts w:ascii="Wingdings 2" w:hAnsi="Wingdings 2" w:cs="OpenSymbol" w:hint="default"/>
    </w:rPr>
  </w:style>
  <w:style w:type="character" w:customStyle="1" w:styleId="WW8Num13z1">
    <w:name w:val="WW8Num13z1"/>
    <w:rsid w:val="002078CA"/>
    <w:rPr>
      <w:rFonts w:ascii="OpenSymbol" w:hAnsi="OpenSymbol" w:cs="OpenSymbol" w:hint="default"/>
    </w:rPr>
  </w:style>
  <w:style w:type="character" w:customStyle="1" w:styleId="WW8Num14z0">
    <w:name w:val="WW8Num14z0"/>
    <w:rsid w:val="002078CA"/>
    <w:rPr>
      <w:rFonts w:ascii="Wingdings 2" w:hAnsi="Wingdings 2" w:cs="OpenSymbol" w:hint="default"/>
    </w:rPr>
  </w:style>
  <w:style w:type="character" w:customStyle="1" w:styleId="WW8Num14z1">
    <w:name w:val="WW8Num14z1"/>
    <w:rsid w:val="002078CA"/>
    <w:rPr>
      <w:rFonts w:ascii="OpenSymbol" w:hAnsi="OpenSymbol" w:cs="OpenSymbol" w:hint="default"/>
    </w:rPr>
  </w:style>
  <w:style w:type="character" w:customStyle="1" w:styleId="WW8Num15z0">
    <w:name w:val="WW8Num15z0"/>
    <w:rsid w:val="002078CA"/>
    <w:rPr>
      <w:rFonts w:ascii="Wingdings 2" w:hAnsi="Wingdings 2" w:cs="OpenSymbol" w:hint="default"/>
    </w:rPr>
  </w:style>
  <w:style w:type="character" w:customStyle="1" w:styleId="WW8Num15z1">
    <w:name w:val="WW8Num15z1"/>
    <w:rsid w:val="002078CA"/>
    <w:rPr>
      <w:rFonts w:ascii="OpenSymbol" w:hAnsi="OpenSymbol" w:cs="OpenSymbol" w:hint="default"/>
    </w:rPr>
  </w:style>
  <w:style w:type="character" w:customStyle="1" w:styleId="WW8Num16z0">
    <w:name w:val="WW8Num16z0"/>
    <w:rsid w:val="002078CA"/>
    <w:rPr>
      <w:rFonts w:ascii="Wingdings 2" w:hAnsi="Wingdings 2" w:cs="OpenSymbol" w:hint="default"/>
    </w:rPr>
  </w:style>
  <w:style w:type="character" w:customStyle="1" w:styleId="WW8Num16z1">
    <w:name w:val="WW8Num16z1"/>
    <w:rsid w:val="002078CA"/>
    <w:rPr>
      <w:rFonts w:ascii="OpenSymbol" w:hAnsi="OpenSymbol" w:cs="OpenSymbol" w:hint="default"/>
    </w:rPr>
  </w:style>
  <w:style w:type="character" w:customStyle="1" w:styleId="WW8Num17z0">
    <w:name w:val="WW8Num17z0"/>
    <w:rsid w:val="002078CA"/>
    <w:rPr>
      <w:rFonts w:ascii="Symbol" w:hAnsi="Symbol" w:cs="OpenSymbol" w:hint="default"/>
    </w:rPr>
  </w:style>
  <w:style w:type="character" w:customStyle="1" w:styleId="WW8Num17z1">
    <w:name w:val="WW8Num17z1"/>
    <w:rsid w:val="002078CA"/>
    <w:rPr>
      <w:rFonts w:ascii="OpenSymbol" w:hAnsi="OpenSymbol" w:cs="OpenSymbol" w:hint="default"/>
    </w:rPr>
  </w:style>
  <w:style w:type="character" w:customStyle="1" w:styleId="WW8Num18z0">
    <w:name w:val="WW8Num18z0"/>
    <w:rsid w:val="002078CA"/>
    <w:rPr>
      <w:rFonts w:ascii="Wingdings 2" w:hAnsi="Wingdings 2" w:cs="OpenSymbol" w:hint="default"/>
    </w:rPr>
  </w:style>
  <w:style w:type="character" w:customStyle="1" w:styleId="WW8Num18z1">
    <w:name w:val="WW8Num18z1"/>
    <w:rsid w:val="002078CA"/>
    <w:rPr>
      <w:rFonts w:ascii="OpenSymbol" w:hAnsi="OpenSymbol" w:cs="OpenSymbol" w:hint="default"/>
    </w:rPr>
  </w:style>
  <w:style w:type="character" w:customStyle="1" w:styleId="WW8Num19z0">
    <w:name w:val="WW8Num19z0"/>
    <w:rsid w:val="002078CA"/>
    <w:rPr>
      <w:rFonts w:ascii="Wingdings 2" w:hAnsi="Wingdings 2" w:cs="OpenSymbol" w:hint="default"/>
    </w:rPr>
  </w:style>
  <w:style w:type="character" w:customStyle="1" w:styleId="WW8Num19z1">
    <w:name w:val="WW8Num19z1"/>
    <w:rsid w:val="002078CA"/>
    <w:rPr>
      <w:rFonts w:ascii="OpenSymbol" w:hAnsi="OpenSymbol" w:cs="OpenSymbol" w:hint="default"/>
    </w:rPr>
  </w:style>
  <w:style w:type="character" w:customStyle="1" w:styleId="WW8Num20z0">
    <w:name w:val="WW8Num20z0"/>
    <w:rsid w:val="002078CA"/>
    <w:rPr>
      <w:rFonts w:ascii="Wingdings 2" w:hAnsi="Wingdings 2" w:cs="OpenSymbol" w:hint="default"/>
    </w:rPr>
  </w:style>
  <w:style w:type="character" w:customStyle="1" w:styleId="WW8Num20z1">
    <w:name w:val="WW8Num20z1"/>
    <w:rsid w:val="002078CA"/>
    <w:rPr>
      <w:rFonts w:ascii="OpenSymbol" w:hAnsi="OpenSymbol" w:cs="OpenSymbol" w:hint="default"/>
    </w:rPr>
  </w:style>
  <w:style w:type="character" w:customStyle="1" w:styleId="WW8Num21z0">
    <w:name w:val="WW8Num21z0"/>
    <w:rsid w:val="002078CA"/>
    <w:rPr>
      <w:rFonts w:ascii="Wingdings 2" w:hAnsi="Wingdings 2" w:cs="OpenSymbol" w:hint="default"/>
    </w:rPr>
  </w:style>
  <w:style w:type="character" w:customStyle="1" w:styleId="WW8Num21z1">
    <w:name w:val="WW8Num21z1"/>
    <w:rsid w:val="002078CA"/>
    <w:rPr>
      <w:rFonts w:ascii="OpenSymbol" w:hAnsi="OpenSymbol" w:cs="OpenSymbol" w:hint="default"/>
    </w:rPr>
  </w:style>
  <w:style w:type="character" w:customStyle="1" w:styleId="WW8Num22z0">
    <w:name w:val="WW8Num22z0"/>
    <w:rsid w:val="002078CA"/>
    <w:rPr>
      <w:rFonts w:ascii="Wingdings 2" w:hAnsi="Wingdings 2" w:cs="OpenSymbol" w:hint="default"/>
    </w:rPr>
  </w:style>
  <w:style w:type="character" w:customStyle="1" w:styleId="WW8Num22z1">
    <w:name w:val="WW8Num22z1"/>
    <w:rsid w:val="002078C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078CA"/>
  </w:style>
  <w:style w:type="character" w:customStyle="1" w:styleId="WW-Absatz-Standardschriftart">
    <w:name w:val="WW-Absatz-Standardschriftart"/>
    <w:rsid w:val="002078CA"/>
  </w:style>
  <w:style w:type="character" w:customStyle="1" w:styleId="WW-Absatz-Standardschriftart1">
    <w:name w:val="WW-Absatz-Standardschriftart1"/>
    <w:rsid w:val="002078CA"/>
  </w:style>
  <w:style w:type="character" w:customStyle="1" w:styleId="WW-Absatz-Standardschriftart11">
    <w:name w:val="WW-Absatz-Standardschriftart11"/>
    <w:rsid w:val="002078CA"/>
  </w:style>
  <w:style w:type="character" w:customStyle="1" w:styleId="WW-Absatz-Standardschriftart111">
    <w:name w:val="WW-Absatz-Standardschriftart111"/>
    <w:rsid w:val="002078CA"/>
  </w:style>
  <w:style w:type="character" w:customStyle="1" w:styleId="WW8Num23z0">
    <w:name w:val="WW8Num23z0"/>
    <w:rsid w:val="002078CA"/>
    <w:rPr>
      <w:rFonts w:ascii="Wingdings 2" w:hAnsi="Wingdings 2" w:cs="OpenSymbol" w:hint="default"/>
    </w:rPr>
  </w:style>
  <w:style w:type="character" w:customStyle="1" w:styleId="WW8Num23z1">
    <w:name w:val="WW8Num23z1"/>
    <w:rsid w:val="002078CA"/>
    <w:rPr>
      <w:rFonts w:ascii="OpenSymbol" w:hAnsi="OpenSymbol" w:cs="OpenSymbol" w:hint="default"/>
    </w:rPr>
  </w:style>
  <w:style w:type="character" w:customStyle="1" w:styleId="WW8Num24z0">
    <w:name w:val="WW8Num24z0"/>
    <w:rsid w:val="002078CA"/>
    <w:rPr>
      <w:rFonts w:ascii="Wingdings 2" w:hAnsi="Wingdings 2" w:cs="Wingdings 2" w:hint="default"/>
    </w:rPr>
  </w:style>
  <w:style w:type="character" w:customStyle="1" w:styleId="WW8Num24z1">
    <w:name w:val="WW8Num24z1"/>
    <w:rsid w:val="002078CA"/>
    <w:rPr>
      <w:rFonts w:ascii="OpenSymbol" w:hAnsi="OpenSymbol" w:cs="OpenSymbol" w:hint="default"/>
    </w:rPr>
  </w:style>
  <w:style w:type="character" w:customStyle="1" w:styleId="WW8Num25z0">
    <w:name w:val="WW8Num25z0"/>
    <w:rsid w:val="002078CA"/>
    <w:rPr>
      <w:rFonts w:ascii="Wingdings 2" w:hAnsi="Wingdings 2" w:cs="Wingdings 2" w:hint="default"/>
    </w:rPr>
  </w:style>
  <w:style w:type="character" w:customStyle="1" w:styleId="WW8Num25z1">
    <w:name w:val="WW8Num25z1"/>
    <w:rsid w:val="002078CA"/>
    <w:rPr>
      <w:rFonts w:ascii="OpenSymbol" w:hAnsi="OpenSymbol" w:cs="OpenSymbol" w:hint="default"/>
    </w:rPr>
  </w:style>
  <w:style w:type="character" w:customStyle="1" w:styleId="WW8Num26z0">
    <w:name w:val="WW8Num26z0"/>
    <w:rsid w:val="002078CA"/>
    <w:rPr>
      <w:rFonts w:ascii="Wingdings 2" w:hAnsi="Wingdings 2" w:cs="OpenSymbol" w:hint="default"/>
    </w:rPr>
  </w:style>
  <w:style w:type="character" w:customStyle="1" w:styleId="WW8Num26z1">
    <w:name w:val="WW8Num26z1"/>
    <w:rsid w:val="002078CA"/>
    <w:rPr>
      <w:rFonts w:ascii="OpenSymbol" w:hAnsi="OpenSymbol" w:cs="OpenSymbol" w:hint="default"/>
    </w:rPr>
  </w:style>
  <w:style w:type="character" w:customStyle="1" w:styleId="29">
    <w:name w:val="Основной шрифт абзаца2"/>
    <w:rsid w:val="002078CA"/>
  </w:style>
  <w:style w:type="character" w:customStyle="1" w:styleId="WW-Absatz-Standardschriftart1111">
    <w:name w:val="WW-Absatz-Standardschriftart1111"/>
    <w:rsid w:val="002078CA"/>
  </w:style>
  <w:style w:type="character" w:customStyle="1" w:styleId="WW-Absatz-Standardschriftart11111">
    <w:name w:val="WW-Absatz-Standardschriftart11111"/>
    <w:rsid w:val="002078CA"/>
  </w:style>
  <w:style w:type="character" w:customStyle="1" w:styleId="15">
    <w:name w:val="Основной шрифт абзаца1"/>
    <w:rsid w:val="002078CA"/>
  </w:style>
  <w:style w:type="character" w:customStyle="1" w:styleId="affb">
    <w:name w:val="переменная Знак"/>
    <w:rsid w:val="002078CA"/>
  </w:style>
  <w:style w:type="character" w:customStyle="1" w:styleId="avtor1">
    <w:name w:val="avtor1"/>
    <w:rsid w:val="002078CA"/>
    <w:rPr>
      <w:rFonts w:ascii="SchoolBookC" w:hAnsi="SchoolBookC" w:cs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2078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078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c">
    <w:name w:val="Символ сноски"/>
    <w:rsid w:val="002078CA"/>
    <w:rPr>
      <w:vertAlign w:val="superscript"/>
    </w:rPr>
  </w:style>
  <w:style w:type="character" w:customStyle="1" w:styleId="WW-0">
    <w:name w:val="WW-Символ сноски"/>
    <w:rsid w:val="002078CA"/>
  </w:style>
  <w:style w:type="character" w:customStyle="1" w:styleId="affd">
    <w:name w:val="Маркеры списка"/>
    <w:rsid w:val="002078CA"/>
    <w:rPr>
      <w:rFonts w:ascii="OpenSymbol" w:eastAsia="OpenSymbol" w:hAnsi="OpenSymbol" w:cs="OpenSymbol" w:hint="default"/>
    </w:rPr>
  </w:style>
  <w:style w:type="character" w:customStyle="1" w:styleId="affe">
    <w:name w:val="Символы концевой сноски"/>
    <w:rsid w:val="002078CA"/>
    <w:rPr>
      <w:vertAlign w:val="superscript"/>
    </w:rPr>
  </w:style>
  <w:style w:type="character" w:customStyle="1" w:styleId="WW-1">
    <w:name w:val="WW-Символы концевой сноски"/>
    <w:rsid w:val="002078CA"/>
  </w:style>
  <w:style w:type="character" w:customStyle="1" w:styleId="16">
    <w:name w:val="Знак сноски1"/>
    <w:rsid w:val="002078CA"/>
    <w:rPr>
      <w:vertAlign w:val="superscript"/>
    </w:rPr>
  </w:style>
  <w:style w:type="character" w:customStyle="1" w:styleId="17">
    <w:name w:val="Знак концевой сноски1"/>
    <w:rsid w:val="002078CA"/>
    <w:rPr>
      <w:vertAlign w:val="superscript"/>
    </w:rPr>
  </w:style>
  <w:style w:type="paragraph" w:styleId="HTML">
    <w:name w:val="HTML Preformatted"/>
    <w:basedOn w:val="a"/>
    <w:link w:val="HTML0"/>
    <w:unhideWhenUsed/>
    <w:rsid w:val="00534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47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Красная строка 21"/>
    <w:basedOn w:val="af8"/>
    <w:rsid w:val="00C92219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character" w:customStyle="1" w:styleId="140">
    <w:name w:val="Основной текст (14)_"/>
    <w:basedOn w:val="a0"/>
    <w:link w:val="141"/>
    <w:rsid w:val="00B648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6483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a">
    <w:name w:val="Заголовок №2"/>
    <w:basedOn w:val="a0"/>
    <w:rsid w:val="00B6483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3220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3220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E3220"/>
    <w:rPr>
      <w:b/>
    </w:rPr>
  </w:style>
  <w:style w:type="character" w:customStyle="1" w:styleId="ListLabel1">
    <w:name w:val="ListLabel 1"/>
    <w:uiPriority w:val="99"/>
    <w:rsid w:val="00BE3220"/>
    <w:rPr>
      <w:rFonts w:eastAsia="Times New Roman"/>
    </w:rPr>
  </w:style>
  <w:style w:type="character" w:customStyle="1" w:styleId="ListLabel2">
    <w:name w:val="ListLabel 2"/>
    <w:uiPriority w:val="99"/>
    <w:rsid w:val="00BE3220"/>
    <w:rPr>
      <w:rFonts w:eastAsia="Times New Roman"/>
    </w:rPr>
  </w:style>
  <w:style w:type="character" w:customStyle="1" w:styleId="ListLabel3">
    <w:name w:val="ListLabel 3"/>
    <w:uiPriority w:val="99"/>
    <w:rsid w:val="00BE3220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E3220"/>
  </w:style>
  <w:style w:type="character" w:customStyle="1" w:styleId="afff">
    <w:name w:val="Выделение жирным"/>
    <w:uiPriority w:val="99"/>
    <w:rsid w:val="00BE3220"/>
    <w:rPr>
      <w:b/>
    </w:rPr>
  </w:style>
  <w:style w:type="character" w:customStyle="1" w:styleId="WW8Num25z2">
    <w:name w:val="WW8Num25z2"/>
    <w:uiPriority w:val="99"/>
    <w:rsid w:val="00BE3220"/>
  </w:style>
  <w:style w:type="character" w:customStyle="1" w:styleId="WW8Num25z3">
    <w:name w:val="WW8Num25z3"/>
    <w:uiPriority w:val="99"/>
    <w:rsid w:val="00BE3220"/>
  </w:style>
  <w:style w:type="character" w:customStyle="1" w:styleId="WW8Num25z4">
    <w:name w:val="WW8Num25z4"/>
    <w:uiPriority w:val="99"/>
    <w:rsid w:val="00BE3220"/>
  </w:style>
  <w:style w:type="character" w:customStyle="1" w:styleId="WW8Num25z5">
    <w:name w:val="WW8Num25z5"/>
    <w:uiPriority w:val="99"/>
    <w:rsid w:val="00BE3220"/>
  </w:style>
  <w:style w:type="character" w:customStyle="1" w:styleId="WW8Num25z6">
    <w:name w:val="WW8Num25z6"/>
    <w:uiPriority w:val="99"/>
    <w:rsid w:val="00BE3220"/>
  </w:style>
  <w:style w:type="character" w:customStyle="1" w:styleId="WW8Num25z7">
    <w:name w:val="WW8Num25z7"/>
    <w:uiPriority w:val="99"/>
    <w:rsid w:val="00BE3220"/>
  </w:style>
  <w:style w:type="character" w:customStyle="1" w:styleId="WW8Num25z8">
    <w:name w:val="WW8Num25z8"/>
    <w:uiPriority w:val="99"/>
    <w:rsid w:val="00BE3220"/>
  </w:style>
  <w:style w:type="paragraph" w:styleId="18">
    <w:name w:val="index 1"/>
    <w:basedOn w:val="a"/>
    <w:next w:val="a"/>
    <w:autoRedefine/>
    <w:uiPriority w:val="99"/>
    <w:semiHidden/>
    <w:rsid w:val="00BE3220"/>
    <w:pPr>
      <w:suppressAutoHyphens/>
      <w:ind w:left="240" w:hanging="240"/>
    </w:pPr>
  </w:style>
  <w:style w:type="paragraph" w:styleId="afff0">
    <w:name w:val="index heading"/>
    <w:basedOn w:val="a"/>
    <w:uiPriority w:val="99"/>
    <w:rsid w:val="00BE3220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E3220"/>
    <w:pPr>
      <w:suppressAutoHyphens/>
      <w:ind w:left="720" w:firstLine="700"/>
      <w:jc w:val="both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E3220"/>
    <w:pPr>
      <w:suppressAutoHyphens/>
    </w:pPr>
  </w:style>
  <w:style w:type="paragraph" w:customStyle="1" w:styleId="afff1">
    <w:name w:val="Основной"/>
    <w:basedOn w:val="a"/>
    <w:link w:val="afff2"/>
    <w:uiPriority w:val="99"/>
    <w:rsid w:val="00BE3220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ff3">
    <w:name w:val="Содержимое врезки"/>
    <w:basedOn w:val="a"/>
    <w:uiPriority w:val="99"/>
    <w:rsid w:val="00BE3220"/>
    <w:pPr>
      <w:suppressAutoHyphens/>
    </w:pPr>
  </w:style>
  <w:style w:type="paragraph" w:customStyle="1" w:styleId="p1">
    <w:name w:val="p1"/>
    <w:basedOn w:val="a"/>
    <w:uiPriority w:val="99"/>
    <w:rsid w:val="00BE3220"/>
    <w:pPr>
      <w:spacing w:before="100" w:beforeAutospacing="1" w:after="100" w:afterAutospacing="1"/>
    </w:pPr>
  </w:style>
  <w:style w:type="character" w:customStyle="1" w:styleId="s1">
    <w:name w:val="s1"/>
    <w:uiPriority w:val="99"/>
    <w:rsid w:val="00BE3220"/>
    <w:rPr>
      <w:rFonts w:cs="Times New Roman"/>
    </w:rPr>
  </w:style>
  <w:style w:type="paragraph" w:customStyle="1" w:styleId="p2">
    <w:name w:val="p2"/>
    <w:basedOn w:val="a"/>
    <w:uiPriority w:val="99"/>
    <w:rsid w:val="00BE322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E3220"/>
    <w:pPr>
      <w:spacing w:before="100" w:beforeAutospacing="1" w:after="100" w:afterAutospacing="1"/>
    </w:pPr>
  </w:style>
  <w:style w:type="character" w:customStyle="1" w:styleId="s3">
    <w:name w:val="s3"/>
    <w:uiPriority w:val="99"/>
    <w:rsid w:val="00BE3220"/>
    <w:rPr>
      <w:rFonts w:cs="Times New Roman"/>
    </w:rPr>
  </w:style>
  <w:style w:type="paragraph" w:customStyle="1" w:styleId="p5">
    <w:name w:val="p5"/>
    <w:basedOn w:val="a"/>
    <w:uiPriority w:val="99"/>
    <w:rsid w:val="00BE3220"/>
    <w:pPr>
      <w:spacing w:before="100" w:beforeAutospacing="1" w:after="100" w:afterAutospacing="1"/>
    </w:pPr>
  </w:style>
  <w:style w:type="table" w:customStyle="1" w:styleId="19">
    <w:name w:val="Сетка таблицы1"/>
    <w:uiPriority w:val="9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Document Map"/>
    <w:basedOn w:val="a"/>
    <w:link w:val="afff5"/>
    <w:uiPriority w:val="99"/>
    <w:semiHidden/>
    <w:rsid w:val="00BE3220"/>
    <w:pPr>
      <w:suppressAutoHyphens/>
    </w:pPr>
    <w:rPr>
      <w:rFonts w:ascii="Tahoma" w:eastAsia="Calibri" w:hAnsi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BE3220"/>
    <w:rPr>
      <w:rFonts w:ascii="Tahoma" w:eastAsia="Calibri" w:hAnsi="Tahoma" w:cs="Times New Roman"/>
      <w:sz w:val="16"/>
      <w:szCs w:val="16"/>
      <w:lang w:eastAsia="ru-RU"/>
    </w:rPr>
  </w:style>
  <w:style w:type="character" w:styleId="afff6">
    <w:name w:val="FollowedHyperlink"/>
    <w:rsid w:val="00BE322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E3220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BE3220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BE3220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BE32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BE32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style56">
    <w:name w:val="style56"/>
    <w:basedOn w:val="a"/>
    <w:uiPriority w:val="99"/>
    <w:rsid w:val="00BE3220"/>
    <w:pPr>
      <w:spacing w:before="100" w:beforeAutospacing="1" w:after="100" w:afterAutospacing="1"/>
    </w:pPr>
  </w:style>
  <w:style w:type="paragraph" w:customStyle="1" w:styleId="afff7">
    <w:name w:val="Буллит"/>
    <w:basedOn w:val="a"/>
    <w:link w:val="afff8"/>
    <w:uiPriority w:val="99"/>
    <w:rsid w:val="00BE3220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BE322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f9">
    <w:name w:val="Курсив"/>
    <w:basedOn w:val="afff1"/>
    <w:uiPriority w:val="99"/>
    <w:rsid w:val="00BE3220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fa">
    <w:name w:val="Буллит Курсив"/>
    <w:basedOn w:val="afff7"/>
    <w:uiPriority w:val="99"/>
    <w:rsid w:val="00BE3220"/>
    <w:rPr>
      <w:i/>
      <w:iCs/>
    </w:rPr>
  </w:style>
  <w:style w:type="paragraph" w:styleId="afffb">
    <w:name w:val="Message Header"/>
    <w:basedOn w:val="a"/>
    <w:link w:val="afffc"/>
    <w:uiPriority w:val="99"/>
    <w:rsid w:val="00BE322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fc">
    <w:name w:val="Шапка Знак"/>
    <w:basedOn w:val="a0"/>
    <w:link w:val="afffb"/>
    <w:uiPriority w:val="99"/>
    <w:rsid w:val="00BE3220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E3220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fd">
    <w:name w:val="Подзаг"/>
    <w:basedOn w:val="afff1"/>
    <w:uiPriority w:val="99"/>
    <w:rsid w:val="00BE3220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f8">
    <w:name w:val="Буллит Знак"/>
    <w:link w:val="afff7"/>
    <w:uiPriority w:val="99"/>
    <w:locked/>
    <w:rsid w:val="00BE3220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f2">
    <w:name w:val="Основной Знак"/>
    <w:link w:val="afff1"/>
    <w:uiPriority w:val="99"/>
    <w:locked/>
    <w:rsid w:val="00BE3220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E3220"/>
    <w:pPr>
      <w:numPr>
        <w:numId w:val="17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BodyTextIndentChar">
    <w:name w:val="Body Text Indent Char"/>
    <w:uiPriority w:val="99"/>
    <w:semiHidden/>
    <w:locked/>
    <w:rsid w:val="00BE3220"/>
    <w:rPr>
      <w:rFonts w:ascii="Times New Roman" w:hAnsi="Times New Roman" w:cs="Times New Roman"/>
      <w:sz w:val="24"/>
      <w:szCs w:val="24"/>
    </w:rPr>
  </w:style>
  <w:style w:type="character" w:customStyle="1" w:styleId="1a">
    <w:name w:val="Знак Знак1"/>
    <w:rsid w:val="00BE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e">
    <w:name w:val="Знак Знак"/>
    <w:uiPriority w:val="99"/>
    <w:semiHidden/>
    <w:rsid w:val="00BE3220"/>
    <w:rPr>
      <w:rFonts w:ascii="Tahoma" w:hAnsi="Tahoma" w:cs="Tahoma"/>
      <w:sz w:val="16"/>
      <w:szCs w:val="16"/>
      <w:lang w:eastAsia="ru-RU"/>
    </w:rPr>
  </w:style>
  <w:style w:type="character" w:customStyle="1" w:styleId="2c">
    <w:name w:val="Знак Знак2"/>
    <w:rsid w:val="00BE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3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FC3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b">
    <w:name w:val="Знак1"/>
    <w:basedOn w:val="a"/>
    <w:rsid w:val="00FC3B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Обычный1"/>
    <w:rsid w:val="00F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c"/>
    <w:next w:val="1c"/>
    <w:rsid w:val="00FC3B47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FC3B47"/>
  </w:style>
  <w:style w:type="paragraph" w:customStyle="1" w:styleId="Style10">
    <w:name w:val="Style 1"/>
    <w:uiPriority w:val="99"/>
    <w:rsid w:val="00FC3B47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FC3B47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FC3B47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F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">
    <w:name w:val="А_основной"/>
    <w:basedOn w:val="a"/>
    <w:link w:val="affff0"/>
    <w:qFormat/>
    <w:rsid w:val="00FC3B4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0">
    <w:name w:val="А_основной Знак"/>
    <w:basedOn w:val="a0"/>
    <w:link w:val="affff"/>
    <w:rsid w:val="00FC3B47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FC3B47"/>
    <w:pPr>
      <w:spacing w:before="60" w:line="252" w:lineRule="auto"/>
      <w:ind w:firstLine="567"/>
      <w:jc w:val="both"/>
    </w:pPr>
    <w:rPr>
      <w:sz w:val="28"/>
      <w:szCs w:val="20"/>
    </w:rPr>
  </w:style>
  <w:style w:type="character" w:customStyle="1" w:styleId="FontStyle14">
    <w:name w:val="Font Style14"/>
    <w:uiPriority w:val="99"/>
    <w:rsid w:val="00FC3B47"/>
    <w:rPr>
      <w:rFonts w:ascii="Calibri" w:hAnsi="Calibri" w:cs="Calibri"/>
      <w:b/>
      <w:bCs/>
      <w:sz w:val="22"/>
      <w:szCs w:val="22"/>
    </w:rPr>
  </w:style>
  <w:style w:type="paragraph" w:customStyle="1" w:styleId="2d">
    <w:name w:val="Обычный2"/>
    <w:rsid w:val="00FC3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C3B47"/>
  </w:style>
  <w:style w:type="paragraph" w:customStyle="1" w:styleId="220">
    <w:name w:val="Основной текст 22"/>
    <w:basedOn w:val="2d"/>
    <w:rsid w:val="00FC3B47"/>
    <w:pPr>
      <w:tabs>
        <w:tab w:val="left" w:pos="8222"/>
      </w:tabs>
      <w:ind w:right="-1759"/>
    </w:pPr>
    <w:rPr>
      <w:sz w:val="28"/>
    </w:rPr>
  </w:style>
  <w:style w:type="character" w:customStyle="1" w:styleId="WW8Num6z0">
    <w:name w:val="WW8Num6z0"/>
    <w:rsid w:val="00FC3B47"/>
    <w:rPr>
      <w:rFonts w:ascii="Symbol" w:hAnsi="Symbol" w:cs="OpenSymbol"/>
    </w:rPr>
  </w:style>
  <w:style w:type="character" w:customStyle="1" w:styleId="WW8Num6z1">
    <w:name w:val="WW8Num6z1"/>
    <w:rsid w:val="00FC3B47"/>
    <w:rPr>
      <w:rFonts w:ascii="Courier New" w:hAnsi="Courier New"/>
      <w:sz w:val="20"/>
    </w:rPr>
  </w:style>
  <w:style w:type="character" w:customStyle="1" w:styleId="WW8Num6z2">
    <w:name w:val="WW8Num6z2"/>
    <w:rsid w:val="00FC3B47"/>
    <w:rPr>
      <w:rFonts w:ascii="Wingdings" w:hAnsi="Wingdings"/>
      <w:sz w:val="20"/>
    </w:rPr>
  </w:style>
  <w:style w:type="character" w:customStyle="1" w:styleId="WW8Num5z2">
    <w:name w:val="WW8Num5z2"/>
    <w:rsid w:val="00FC3B47"/>
    <w:rPr>
      <w:rFonts w:ascii="Wingdings" w:hAnsi="Wingdings"/>
      <w:sz w:val="20"/>
    </w:rPr>
  </w:style>
  <w:style w:type="character" w:customStyle="1" w:styleId="WW8Num7z2">
    <w:name w:val="WW8Num7z2"/>
    <w:rsid w:val="00FC3B47"/>
    <w:rPr>
      <w:rFonts w:ascii="Wingdings" w:hAnsi="Wingdings"/>
      <w:sz w:val="20"/>
    </w:rPr>
  </w:style>
  <w:style w:type="character" w:customStyle="1" w:styleId="32">
    <w:name w:val="Основной шрифт абзаца3"/>
    <w:rsid w:val="00FC3B47"/>
  </w:style>
  <w:style w:type="character" w:customStyle="1" w:styleId="WW-Absatz-Standardschriftart111111">
    <w:name w:val="WW-Absatz-Standardschriftart111111"/>
    <w:rsid w:val="00FC3B47"/>
  </w:style>
  <w:style w:type="character" w:customStyle="1" w:styleId="WW-Absatz-Standardschriftart1111111">
    <w:name w:val="WW-Absatz-Standardschriftart1111111"/>
    <w:rsid w:val="00FC3B47"/>
  </w:style>
  <w:style w:type="character" w:customStyle="1" w:styleId="hl">
    <w:name w:val="hl"/>
    <w:basedOn w:val="15"/>
    <w:rsid w:val="00FC3B47"/>
  </w:style>
  <w:style w:type="character" w:customStyle="1" w:styleId="font11">
    <w:name w:val="font11"/>
    <w:rsid w:val="00FC3B47"/>
    <w:rPr>
      <w:rFonts w:ascii="Palatino Linotype" w:hAnsi="Palatino Linotype"/>
    </w:rPr>
  </w:style>
  <w:style w:type="paragraph" w:customStyle="1" w:styleId="33">
    <w:name w:val="Название3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paragraph" w:customStyle="1" w:styleId="34">
    <w:name w:val="Указатель3"/>
    <w:basedOn w:val="a"/>
    <w:rsid w:val="00FC3B47"/>
    <w:pPr>
      <w:suppressLineNumbers/>
      <w:suppressAutoHyphens/>
      <w:spacing w:after="200" w:line="276" w:lineRule="auto"/>
    </w:pPr>
    <w:rPr>
      <w:rFonts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paragraph" w:customStyle="1" w:styleId="1d">
    <w:name w:val="Название1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character" w:customStyle="1" w:styleId="1e">
    <w:name w:val="Текст выноски Знак1"/>
    <w:basedOn w:val="a0"/>
    <w:rsid w:val="00FC3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Текст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10">
    <w:name w:val="Текст1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FC3B47"/>
    <w:pPr>
      <w:ind w:left="720"/>
      <w:contextualSpacing/>
    </w:pPr>
  </w:style>
  <w:style w:type="character" w:customStyle="1" w:styleId="BodyTextChar">
    <w:name w:val="Body Text Char"/>
    <w:locked/>
    <w:rsid w:val="00FC3B47"/>
    <w:rPr>
      <w:sz w:val="24"/>
      <w:lang w:val="en-GB" w:eastAsia="ru-RU" w:bidi="ar-SA"/>
    </w:rPr>
  </w:style>
  <w:style w:type="paragraph" w:customStyle="1" w:styleId="2f">
    <w:name w:val="Текст2"/>
    <w:basedOn w:val="a"/>
    <w:rsid w:val="00FC3B4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character" w:customStyle="1" w:styleId="35">
    <w:name w:val="Знак Знак3"/>
    <w:rsid w:val="00FC3B47"/>
    <w:rPr>
      <w:sz w:val="24"/>
      <w:szCs w:val="24"/>
      <w:lang w:val="ru-RU" w:eastAsia="ru-RU" w:bidi="ar-SA"/>
    </w:rPr>
  </w:style>
  <w:style w:type="character" w:customStyle="1" w:styleId="body1">
    <w:name w:val="body1"/>
    <w:rsid w:val="00FC3B47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FC3B47"/>
  </w:style>
  <w:style w:type="character" w:customStyle="1" w:styleId="artcopy">
    <w:name w:val="artcopy"/>
    <w:basedOn w:val="a0"/>
    <w:rsid w:val="00FC3B47"/>
  </w:style>
  <w:style w:type="character" w:customStyle="1" w:styleId="arttitle">
    <w:name w:val="arttitle"/>
    <w:basedOn w:val="a0"/>
    <w:rsid w:val="00FC3B47"/>
  </w:style>
  <w:style w:type="character" w:customStyle="1" w:styleId="bodytext4">
    <w:name w:val="bodytext4"/>
    <w:rsid w:val="00FC3B47"/>
    <w:rPr>
      <w:rFonts w:ascii="Verdana" w:hAnsi="Verdana" w:hint="default"/>
    </w:rPr>
  </w:style>
  <w:style w:type="character" w:customStyle="1" w:styleId="content1">
    <w:name w:val="content1"/>
    <w:rsid w:val="00FC3B47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FC3B47"/>
    <w:rPr>
      <w:rFonts w:ascii="Arial" w:hAnsi="Arial" w:cs="Arial" w:hint="default"/>
      <w:b/>
      <w:bCs/>
      <w:color w:val="AF0000"/>
      <w:sz w:val="26"/>
      <w:szCs w:val="26"/>
    </w:rPr>
  </w:style>
  <w:style w:type="paragraph" w:styleId="36">
    <w:name w:val="Body Text 3"/>
    <w:basedOn w:val="a"/>
    <w:link w:val="37"/>
    <w:unhideWhenUsed/>
    <w:rsid w:val="00FC3B4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FC3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20">
    <w:name w:val="Основной текст 32"/>
    <w:basedOn w:val="a"/>
    <w:rsid w:val="00FC3B47"/>
    <w:rPr>
      <w:i/>
      <w:szCs w:val="20"/>
      <w:lang w:val="en-US"/>
    </w:rPr>
  </w:style>
  <w:style w:type="character" w:customStyle="1" w:styleId="textnews">
    <w:name w:val="textnews"/>
    <w:basedOn w:val="a0"/>
    <w:rsid w:val="00FC3B47"/>
  </w:style>
  <w:style w:type="character" w:customStyle="1" w:styleId="9">
    <w:name w:val="Знак Знак9"/>
    <w:locked/>
    <w:rsid w:val="00FC3B47"/>
    <w:rPr>
      <w:b/>
      <w:bCs/>
      <w:sz w:val="24"/>
      <w:szCs w:val="24"/>
      <w:lang w:val="en-US" w:eastAsia="ru-RU" w:bidi="ar-SA"/>
    </w:rPr>
  </w:style>
  <w:style w:type="paragraph" w:customStyle="1" w:styleId="230">
    <w:name w:val="Основной текст 23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111">
    <w:name w:val="Знак11"/>
    <w:basedOn w:val="a"/>
    <w:rsid w:val="00FC3B4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ffff1">
    <w:name w:val="Основной текст_"/>
    <w:link w:val="2f0"/>
    <w:rsid w:val="00FC3B47"/>
    <w:rPr>
      <w:shd w:val="clear" w:color="auto" w:fill="FFFFFF"/>
    </w:rPr>
  </w:style>
  <w:style w:type="character" w:customStyle="1" w:styleId="affff2">
    <w:name w:val="Основной текст + Полужирный"/>
    <w:rsid w:val="00FC3B4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f3">
    <w:name w:val="Основной текст + Курсив"/>
    <w:rsid w:val="00FC3B47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0">
    <w:name w:val="Основной текст1"/>
    <w:rsid w:val="00FC3B4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f1">
    <w:name w:val="Основной текст (2)_"/>
    <w:link w:val="2f2"/>
    <w:rsid w:val="00FC3B47"/>
    <w:rPr>
      <w:i/>
      <w:iCs/>
      <w:shd w:val="clear" w:color="auto" w:fill="FFFFFF"/>
    </w:rPr>
  </w:style>
  <w:style w:type="character" w:customStyle="1" w:styleId="2f3">
    <w:name w:val="Основной текст (2) + Не курсив"/>
    <w:rsid w:val="00FC3B47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f0">
    <w:name w:val="Основной текст2"/>
    <w:basedOn w:val="a"/>
    <w:link w:val="affff1"/>
    <w:rsid w:val="00FC3B47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2">
    <w:name w:val="Основной текст (2)"/>
    <w:basedOn w:val="a"/>
    <w:link w:val="2f1"/>
    <w:rsid w:val="00FC3B47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FC3B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FC3B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DF6C68"/>
    <w:pPr>
      <w:spacing w:before="100" w:beforeAutospacing="1" w:after="100" w:afterAutospacing="1"/>
    </w:pPr>
  </w:style>
  <w:style w:type="character" w:customStyle="1" w:styleId="c29">
    <w:name w:val="c29"/>
    <w:basedOn w:val="a0"/>
    <w:rsid w:val="00DF6C68"/>
  </w:style>
  <w:style w:type="character" w:customStyle="1" w:styleId="c5">
    <w:name w:val="c5"/>
    <w:basedOn w:val="a0"/>
    <w:rsid w:val="005C6608"/>
  </w:style>
  <w:style w:type="paragraph" w:customStyle="1" w:styleId="c3">
    <w:name w:val="c3"/>
    <w:basedOn w:val="a"/>
    <w:rsid w:val="005C6608"/>
    <w:pPr>
      <w:spacing w:before="100" w:beforeAutospacing="1" w:after="100" w:afterAutospacing="1"/>
    </w:pPr>
  </w:style>
  <w:style w:type="paragraph" w:customStyle="1" w:styleId="c11">
    <w:name w:val="c11"/>
    <w:basedOn w:val="a"/>
    <w:rsid w:val="00B16E37"/>
    <w:pPr>
      <w:spacing w:before="100" w:beforeAutospacing="1" w:after="100" w:afterAutospacing="1"/>
    </w:pPr>
  </w:style>
  <w:style w:type="character" w:customStyle="1" w:styleId="c16">
    <w:name w:val="c16"/>
    <w:basedOn w:val="a0"/>
    <w:rsid w:val="00B16E37"/>
  </w:style>
  <w:style w:type="paragraph" w:customStyle="1" w:styleId="c21">
    <w:name w:val="c21"/>
    <w:basedOn w:val="a"/>
    <w:rsid w:val="00B16E37"/>
    <w:pPr>
      <w:spacing w:before="100" w:beforeAutospacing="1" w:after="100" w:afterAutospacing="1"/>
    </w:pPr>
  </w:style>
  <w:style w:type="paragraph" w:customStyle="1" w:styleId="213">
    <w:name w:val="Список 21"/>
    <w:basedOn w:val="a"/>
    <w:rsid w:val="00BF26A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character" w:customStyle="1" w:styleId="WW8Num1z2">
    <w:name w:val="WW8Num1z2"/>
    <w:rsid w:val="00542EA3"/>
  </w:style>
  <w:style w:type="character" w:customStyle="1" w:styleId="WW8Num1z3">
    <w:name w:val="WW8Num1z3"/>
    <w:rsid w:val="00542EA3"/>
    <w:rPr>
      <w:rFonts w:ascii="Symbol" w:hAnsi="Symbol" w:cs="Symbol" w:hint="default"/>
    </w:rPr>
  </w:style>
  <w:style w:type="character" w:customStyle="1" w:styleId="WW8Num1z4">
    <w:name w:val="WW8Num1z4"/>
    <w:rsid w:val="00542EA3"/>
  </w:style>
  <w:style w:type="character" w:customStyle="1" w:styleId="WW8Num1z5">
    <w:name w:val="WW8Num1z5"/>
    <w:rsid w:val="00542EA3"/>
  </w:style>
  <w:style w:type="character" w:customStyle="1" w:styleId="WW8Num1z6">
    <w:name w:val="WW8Num1z6"/>
    <w:rsid w:val="00542EA3"/>
  </w:style>
  <w:style w:type="character" w:customStyle="1" w:styleId="WW8Num1z7">
    <w:name w:val="WW8Num1z7"/>
    <w:rsid w:val="00542EA3"/>
  </w:style>
  <w:style w:type="character" w:customStyle="1" w:styleId="WW8Num1z8">
    <w:name w:val="WW8Num1z8"/>
    <w:rsid w:val="00542EA3"/>
  </w:style>
  <w:style w:type="character" w:customStyle="1" w:styleId="WW8Num27z0">
    <w:name w:val="WW8Num27z0"/>
    <w:rsid w:val="00542EA3"/>
    <w:rPr>
      <w:rFonts w:ascii="Symbol" w:hAnsi="Symbol" w:cs="OpenSymbol"/>
    </w:rPr>
  </w:style>
  <w:style w:type="character" w:customStyle="1" w:styleId="WW8Num27z1">
    <w:name w:val="WW8Num27z1"/>
    <w:rsid w:val="00542EA3"/>
    <w:rPr>
      <w:rFonts w:ascii="OpenSymbol" w:hAnsi="OpenSymbol" w:cs="OpenSymbol"/>
    </w:rPr>
  </w:style>
  <w:style w:type="character" w:customStyle="1" w:styleId="WW8Num28z0">
    <w:name w:val="WW8Num28z0"/>
    <w:rsid w:val="00542EA3"/>
    <w:rPr>
      <w:rFonts w:ascii="Symbol" w:hAnsi="Symbol" w:cs="OpenSymbol"/>
    </w:rPr>
  </w:style>
  <w:style w:type="character" w:customStyle="1" w:styleId="WW8Num28z1">
    <w:name w:val="WW8Num28z1"/>
    <w:rsid w:val="00542EA3"/>
    <w:rPr>
      <w:rFonts w:ascii="OpenSymbol" w:hAnsi="OpenSymbol" w:cs="OpenSymbol"/>
    </w:rPr>
  </w:style>
  <w:style w:type="character" w:customStyle="1" w:styleId="WW8Num29z0">
    <w:name w:val="WW8Num29z0"/>
    <w:rsid w:val="00542EA3"/>
    <w:rPr>
      <w:rFonts w:ascii="Symbol" w:hAnsi="Symbol" w:cs="OpenSymbol"/>
    </w:rPr>
  </w:style>
  <w:style w:type="character" w:customStyle="1" w:styleId="WW8Num29z1">
    <w:name w:val="WW8Num29z1"/>
    <w:rsid w:val="00542EA3"/>
    <w:rPr>
      <w:rFonts w:ascii="OpenSymbol" w:hAnsi="OpenSymbol" w:cs="OpenSymbol"/>
    </w:rPr>
  </w:style>
  <w:style w:type="character" w:customStyle="1" w:styleId="WW8Num30z0">
    <w:name w:val="WW8Num30z0"/>
    <w:rsid w:val="00542EA3"/>
    <w:rPr>
      <w:rFonts w:ascii="Symbol" w:hAnsi="Symbol" w:cs="OpenSymbol"/>
    </w:rPr>
  </w:style>
  <w:style w:type="character" w:customStyle="1" w:styleId="WW8Num30z1">
    <w:name w:val="WW8Num30z1"/>
    <w:rsid w:val="00542EA3"/>
    <w:rPr>
      <w:rFonts w:ascii="OpenSymbol" w:hAnsi="OpenSymbol" w:cs="OpenSymbol"/>
    </w:rPr>
  </w:style>
  <w:style w:type="character" w:customStyle="1" w:styleId="WW8Num31z0">
    <w:name w:val="WW8Num31z0"/>
    <w:rsid w:val="00542EA3"/>
    <w:rPr>
      <w:rFonts w:ascii="Symbol" w:hAnsi="Symbol" w:cs="OpenSymbol"/>
    </w:rPr>
  </w:style>
  <w:style w:type="character" w:customStyle="1" w:styleId="WW8Num31z1">
    <w:name w:val="WW8Num31z1"/>
    <w:rsid w:val="00542EA3"/>
    <w:rPr>
      <w:rFonts w:ascii="OpenSymbol" w:hAnsi="OpenSymbol" w:cs="OpenSymbol"/>
    </w:rPr>
  </w:style>
  <w:style w:type="character" w:customStyle="1" w:styleId="WW8Num32z0">
    <w:name w:val="WW8Num32z0"/>
    <w:rsid w:val="00542EA3"/>
    <w:rPr>
      <w:rFonts w:ascii="Symbol" w:hAnsi="Symbol" w:cs="OpenSymbol"/>
    </w:rPr>
  </w:style>
  <w:style w:type="character" w:customStyle="1" w:styleId="WW8Num32z1">
    <w:name w:val="WW8Num32z1"/>
    <w:rsid w:val="00542EA3"/>
    <w:rPr>
      <w:rFonts w:ascii="OpenSymbol" w:hAnsi="OpenSymbol" w:cs="OpenSymbol"/>
    </w:rPr>
  </w:style>
  <w:style w:type="character" w:customStyle="1" w:styleId="WW8Num33z0">
    <w:name w:val="WW8Num33z0"/>
    <w:rsid w:val="00542EA3"/>
    <w:rPr>
      <w:rFonts w:ascii="Symbol" w:hAnsi="Symbol" w:cs="OpenSymbol"/>
    </w:rPr>
  </w:style>
  <w:style w:type="character" w:customStyle="1" w:styleId="WW8Num33z1">
    <w:name w:val="WW8Num33z1"/>
    <w:rsid w:val="00542EA3"/>
    <w:rPr>
      <w:rFonts w:ascii="OpenSymbol" w:hAnsi="OpenSymbol" w:cs="OpenSymbol"/>
    </w:rPr>
  </w:style>
  <w:style w:type="character" w:customStyle="1" w:styleId="WW8Num34z0">
    <w:name w:val="WW8Num34z0"/>
    <w:rsid w:val="00542EA3"/>
    <w:rPr>
      <w:rFonts w:ascii="Symbol" w:hAnsi="Symbol" w:cs="OpenSymbol"/>
    </w:rPr>
  </w:style>
  <w:style w:type="character" w:customStyle="1" w:styleId="WW8Num34z1">
    <w:name w:val="WW8Num34z1"/>
    <w:rsid w:val="00542EA3"/>
    <w:rPr>
      <w:rFonts w:ascii="OpenSymbol" w:hAnsi="OpenSymbol" w:cs="OpenSymbol"/>
    </w:rPr>
  </w:style>
  <w:style w:type="character" w:customStyle="1" w:styleId="WW8Num35z0">
    <w:name w:val="WW8Num35z0"/>
    <w:rsid w:val="00542EA3"/>
    <w:rPr>
      <w:rFonts w:ascii="Symbol" w:hAnsi="Symbol" w:cs="OpenSymbol"/>
    </w:rPr>
  </w:style>
  <w:style w:type="character" w:customStyle="1" w:styleId="WW8Num35z1">
    <w:name w:val="WW8Num35z1"/>
    <w:rsid w:val="00542EA3"/>
    <w:rPr>
      <w:rFonts w:ascii="OpenSymbol" w:hAnsi="OpenSymbol" w:cs="OpenSymbol"/>
    </w:rPr>
  </w:style>
  <w:style w:type="character" w:customStyle="1" w:styleId="WW8Num36z0">
    <w:name w:val="WW8Num36z0"/>
    <w:rsid w:val="00542EA3"/>
    <w:rPr>
      <w:rFonts w:ascii="Symbol" w:hAnsi="Symbol" w:cs="OpenSymbol"/>
    </w:rPr>
  </w:style>
  <w:style w:type="character" w:customStyle="1" w:styleId="WW8Num36z1">
    <w:name w:val="WW8Num36z1"/>
    <w:rsid w:val="00542EA3"/>
    <w:rPr>
      <w:rFonts w:ascii="OpenSymbol" w:hAnsi="OpenSymbol" w:cs="OpenSymbol"/>
    </w:rPr>
  </w:style>
  <w:style w:type="character" w:customStyle="1" w:styleId="WW8Num37z0">
    <w:name w:val="WW8Num37z0"/>
    <w:rsid w:val="00542EA3"/>
    <w:rPr>
      <w:rFonts w:ascii="Symbol" w:hAnsi="Symbol" w:cs="OpenSymbol"/>
      <w:lang w:val="ru-RU"/>
    </w:rPr>
  </w:style>
  <w:style w:type="character" w:customStyle="1" w:styleId="WW8Num37z1">
    <w:name w:val="WW8Num37z1"/>
    <w:rsid w:val="00542EA3"/>
    <w:rPr>
      <w:rFonts w:ascii="OpenSymbol" w:hAnsi="OpenSymbol" w:cs="OpenSymbol"/>
    </w:rPr>
  </w:style>
  <w:style w:type="character" w:customStyle="1" w:styleId="WW8Num38z0">
    <w:name w:val="WW8Num38z0"/>
    <w:rsid w:val="00542EA3"/>
    <w:rPr>
      <w:rFonts w:ascii="Symbol" w:hAnsi="Symbol" w:cs="OpenSymbol"/>
    </w:rPr>
  </w:style>
  <w:style w:type="character" w:customStyle="1" w:styleId="WW8Num38z1">
    <w:name w:val="WW8Num38z1"/>
    <w:rsid w:val="00542EA3"/>
    <w:rPr>
      <w:rFonts w:ascii="OpenSymbol" w:hAnsi="OpenSymbol" w:cs="OpenSymbol"/>
    </w:rPr>
  </w:style>
  <w:style w:type="character" w:customStyle="1" w:styleId="WW8Num39z0">
    <w:name w:val="WW8Num39z0"/>
    <w:rsid w:val="00542EA3"/>
    <w:rPr>
      <w:rFonts w:ascii="Symbol" w:hAnsi="Symbol" w:cs="OpenSymbol"/>
    </w:rPr>
  </w:style>
  <w:style w:type="character" w:customStyle="1" w:styleId="WW8Num39z1">
    <w:name w:val="WW8Num39z1"/>
    <w:rsid w:val="00542EA3"/>
    <w:rPr>
      <w:rFonts w:ascii="OpenSymbol" w:hAnsi="OpenSymbol" w:cs="OpenSymbol"/>
    </w:rPr>
  </w:style>
  <w:style w:type="character" w:customStyle="1" w:styleId="WW8Num40z0">
    <w:name w:val="WW8Num40z0"/>
    <w:rsid w:val="00542EA3"/>
    <w:rPr>
      <w:rFonts w:ascii="Symbol" w:hAnsi="Symbol" w:cs="OpenSymbol"/>
    </w:rPr>
  </w:style>
  <w:style w:type="character" w:customStyle="1" w:styleId="WW8Num40z1">
    <w:name w:val="WW8Num40z1"/>
    <w:rsid w:val="00542EA3"/>
    <w:rPr>
      <w:rFonts w:ascii="OpenSymbol" w:hAnsi="OpenSymbol" w:cs="OpenSymbol"/>
    </w:rPr>
  </w:style>
  <w:style w:type="character" w:customStyle="1" w:styleId="WW8Num41z0">
    <w:name w:val="WW8Num41z0"/>
    <w:rsid w:val="00542EA3"/>
    <w:rPr>
      <w:rFonts w:ascii="Symbol" w:hAnsi="Symbol" w:cs="OpenSymbol"/>
    </w:rPr>
  </w:style>
  <w:style w:type="character" w:customStyle="1" w:styleId="WW8Num41z1">
    <w:name w:val="WW8Num41z1"/>
    <w:rsid w:val="00542EA3"/>
    <w:rPr>
      <w:rFonts w:ascii="OpenSymbol" w:hAnsi="OpenSymbol" w:cs="OpenSymbol"/>
    </w:rPr>
  </w:style>
  <w:style w:type="character" w:customStyle="1" w:styleId="WW8Num42z0">
    <w:name w:val="WW8Num42z0"/>
    <w:rsid w:val="00542EA3"/>
    <w:rPr>
      <w:rFonts w:ascii="Symbol" w:hAnsi="Symbol" w:cs="OpenSymbol"/>
    </w:rPr>
  </w:style>
  <w:style w:type="character" w:customStyle="1" w:styleId="WW8Num42z1">
    <w:name w:val="WW8Num42z1"/>
    <w:rsid w:val="00542EA3"/>
    <w:rPr>
      <w:rFonts w:ascii="OpenSymbol" w:hAnsi="OpenSymbol" w:cs="OpenSymbol"/>
    </w:rPr>
  </w:style>
  <w:style w:type="character" w:customStyle="1" w:styleId="WW8Num43z0">
    <w:name w:val="WW8Num43z0"/>
    <w:rsid w:val="00542EA3"/>
    <w:rPr>
      <w:rFonts w:ascii="Symbol" w:hAnsi="Symbol" w:cs="OpenSymbol"/>
    </w:rPr>
  </w:style>
  <w:style w:type="character" w:customStyle="1" w:styleId="WW8Num43z1">
    <w:name w:val="WW8Num43z1"/>
    <w:rsid w:val="00542EA3"/>
    <w:rPr>
      <w:rFonts w:ascii="OpenSymbol" w:hAnsi="OpenSymbol" w:cs="OpenSymbol"/>
    </w:rPr>
  </w:style>
  <w:style w:type="character" w:customStyle="1" w:styleId="WW8Num44z0">
    <w:name w:val="WW8Num44z0"/>
    <w:rsid w:val="00542EA3"/>
    <w:rPr>
      <w:rFonts w:ascii="Symbol" w:hAnsi="Symbol" w:cs="OpenSymbol"/>
      <w:lang w:val="ru-RU"/>
    </w:rPr>
  </w:style>
  <w:style w:type="character" w:customStyle="1" w:styleId="WW8Num44z1">
    <w:name w:val="WW8Num44z1"/>
    <w:rsid w:val="00542EA3"/>
    <w:rPr>
      <w:rFonts w:ascii="OpenSymbol" w:hAnsi="OpenSymbol" w:cs="OpenSymbol"/>
    </w:rPr>
  </w:style>
  <w:style w:type="character" w:customStyle="1" w:styleId="WW8Num45z0">
    <w:name w:val="WW8Num45z0"/>
    <w:rsid w:val="00542EA3"/>
    <w:rPr>
      <w:rFonts w:ascii="Symbol" w:hAnsi="Symbol" w:cs="OpenSymbol"/>
    </w:rPr>
  </w:style>
  <w:style w:type="character" w:customStyle="1" w:styleId="WW8Num45z1">
    <w:name w:val="WW8Num45z1"/>
    <w:rsid w:val="00542EA3"/>
    <w:rPr>
      <w:rFonts w:ascii="OpenSymbol" w:hAnsi="OpenSymbol" w:cs="OpenSymbol"/>
    </w:rPr>
  </w:style>
  <w:style w:type="character" w:customStyle="1" w:styleId="WW8Num46z0">
    <w:name w:val="WW8Num46z0"/>
    <w:rsid w:val="00542EA3"/>
    <w:rPr>
      <w:rFonts w:ascii="Symbol" w:hAnsi="Symbol" w:cs="OpenSymbol"/>
    </w:rPr>
  </w:style>
  <w:style w:type="character" w:customStyle="1" w:styleId="WW8Num46z1">
    <w:name w:val="WW8Num46z1"/>
    <w:rsid w:val="00542EA3"/>
    <w:rPr>
      <w:rFonts w:ascii="OpenSymbol" w:hAnsi="OpenSymbol" w:cs="OpenSymbol"/>
    </w:rPr>
  </w:style>
  <w:style w:type="character" w:customStyle="1" w:styleId="WW8Num47z0">
    <w:name w:val="WW8Num47z0"/>
    <w:rsid w:val="00542EA3"/>
    <w:rPr>
      <w:rFonts w:ascii="Symbol" w:hAnsi="Symbol" w:cs="OpenSymbol"/>
    </w:rPr>
  </w:style>
  <w:style w:type="character" w:customStyle="1" w:styleId="WW8Num47z1">
    <w:name w:val="WW8Num47z1"/>
    <w:rsid w:val="00542EA3"/>
    <w:rPr>
      <w:rFonts w:ascii="OpenSymbol" w:hAnsi="OpenSymbol" w:cs="OpenSymbol"/>
    </w:rPr>
  </w:style>
  <w:style w:type="character" w:customStyle="1" w:styleId="WW8Num48z0">
    <w:name w:val="WW8Num48z0"/>
    <w:rsid w:val="00542EA3"/>
    <w:rPr>
      <w:rFonts w:ascii="Symbol" w:hAnsi="Symbol" w:cs="OpenSymbol"/>
    </w:rPr>
  </w:style>
  <w:style w:type="character" w:customStyle="1" w:styleId="WW8Num48z1">
    <w:name w:val="WW8Num48z1"/>
    <w:rsid w:val="00542EA3"/>
    <w:rPr>
      <w:rFonts w:ascii="OpenSymbol" w:hAnsi="OpenSymbol" w:cs="OpenSymbol"/>
    </w:rPr>
  </w:style>
  <w:style w:type="character" w:customStyle="1" w:styleId="WW8Num49z0">
    <w:name w:val="WW8Num49z0"/>
    <w:rsid w:val="00542EA3"/>
    <w:rPr>
      <w:rFonts w:ascii="Symbol" w:hAnsi="Symbol" w:cs="OpenSymbol"/>
    </w:rPr>
  </w:style>
  <w:style w:type="character" w:customStyle="1" w:styleId="WW8Num49z1">
    <w:name w:val="WW8Num49z1"/>
    <w:rsid w:val="00542EA3"/>
    <w:rPr>
      <w:rFonts w:ascii="OpenSymbol" w:hAnsi="OpenSymbol" w:cs="OpenSymbol"/>
    </w:rPr>
  </w:style>
  <w:style w:type="character" w:customStyle="1" w:styleId="WW8Num50z0">
    <w:name w:val="WW8Num50z0"/>
    <w:rsid w:val="00542EA3"/>
    <w:rPr>
      <w:rFonts w:ascii="Symbol" w:hAnsi="Symbol" w:cs="OpenSymbol"/>
    </w:rPr>
  </w:style>
  <w:style w:type="character" w:customStyle="1" w:styleId="WW8Num50z1">
    <w:name w:val="WW8Num50z1"/>
    <w:rsid w:val="00542EA3"/>
    <w:rPr>
      <w:rFonts w:ascii="OpenSymbol" w:hAnsi="OpenSymbol" w:cs="OpenSymbol"/>
    </w:rPr>
  </w:style>
  <w:style w:type="character" w:customStyle="1" w:styleId="WW8Num51z0">
    <w:name w:val="WW8Num51z0"/>
    <w:rsid w:val="00542EA3"/>
    <w:rPr>
      <w:rFonts w:ascii="Symbol" w:hAnsi="Symbol" w:cs="OpenSymbol"/>
      <w:lang w:val="ru-RU"/>
    </w:rPr>
  </w:style>
  <w:style w:type="character" w:customStyle="1" w:styleId="WW8Num51z1">
    <w:name w:val="WW8Num51z1"/>
    <w:rsid w:val="00542EA3"/>
    <w:rPr>
      <w:rFonts w:ascii="OpenSymbol" w:hAnsi="OpenSymbol" w:cs="OpenSymbol"/>
    </w:rPr>
  </w:style>
  <w:style w:type="character" w:customStyle="1" w:styleId="WW8Num52z0">
    <w:name w:val="WW8Num52z0"/>
    <w:rsid w:val="00542EA3"/>
    <w:rPr>
      <w:rFonts w:ascii="Symbol" w:hAnsi="Symbol" w:cs="OpenSymbol"/>
      <w:lang w:val="ru-RU"/>
    </w:rPr>
  </w:style>
  <w:style w:type="character" w:customStyle="1" w:styleId="WW8Num52z1">
    <w:name w:val="WW8Num52z1"/>
    <w:rsid w:val="00542EA3"/>
    <w:rPr>
      <w:rFonts w:ascii="OpenSymbol" w:hAnsi="OpenSymbol" w:cs="OpenSymbol"/>
    </w:rPr>
  </w:style>
  <w:style w:type="character" w:customStyle="1" w:styleId="WW8Num53z0">
    <w:name w:val="WW8Num53z0"/>
    <w:rsid w:val="00542EA3"/>
    <w:rPr>
      <w:rFonts w:ascii="Symbol" w:hAnsi="Symbol" w:cs="OpenSymbol"/>
    </w:rPr>
  </w:style>
  <w:style w:type="character" w:customStyle="1" w:styleId="WW8Num53z1">
    <w:name w:val="WW8Num53z1"/>
    <w:rsid w:val="00542EA3"/>
    <w:rPr>
      <w:rFonts w:ascii="OpenSymbol" w:hAnsi="OpenSymbol" w:cs="OpenSymbol"/>
    </w:rPr>
  </w:style>
  <w:style w:type="character" w:customStyle="1" w:styleId="WW8Num54z0">
    <w:name w:val="WW8Num54z0"/>
    <w:rsid w:val="00542EA3"/>
    <w:rPr>
      <w:rFonts w:ascii="Symbol" w:hAnsi="Symbol" w:cs="OpenSymbol"/>
    </w:rPr>
  </w:style>
  <w:style w:type="character" w:customStyle="1" w:styleId="WW8Num54z1">
    <w:name w:val="WW8Num54z1"/>
    <w:rsid w:val="00542EA3"/>
    <w:rPr>
      <w:rFonts w:ascii="OpenSymbol" w:hAnsi="OpenSymbol" w:cs="OpenSymbol"/>
    </w:rPr>
  </w:style>
  <w:style w:type="character" w:customStyle="1" w:styleId="WW8Num55z0">
    <w:name w:val="WW8Num55z0"/>
    <w:rsid w:val="00542EA3"/>
    <w:rPr>
      <w:rFonts w:ascii="Symbol" w:hAnsi="Symbol" w:cs="OpenSymbol"/>
    </w:rPr>
  </w:style>
  <w:style w:type="character" w:customStyle="1" w:styleId="WW8Num55z1">
    <w:name w:val="WW8Num55z1"/>
    <w:rsid w:val="00542EA3"/>
    <w:rPr>
      <w:rFonts w:ascii="OpenSymbol" w:hAnsi="OpenSymbol" w:cs="OpenSymbol"/>
    </w:rPr>
  </w:style>
  <w:style w:type="character" w:customStyle="1" w:styleId="WW8Num56z0">
    <w:name w:val="WW8Num56z0"/>
    <w:rsid w:val="00542EA3"/>
    <w:rPr>
      <w:rFonts w:ascii="Symbol" w:hAnsi="Symbol" w:cs="OpenSymbol"/>
    </w:rPr>
  </w:style>
  <w:style w:type="character" w:customStyle="1" w:styleId="WW8Num56z1">
    <w:name w:val="WW8Num56z1"/>
    <w:rsid w:val="00542EA3"/>
    <w:rPr>
      <w:rFonts w:ascii="OpenSymbol" w:hAnsi="OpenSymbol" w:cs="OpenSymbol"/>
    </w:rPr>
  </w:style>
  <w:style w:type="character" w:customStyle="1" w:styleId="WW8Num57z0">
    <w:name w:val="WW8Num57z0"/>
    <w:rsid w:val="00542EA3"/>
    <w:rPr>
      <w:rFonts w:ascii="Symbol" w:hAnsi="Symbol" w:cs="OpenSymbol"/>
    </w:rPr>
  </w:style>
  <w:style w:type="character" w:customStyle="1" w:styleId="WW8Num57z1">
    <w:name w:val="WW8Num57z1"/>
    <w:rsid w:val="00542EA3"/>
    <w:rPr>
      <w:rFonts w:ascii="OpenSymbol" w:hAnsi="OpenSymbol" w:cs="OpenSymbol"/>
    </w:rPr>
  </w:style>
  <w:style w:type="character" w:customStyle="1" w:styleId="WW8Num58z0">
    <w:name w:val="WW8Num58z0"/>
    <w:rsid w:val="00542EA3"/>
    <w:rPr>
      <w:rFonts w:ascii="Symbol" w:hAnsi="Symbol" w:cs="OpenSymbol"/>
    </w:rPr>
  </w:style>
  <w:style w:type="character" w:customStyle="1" w:styleId="WW8Num58z1">
    <w:name w:val="WW8Num58z1"/>
    <w:rsid w:val="00542EA3"/>
    <w:rPr>
      <w:rFonts w:ascii="OpenSymbol" w:hAnsi="OpenSymbol" w:cs="OpenSymbol"/>
    </w:rPr>
  </w:style>
  <w:style w:type="character" w:customStyle="1" w:styleId="WW8Num59z0">
    <w:name w:val="WW8Num59z0"/>
    <w:rsid w:val="00542EA3"/>
    <w:rPr>
      <w:rFonts w:ascii="Symbol" w:hAnsi="Symbol" w:cs="OpenSymbol"/>
    </w:rPr>
  </w:style>
  <w:style w:type="character" w:customStyle="1" w:styleId="WW8Num59z1">
    <w:name w:val="WW8Num59z1"/>
    <w:rsid w:val="00542EA3"/>
    <w:rPr>
      <w:rFonts w:ascii="OpenSymbol" w:hAnsi="OpenSymbol" w:cs="OpenSymbol"/>
    </w:rPr>
  </w:style>
  <w:style w:type="character" w:customStyle="1" w:styleId="WW8Num60z0">
    <w:name w:val="WW8Num60z0"/>
    <w:rsid w:val="00542EA3"/>
    <w:rPr>
      <w:rFonts w:ascii="Symbol" w:hAnsi="Symbol" w:cs="OpenSymbol"/>
    </w:rPr>
  </w:style>
  <w:style w:type="character" w:customStyle="1" w:styleId="WW8Num60z1">
    <w:name w:val="WW8Num60z1"/>
    <w:rsid w:val="00542EA3"/>
    <w:rPr>
      <w:rFonts w:ascii="OpenSymbol" w:hAnsi="OpenSymbol" w:cs="OpenSymbol"/>
    </w:rPr>
  </w:style>
  <w:style w:type="character" w:customStyle="1" w:styleId="WW8Num61z0">
    <w:name w:val="WW8Num61z0"/>
    <w:rsid w:val="00542EA3"/>
    <w:rPr>
      <w:rFonts w:ascii="Symbol" w:hAnsi="Symbol" w:cs="OpenSymbol"/>
    </w:rPr>
  </w:style>
  <w:style w:type="character" w:customStyle="1" w:styleId="WW8Num61z1">
    <w:name w:val="WW8Num61z1"/>
    <w:rsid w:val="00542EA3"/>
    <w:rPr>
      <w:rFonts w:ascii="OpenSymbol" w:hAnsi="OpenSymbol" w:cs="OpenSymbol"/>
    </w:rPr>
  </w:style>
  <w:style w:type="character" w:customStyle="1" w:styleId="WW8Num62z0">
    <w:name w:val="WW8Num62z0"/>
    <w:rsid w:val="00542EA3"/>
    <w:rPr>
      <w:rFonts w:ascii="Symbol" w:hAnsi="Symbol" w:cs="OpenSymbol"/>
    </w:rPr>
  </w:style>
  <w:style w:type="character" w:customStyle="1" w:styleId="WW8Num62z1">
    <w:name w:val="WW8Num62z1"/>
    <w:rsid w:val="00542EA3"/>
    <w:rPr>
      <w:rFonts w:ascii="OpenSymbol" w:hAnsi="OpenSymbol" w:cs="OpenSymbol"/>
    </w:rPr>
  </w:style>
  <w:style w:type="character" w:customStyle="1" w:styleId="WW8Num63z0">
    <w:name w:val="WW8Num63z0"/>
    <w:rsid w:val="00542EA3"/>
    <w:rPr>
      <w:rFonts w:ascii="Symbol" w:hAnsi="Symbol" w:cs="OpenSymbol"/>
    </w:rPr>
  </w:style>
  <w:style w:type="character" w:customStyle="1" w:styleId="WW8Num63z1">
    <w:name w:val="WW8Num63z1"/>
    <w:rsid w:val="00542EA3"/>
    <w:rPr>
      <w:rFonts w:ascii="OpenSymbol" w:hAnsi="OpenSymbol" w:cs="OpenSymbol"/>
    </w:rPr>
  </w:style>
  <w:style w:type="character" w:customStyle="1" w:styleId="WW8Num64z0">
    <w:name w:val="WW8Num64z0"/>
    <w:rsid w:val="00542EA3"/>
    <w:rPr>
      <w:rFonts w:ascii="Symbol" w:hAnsi="Symbol" w:cs="OpenSymbol"/>
    </w:rPr>
  </w:style>
  <w:style w:type="character" w:customStyle="1" w:styleId="WW8Num64z1">
    <w:name w:val="WW8Num64z1"/>
    <w:rsid w:val="00542EA3"/>
    <w:rPr>
      <w:rFonts w:ascii="OpenSymbol" w:hAnsi="OpenSymbol" w:cs="OpenSymbol"/>
    </w:rPr>
  </w:style>
  <w:style w:type="character" w:customStyle="1" w:styleId="WW8Num65z0">
    <w:name w:val="WW8Num65z0"/>
    <w:rsid w:val="00542EA3"/>
    <w:rPr>
      <w:rFonts w:ascii="Symbol" w:hAnsi="Symbol" w:cs="OpenSymbol"/>
    </w:rPr>
  </w:style>
  <w:style w:type="character" w:customStyle="1" w:styleId="WW8Num65z1">
    <w:name w:val="WW8Num65z1"/>
    <w:rsid w:val="00542EA3"/>
    <w:rPr>
      <w:rFonts w:ascii="OpenSymbol" w:hAnsi="OpenSymbol" w:cs="OpenSymbol"/>
    </w:rPr>
  </w:style>
  <w:style w:type="character" w:customStyle="1" w:styleId="WW8Num66z0">
    <w:name w:val="WW8Num66z0"/>
    <w:rsid w:val="00542EA3"/>
    <w:rPr>
      <w:rFonts w:ascii="Symbol" w:hAnsi="Symbol" w:cs="OpenSymbol"/>
    </w:rPr>
  </w:style>
  <w:style w:type="character" w:customStyle="1" w:styleId="WW8Num66z1">
    <w:name w:val="WW8Num66z1"/>
    <w:rsid w:val="00542EA3"/>
    <w:rPr>
      <w:rFonts w:ascii="OpenSymbol" w:hAnsi="OpenSymbol" w:cs="OpenSymbol"/>
    </w:rPr>
  </w:style>
  <w:style w:type="character" w:customStyle="1" w:styleId="WW8Num67z0">
    <w:name w:val="WW8Num67z0"/>
    <w:rsid w:val="00542EA3"/>
    <w:rPr>
      <w:rFonts w:ascii="Symbol" w:hAnsi="Symbol" w:cs="Symbol" w:hint="default"/>
    </w:rPr>
  </w:style>
  <w:style w:type="character" w:customStyle="1" w:styleId="WW8Num67z1">
    <w:name w:val="WW8Num67z1"/>
    <w:rsid w:val="00542EA3"/>
    <w:rPr>
      <w:rFonts w:ascii="Courier New" w:hAnsi="Courier New" w:cs="Courier New" w:hint="default"/>
    </w:rPr>
  </w:style>
  <w:style w:type="character" w:customStyle="1" w:styleId="WW8Num67z2">
    <w:name w:val="WW8Num67z2"/>
    <w:rsid w:val="00542EA3"/>
    <w:rPr>
      <w:rFonts w:ascii="Wingdings" w:hAnsi="Wingdings" w:cs="Wingdings" w:hint="default"/>
    </w:rPr>
  </w:style>
  <w:style w:type="character" w:customStyle="1" w:styleId="WW8Num68z0">
    <w:name w:val="WW8Num68z0"/>
    <w:rsid w:val="00542EA3"/>
    <w:rPr>
      <w:rFonts w:ascii="Symbol" w:hAnsi="Symbol" w:cs="Symbol" w:hint="default"/>
    </w:rPr>
  </w:style>
  <w:style w:type="character" w:customStyle="1" w:styleId="WW8Num68z1">
    <w:name w:val="WW8Num68z1"/>
    <w:rsid w:val="00542EA3"/>
    <w:rPr>
      <w:rFonts w:ascii="Courier New" w:hAnsi="Courier New" w:cs="Courier New" w:hint="default"/>
    </w:rPr>
  </w:style>
  <w:style w:type="character" w:customStyle="1" w:styleId="WW8Num68z2">
    <w:name w:val="WW8Num68z2"/>
    <w:rsid w:val="00542EA3"/>
    <w:rPr>
      <w:rFonts w:ascii="Wingdings" w:hAnsi="Wingdings" w:cs="Wingdings" w:hint="default"/>
    </w:rPr>
  </w:style>
  <w:style w:type="character" w:customStyle="1" w:styleId="WW8Num69z0">
    <w:name w:val="WW8Num69z0"/>
    <w:rsid w:val="00542EA3"/>
    <w:rPr>
      <w:rFonts w:ascii="Symbol" w:hAnsi="Symbol" w:cs="Symbol" w:hint="default"/>
    </w:rPr>
  </w:style>
  <w:style w:type="character" w:customStyle="1" w:styleId="WW8Num69z1">
    <w:name w:val="WW8Num69z1"/>
    <w:rsid w:val="00542EA3"/>
    <w:rPr>
      <w:rFonts w:ascii="Courier New" w:hAnsi="Courier New" w:cs="Courier New" w:hint="default"/>
    </w:rPr>
  </w:style>
  <w:style w:type="character" w:customStyle="1" w:styleId="WW8Num69z2">
    <w:name w:val="WW8Num69z2"/>
    <w:rsid w:val="00542EA3"/>
    <w:rPr>
      <w:rFonts w:ascii="Wingdings" w:hAnsi="Wingdings" w:cs="Wingdings" w:hint="default"/>
    </w:rPr>
  </w:style>
  <w:style w:type="character" w:customStyle="1" w:styleId="WW8Num70z0">
    <w:name w:val="WW8Num70z0"/>
    <w:rsid w:val="00542EA3"/>
    <w:rPr>
      <w:rFonts w:ascii="Symbol" w:hAnsi="Symbol" w:cs="Symbol" w:hint="default"/>
    </w:rPr>
  </w:style>
  <w:style w:type="character" w:customStyle="1" w:styleId="WW8Num70z1">
    <w:name w:val="WW8Num70z1"/>
    <w:rsid w:val="00542EA3"/>
    <w:rPr>
      <w:rFonts w:ascii="Courier New" w:hAnsi="Courier New" w:cs="Courier New" w:hint="default"/>
    </w:rPr>
  </w:style>
  <w:style w:type="character" w:customStyle="1" w:styleId="WW8Num70z2">
    <w:name w:val="WW8Num70z2"/>
    <w:rsid w:val="00542EA3"/>
    <w:rPr>
      <w:rFonts w:ascii="Wingdings" w:hAnsi="Wingdings" w:cs="Wingdings" w:hint="default"/>
    </w:rPr>
  </w:style>
  <w:style w:type="character" w:customStyle="1" w:styleId="WW8Num71z0">
    <w:name w:val="WW8Num71z0"/>
    <w:rsid w:val="00542EA3"/>
    <w:rPr>
      <w:rFonts w:ascii="Symbol" w:hAnsi="Symbol" w:cs="Symbol" w:hint="default"/>
    </w:rPr>
  </w:style>
  <w:style w:type="character" w:customStyle="1" w:styleId="WW8Num71z1">
    <w:name w:val="WW8Num71z1"/>
    <w:rsid w:val="00542EA3"/>
    <w:rPr>
      <w:rFonts w:ascii="Courier New" w:hAnsi="Courier New" w:cs="Courier New" w:hint="default"/>
    </w:rPr>
  </w:style>
  <w:style w:type="character" w:customStyle="1" w:styleId="WW8Num71z2">
    <w:name w:val="WW8Num71z2"/>
    <w:rsid w:val="00542EA3"/>
    <w:rPr>
      <w:rFonts w:ascii="Wingdings" w:hAnsi="Wingdings" w:cs="Wingdings" w:hint="default"/>
    </w:rPr>
  </w:style>
  <w:style w:type="character" w:customStyle="1" w:styleId="WW8Num72z0">
    <w:name w:val="WW8Num72z0"/>
    <w:rsid w:val="00542EA3"/>
    <w:rPr>
      <w:rFonts w:ascii="Symbol" w:hAnsi="Symbol" w:cs="Symbol" w:hint="default"/>
    </w:rPr>
  </w:style>
  <w:style w:type="character" w:customStyle="1" w:styleId="WW8Num72z1">
    <w:name w:val="WW8Num72z1"/>
    <w:rsid w:val="00542EA3"/>
    <w:rPr>
      <w:rFonts w:ascii="Courier New" w:hAnsi="Courier New" w:cs="Courier New" w:hint="default"/>
    </w:rPr>
  </w:style>
  <w:style w:type="character" w:customStyle="1" w:styleId="WW8Num72z2">
    <w:name w:val="WW8Num72z2"/>
    <w:rsid w:val="00542EA3"/>
    <w:rPr>
      <w:rFonts w:ascii="Wingdings" w:hAnsi="Wingdings" w:cs="Wingdings" w:hint="default"/>
    </w:rPr>
  </w:style>
  <w:style w:type="character" w:customStyle="1" w:styleId="WW8Num73z0">
    <w:name w:val="WW8Num73z0"/>
    <w:rsid w:val="00542EA3"/>
    <w:rPr>
      <w:rFonts w:ascii="Symbol" w:hAnsi="Symbol" w:cs="Symbol" w:hint="default"/>
    </w:rPr>
  </w:style>
  <w:style w:type="character" w:customStyle="1" w:styleId="WW8Num73z1">
    <w:name w:val="WW8Num73z1"/>
    <w:rsid w:val="00542EA3"/>
    <w:rPr>
      <w:rFonts w:ascii="Courier New" w:hAnsi="Courier New" w:cs="Courier New" w:hint="default"/>
    </w:rPr>
  </w:style>
  <w:style w:type="character" w:customStyle="1" w:styleId="WW8Num73z2">
    <w:name w:val="WW8Num73z2"/>
    <w:rsid w:val="00542EA3"/>
    <w:rPr>
      <w:rFonts w:ascii="Wingdings" w:hAnsi="Wingdings" w:cs="Wingdings" w:hint="default"/>
    </w:rPr>
  </w:style>
  <w:style w:type="character" w:customStyle="1" w:styleId="WW8Num74z0">
    <w:name w:val="WW8Num74z0"/>
    <w:rsid w:val="00542EA3"/>
    <w:rPr>
      <w:rFonts w:ascii="Symbol" w:hAnsi="Symbol" w:cs="Symbol" w:hint="default"/>
    </w:rPr>
  </w:style>
  <w:style w:type="character" w:customStyle="1" w:styleId="WW8Num74z1">
    <w:name w:val="WW8Num74z1"/>
    <w:rsid w:val="00542EA3"/>
    <w:rPr>
      <w:rFonts w:ascii="Courier New" w:hAnsi="Courier New" w:cs="Courier New" w:hint="default"/>
    </w:rPr>
  </w:style>
  <w:style w:type="character" w:customStyle="1" w:styleId="WW8Num74z2">
    <w:name w:val="WW8Num74z2"/>
    <w:rsid w:val="00542EA3"/>
    <w:rPr>
      <w:rFonts w:ascii="Wingdings" w:hAnsi="Wingdings" w:cs="Wingdings" w:hint="default"/>
    </w:rPr>
  </w:style>
  <w:style w:type="character" w:customStyle="1" w:styleId="WW8Num75z0">
    <w:name w:val="WW8Num75z0"/>
    <w:rsid w:val="00542EA3"/>
    <w:rPr>
      <w:rFonts w:ascii="Symbol" w:hAnsi="Symbol" w:cs="Symbol" w:hint="default"/>
    </w:rPr>
  </w:style>
  <w:style w:type="character" w:customStyle="1" w:styleId="WW8Num75z1">
    <w:name w:val="WW8Num75z1"/>
    <w:rsid w:val="00542EA3"/>
    <w:rPr>
      <w:rFonts w:ascii="Courier New" w:hAnsi="Courier New" w:cs="Courier New" w:hint="default"/>
    </w:rPr>
  </w:style>
  <w:style w:type="character" w:customStyle="1" w:styleId="WW8Num75z2">
    <w:name w:val="WW8Num75z2"/>
    <w:rsid w:val="00542EA3"/>
    <w:rPr>
      <w:rFonts w:ascii="Wingdings" w:hAnsi="Wingdings" w:cs="Wingdings" w:hint="default"/>
    </w:rPr>
  </w:style>
  <w:style w:type="character" w:customStyle="1" w:styleId="WW8Num76z0">
    <w:name w:val="WW8Num76z0"/>
    <w:rsid w:val="00542EA3"/>
    <w:rPr>
      <w:rFonts w:ascii="Symbol" w:hAnsi="Symbol" w:cs="Symbol" w:hint="default"/>
    </w:rPr>
  </w:style>
  <w:style w:type="character" w:customStyle="1" w:styleId="WW8Num76z1">
    <w:name w:val="WW8Num76z1"/>
    <w:rsid w:val="00542EA3"/>
    <w:rPr>
      <w:rFonts w:ascii="Courier New" w:hAnsi="Courier New" w:cs="Courier New" w:hint="default"/>
    </w:rPr>
  </w:style>
  <w:style w:type="character" w:customStyle="1" w:styleId="WW8Num76z2">
    <w:name w:val="WW8Num76z2"/>
    <w:rsid w:val="00542EA3"/>
    <w:rPr>
      <w:rFonts w:ascii="Wingdings" w:hAnsi="Wingdings" w:cs="Wingdings" w:hint="default"/>
    </w:rPr>
  </w:style>
  <w:style w:type="character" w:customStyle="1" w:styleId="WW8Num77z0">
    <w:name w:val="WW8Num77z0"/>
    <w:rsid w:val="00542EA3"/>
    <w:rPr>
      <w:rFonts w:ascii="Symbol" w:hAnsi="Symbol" w:cs="Symbol" w:hint="default"/>
    </w:rPr>
  </w:style>
  <w:style w:type="character" w:customStyle="1" w:styleId="WW8Num77z1">
    <w:name w:val="WW8Num77z1"/>
    <w:rsid w:val="00542EA3"/>
    <w:rPr>
      <w:rFonts w:ascii="Courier New" w:hAnsi="Courier New" w:cs="Courier New" w:hint="default"/>
    </w:rPr>
  </w:style>
  <w:style w:type="character" w:customStyle="1" w:styleId="WW8Num77z2">
    <w:name w:val="WW8Num77z2"/>
    <w:rsid w:val="00542EA3"/>
    <w:rPr>
      <w:rFonts w:ascii="Wingdings" w:hAnsi="Wingdings" w:cs="Wingdings" w:hint="default"/>
    </w:rPr>
  </w:style>
  <w:style w:type="character" w:customStyle="1" w:styleId="WW8Num78z0">
    <w:name w:val="WW8Num78z0"/>
    <w:rsid w:val="00542EA3"/>
    <w:rPr>
      <w:rFonts w:ascii="Symbol" w:hAnsi="Symbol" w:cs="Symbol" w:hint="default"/>
    </w:rPr>
  </w:style>
  <w:style w:type="character" w:customStyle="1" w:styleId="WW8Num78z1">
    <w:name w:val="WW8Num78z1"/>
    <w:rsid w:val="00542EA3"/>
    <w:rPr>
      <w:rFonts w:ascii="Courier New" w:hAnsi="Courier New" w:cs="Courier New" w:hint="default"/>
    </w:rPr>
  </w:style>
  <w:style w:type="character" w:customStyle="1" w:styleId="WW8Num78z2">
    <w:name w:val="WW8Num78z2"/>
    <w:rsid w:val="00542EA3"/>
    <w:rPr>
      <w:rFonts w:ascii="Wingdings" w:hAnsi="Wingdings" w:cs="Wingdings" w:hint="default"/>
    </w:rPr>
  </w:style>
  <w:style w:type="character" w:customStyle="1" w:styleId="WW8Num79z0">
    <w:name w:val="WW8Num79z0"/>
    <w:rsid w:val="00542EA3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542EA3"/>
    <w:rPr>
      <w:rFonts w:ascii="Courier New" w:hAnsi="Courier New" w:cs="Courier New" w:hint="default"/>
    </w:rPr>
  </w:style>
  <w:style w:type="character" w:customStyle="1" w:styleId="WW8Num79z2">
    <w:name w:val="WW8Num79z2"/>
    <w:rsid w:val="00542EA3"/>
    <w:rPr>
      <w:rFonts w:ascii="Wingdings" w:hAnsi="Wingdings" w:cs="Wingdings" w:hint="default"/>
    </w:rPr>
  </w:style>
  <w:style w:type="character" w:customStyle="1" w:styleId="WW8Num79z3">
    <w:name w:val="WW8Num79z3"/>
    <w:rsid w:val="00542EA3"/>
    <w:rPr>
      <w:rFonts w:ascii="Symbol" w:hAnsi="Symbol" w:cs="Symbol" w:hint="default"/>
    </w:rPr>
  </w:style>
  <w:style w:type="character" w:customStyle="1" w:styleId="WW8Num80z0">
    <w:name w:val="WW8Num80z0"/>
    <w:rsid w:val="00542EA3"/>
    <w:rPr>
      <w:rFonts w:ascii="Symbol" w:hAnsi="Symbol" w:cs="Symbol" w:hint="default"/>
    </w:rPr>
  </w:style>
  <w:style w:type="character" w:customStyle="1" w:styleId="WW8Num80z1">
    <w:name w:val="WW8Num80z1"/>
    <w:rsid w:val="00542EA3"/>
    <w:rPr>
      <w:rFonts w:ascii="Courier New" w:hAnsi="Courier New" w:cs="Courier New" w:hint="default"/>
    </w:rPr>
  </w:style>
  <w:style w:type="character" w:customStyle="1" w:styleId="WW8Num80z2">
    <w:name w:val="WW8Num80z2"/>
    <w:rsid w:val="00542EA3"/>
    <w:rPr>
      <w:rFonts w:ascii="Wingdings" w:hAnsi="Wingdings" w:cs="Wingdings" w:hint="default"/>
    </w:rPr>
  </w:style>
  <w:style w:type="character" w:customStyle="1" w:styleId="WW8Num81z0">
    <w:name w:val="WW8Num81z0"/>
    <w:rsid w:val="00542EA3"/>
    <w:rPr>
      <w:rFonts w:ascii="Symbol" w:hAnsi="Symbol" w:cs="Symbol" w:hint="default"/>
    </w:rPr>
  </w:style>
  <w:style w:type="character" w:customStyle="1" w:styleId="WW8Num81z1">
    <w:name w:val="WW8Num81z1"/>
    <w:rsid w:val="00542EA3"/>
    <w:rPr>
      <w:rFonts w:ascii="Courier New" w:hAnsi="Courier New" w:cs="Courier New" w:hint="default"/>
    </w:rPr>
  </w:style>
  <w:style w:type="character" w:customStyle="1" w:styleId="WW8Num81z2">
    <w:name w:val="WW8Num81z2"/>
    <w:rsid w:val="00542EA3"/>
    <w:rPr>
      <w:rFonts w:ascii="Wingdings" w:hAnsi="Wingdings" w:cs="Wingdings" w:hint="default"/>
    </w:rPr>
  </w:style>
  <w:style w:type="character" w:customStyle="1" w:styleId="WW8Num82z0">
    <w:name w:val="WW8Num82z0"/>
    <w:rsid w:val="00542EA3"/>
    <w:rPr>
      <w:rFonts w:ascii="Symbol" w:hAnsi="Symbol" w:cs="Symbol" w:hint="default"/>
    </w:rPr>
  </w:style>
  <w:style w:type="character" w:customStyle="1" w:styleId="WW8Num82z1">
    <w:name w:val="WW8Num82z1"/>
    <w:rsid w:val="00542EA3"/>
    <w:rPr>
      <w:rFonts w:ascii="Courier New" w:hAnsi="Courier New" w:cs="Courier New" w:hint="default"/>
    </w:rPr>
  </w:style>
  <w:style w:type="character" w:customStyle="1" w:styleId="WW8Num82z2">
    <w:name w:val="WW8Num82z2"/>
    <w:rsid w:val="00542EA3"/>
    <w:rPr>
      <w:rFonts w:ascii="Wingdings" w:hAnsi="Wingdings" w:cs="Wingdings" w:hint="default"/>
    </w:rPr>
  </w:style>
  <w:style w:type="character" w:customStyle="1" w:styleId="WW8Num83z0">
    <w:name w:val="WW8Num83z0"/>
    <w:rsid w:val="00542EA3"/>
    <w:rPr>
      <w:rFonts w:ascii="Symbol" w:hAnsi="Symbol" w:cs="Symbol" w:hint="default"/>
    </w:rPr>
  </w:style>
  <w:style w:type="character" w:customStyle="1" w:styleId="WW8Num83z1">
    <w:name w:val="WW8Num83z1"/>
    <w:rsid w:val="00542EA3"/>
    <w:rPr>
      <w:rFonts w:ascii="Courier New" w:hAnsi="Courier New" w:cs="Courier New" w:hint="default"/>
    </w:rPr>
  </w:style>
  <w:style w:type="character" w:customStyle="1" w:styleId="WW8Num83z2">
    <w:name w:val="WW8Num83z2"/>
    <w:rsid w:val="00542EA3"/>
    <w:rPr>
      <w:rFonts w:ascii="Wingdings" w:hAnsi="Wingdings" w:cs="Wingdings" w:hint="default"/>
    </w:rPr>
  </w:style>
  <w:style w:type="character" w:customStyle="1" w:styleId="WW8Num84z0">
    <w:name w:val="WW8Num84z0"/>
    <w:rsid w:val="00542EA3"/>
    <w:rPr>
      <w:rFonts w:ascii="Symbol" w:hAnsi="Symbol" w:cs="Symbol" w:hint="default"/>
    </w:rPr>
  </w:style>
  <w:style w:type="character" w:customStyle="1" w:styleId="WW8Num84z1">
    <w:name w:val="WW8Num84z1"/>
    <w:rsid w:val="00542EA3"/>
    <w:rPr>
      <w:rFonts w:ascii="Courier New" w:hAnsi="Courier New" w:cs="Courier New" w:hint="default"/>
    </w:rPr>
  </w:style>
  <w:style w:type="character" w:customStyle="1" w:styleId="WW8Num84z2">
    <w:name w:val="WW8Num84z2"/>
    <w:rsid w:val="00542EA3"/>
    <w:rPr>
      <w:rFonts w:ascii="Wingdings" w:hAnsi="Wingdings" w:cs="Wingdings" w:hint="default"/>
    </w:rPr>
  </w:style>
  <w:style w:type="character" w:customStyle="1" w:styleId="WW8Num85z0">
    <w:name w:val="WW8Num85z0"/>
    <w:rsid w:val="00542EA3"/>
    <w:rPr>
      <w:rFonts w:ascii="Symbol" w:hAnsi="Symbol" w:cs="Symbol" w:hint="default"/>
    </w:rPr>
  </w:style>
  <w:style w:type="character" w:customStyle="1" w:styleId="WW8Num85z1">
    <w:name w:val="WW8Num85z1"/>
    <w:rsid w:val="00542EA3"/>
    <w:rPr>
      <w:rFonts w:ascii="Courier New" w:hAnsi="Courier New" w:cs="Courier New" w:hint="default"/>
    </w:rPr>
  </w:style>
  <w:style w:type="character" w:customStyle="1" w:styleId="WW8Num85z2">
    <w:name w:val="WW8Num85z2"/>
    <w:rsid w:val="00542EA3"/>
    <w:rPr>
      <w:rFonts w:ascii="Wingdings" w:hAnsi="Wingdings" w:cs="Wingdings" w:hint="default"/>
    </w:rPr>
  </w:style>
  <w:style w:type="character" w:customStyle="1" w:styleId="WW8Num86z0">
    <w:name w:val="WW8Num86z0"/>
    <w:rsid w:val="00542EA3"/>
    <w:rPr>
      <w:rFonts w:ascii="Symbol" w:hAnsi="Symbol" w:cs="Symbol" w:hint="default"/>
    </w:rPr>
  </w:style>
  <w:style w:type="character" w:customStyle="1" w:styleId="WW8Num86z1">
    <w:name w:val="WW8Num86z1"/>
    <w:rsid w:val="00542EA3"/>
    <w:rPr>
      <w:rFonts w:ascii="Courier New" w:hAnsi="Courier New" w:cs="Courier New" w:hint="default"/>
    </w:rPr>
  </w:style>
  <w:style w:type="character" w:customStyle="1" w:styleId="WW8Num86z2">
    <w:name w:val="WW8Num86z2"/>
    <w:rsid w:val="00542EA3"/>
    <w:rPr>
      <w:rFonts w:ascii="Wingdings" w:hAnsi="Wingdings" w:cs="Wingdings" w:hint="default"/>
    </w:rPr>
  </w:style>
  <w:style w:type="character" w:customStyle="1" w:styleId="WW8Num87z0">
    <w:name w:val="WW8Num87z0"/>
    <w:rsid w:val="00542EA3"/>
    <w:rPr>
      <w:rFonts w:ascii="Symbol" w:hAnsi="Symbol" w:cs="Symbol" w:hint="default"/>
    </w:rPr>
  </w:style>
  <w:style w:type="character" w:customStyle="1" w:styleId="WW8Num87z1">
    <w:name w:val="WW8Num87z1"/>
    <w:rsid w:val="00542EA3"/>
    <w:rPr>
      <w:rFonts w:ascii="Courier New" w:hAnsi="Courier New" w:cs="Courier New" w:hint="default"/>
    </w:rPr>
  </w:style>
  <w:style w:type="character" w:customStyle="1" w:styleId="WW8Num87z2">
    <w:name w:val="WW8Num87z2"/>
    <w:rsid w:val="00542EA3"/>
    <w:rPr>
      <w:rFonts w:ascii="Wingdings" w:hAnsi="Wingdings" w:cs="Wingdings" w:hint="default"/>
    </w:rPr>
  </w:style>
  <w:style w:type="character" w:customStyle="1" w:styleId="WW8Num88z0">
    <w:name w:val="WW8Num88z0"/>
    <w:rsid w:val="00542EA3"/>
    <w:rPr>
      <w:rFonts w:ascii="Symbol" w:hAnsi="Symbol" w:cs="Symbol" w:hint="default"/>
    </w:rPr>
  </w:style>
  <w:style w:type="character" w:customStyle="1" w:styleId="WW8Num88z1">
    <w:name w:val="WW8Num88z1"/>
    <w:rsid w:val="00542EA3"/>
    <w:rPr>
      <w:rFonts w:ascii="Courier New" w:hAnsi="Courier New" w:cs="Courier New" w:hint="default"/>
    </w:rPr>
  </w:style>
  <w:style w:type="character" w:customStyle="1" w:styleId="WW8Num88z2">
    <w:name w:val="WW8Num88z2"/>
    <w:rsid w:val="00542EA3"/>
    <w:rPr>
      <w:rFonts w:ascii="Wingdings" w:hAnsi="Wingdings" w:cs="Wingdings" w:hint="default"/>
    </w:rPr>
  </w:style>
  <w:style w:type="character" w:customStyle="1" w:styleId="WW8Num9z2">
    <w:name w:val="WW8Num9z2"/>
    <w:rsid w:val="00542EA3"/>
    <w:rPr>
      <w:rFonts w:ascii="Wingdings" w:hAnsi="Wingdings" w:cs="Wingdings" w:hint="default"/>
    </w:rPr>
  </w:style>
  <w:style w:type="character" w:customStyle="1" w:styleId="WW8Num10z2">
    <w:name w:val="WW8Num10z2"/>
    <w:rsid w:val="00542EA3"/>
    <w:rPr>
      <w:rFonts w:ascii="Wingdings" w:hAnsi="Wingdings" w:cs="Wingdings" w:hint="default"/>
    </w:rPr>
  </w:style>
  <w:style w:type="character" w:customStyle="1" w:styleId="WW8Num11z2">
    <w:name w:val="WW8Num11z2"/>
    <w:rsid w:val="00542EA3"/>
    <w:rPr>
      <w:rFonts w:ascii="Wingdings" w:hAnsi="Wingdings" w:cs="Wingdings" w:hint="default"/>
    </w:rPr>
  </w:style>
  <w:style w:type="character" w:customStyle="1" w:styleId="WW8Num12z2">
    <w:name w:val="WW8Num12z2"/>
    <w:rsid w:val="00542EA3"/>
    <w:rPr>
      <w:rFonts w:ascii="Wingdings" w:hAnsi="Wingdings" w:cs="Wingdings" w:hint="default"/>
    </w:rPr>
  </w:style>
  <w:style w:type="character" w:customStyle="1" w:styleId="WW8Num13z2">
    <w:name w:val="WW8Num13z2"/>
    <w:rsid w:val="00542EA3"/>
    <w:rPr>
      <w:rFonts w:ascii="Wingdings" w:hAnsi="Wingdings" w:cs="Wingdings" w:hint="default"/>
    </w:rPr>
  </w:style>
  <w:style w:type="character" w:customStyle="1" w:styleId="WW8Num14z2">
    <w:name w:val="WW8Num14z2"/>
    <w:rsid w:val="00542EA3"/>
    <w:rPr>
      <w:rFonts w:ascii="Wingdings" w:hAnsi="Wingdings" w:cs="Wingdings" w:hint="default"/>
    </w:rPr>
  </w:style>
  <w:style w:type="character" w:customStyle="1" w:styleId="WW8Num15z2">
    <w:name w:val="WW8Num15z2"/>
    <w:rsid w:val="00542EA3"/>
    <w:rPr>
      <w:rFonts w:ascii="Wingdings" w:hAnsi="Wingdings" w:cs="Wingdings" w:hint="default"/>
    </w:rPr>
  </w:style>
  <w:style w:type="character" w:customStyle="1" w:styleId="WW8Num16z2">
    <w:name w:val="WW8Num16z2"/>
    <w:rsid w:val="00542EA3"/>
    <w:rPr>
      <w:rFonts w:ascii="Wingdings" w:hAnsi="Wingdings" w:cs="Wingdings" w:hint="default"/>
    </w:rPr>
  </w:style>
  <w:style w:type="character" w:customStyle="1" w:styleId="WW8Num17z2">
    <w:name w:val="WW8Num17z2"/>
    <w:rsid w:val="00542EA3"/>
    <w:rPr>
      <w:rFonts w:ascii="Wingdings" w:hAnsi="Wingdings" w:cs="Wingdings" w:hint="default"/>
    </w:rPr>
  </w:style>
  <w:style w:type="character" w:customStyle="1" w:styleId="WW8Num18z2">
    <w:name w:val="WW8Num18z2"/>
    <w:rsid w:val="00542EA3"/>
    <w:rPr>
      <w:rFonts w:ascii="Wingdings" w:hAnsi="Wingdings" w:cs="Wingdings" w:hint="default"/>
    </w:rPr>
  </w:style>
  <w:style w:type="character" w:customStyle="1" w:styleId="WW8Num19z2">
    <w:name w:val="WW8Num19z2"/>
    <w:rsid w:val="00542EA3"/>
    <w:rPr>
      <w:rFonts w:ascii="Wingdings" w:hAnsi="Wingdings" w:cs="Wingdings" w:hint="default"/>
    </w:rPr>
  </w:style>
  <w:style w:type="character" w:customStyle="1" w:styleId="WW8Num20z2">
    <w:name w:val="WW8Num20z2"/>
    <w:rsid w:val="00542EA3"/>
    <w:rPr>
      <w:rFonts w:ascii="Wingdings" w:hAnsi="Wingdings" w:cs="Wingdings" w:hint="default"/>
    </w:rPr>
  </w:style>
  <w:style w:type="character" w:customStyle="1" w:styleId="WW8Num21z2">
    <w:name w:val="WW8Num21z2"/>
    <w:rsid w:val="00542EA3"/>
    <w:rPr>
      <w:rFonts w:ascii="Wingdings" w:hAnsi="Wingdings" w:cs="Wingdings" w:hint="default"/>
    </w:rPr>
  </w:style>
  <w:style w:type="character" w:customStyle="1" w:styleId="WW8Num22z2">
    <w:name w:val="WW8Num22z2"/>
    <w:rsid w:val="00542EA3"/>
    <w:rPr>
      <w:rFonts w:ascii="Wingdings" w:hAnsi="Wingdings" w:cs="Wingdings" w:hint="default"/>
    </w:rPr>
  </w:style>
  <w:style w:type="character" w:customStyle="1" w:styleId="WW8Num3z2">
    <w:name w:val="WW8Num3z2"/>
    <w:rsid w:val="00542EA3"/>
  </w:style>
  <w:style w:type="character" w:customStyle="1" w:styleId="WW8Num3z3">
    <w:name w:val="WW8Num3z3"/>
    <w:rsid w:val="00542EA3"/>
  </w:style>
  <w:style w:type="character" w:customStyle="1" w:styleId="WW8Num3z4">
    <w:name w:val="WW8Num3z4"/>
    <w:rsid w:val="00542EA3"/>
  </w:style>
  <w:style w:type="character" w:customStyle="1" w:styleId="WW8Num3z5">
    <w:name w:val="WW8Num3z5"/>
    <w:rsid w:val="00542EA3"/>
  </w:style>
  <w:style w:type="character" w:customStyle="1" w:styleId="WW8Num3z6">
    <w:name w:val="WW8Num3z6"/>
    <w:rsid w:val="00542EA3"/>
  </w:style>
  <w:style w:type="character" w:customStyle="1" w:styleId="WW8Num3z7">
    <w:name w:val="WW8Num3z7"/>
    <w:rsid w:val="00542EA3"/>
  </w:style>
  <w:style w:type="character" w:customStyle="1" w:styleId="WW8Num3z8">
    <w:name w:val="WW8Num3z8"/>
    <w:rsid w:val="00542EA3"/>
  </w:style>
  <w:style w:type="character" w:customStyle="1" w:styleId="WW8Num4z3">
    <w:name w:val="WW8Num4z3"/>
    <w:rsid w:val="00542EA3"/>
    <w:rPr>
      <w:rFonts w:ascii="Symbol" w:hAnsi="Symbol" w:cs="Symbol" w:hint="default"/>
    </w:rPr>
  </w:style>
  <w:style w:type="paragraph" w:customStyle="1" w:styleId="HTML1">
    <w:name w:val="Стандартный HTML1"/>
    <w:basedOn w:val="a"/>
    <w:rsid w:val="0054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t3">
    <w:name w:val="stylet3"/>
    <w:basedOn w:val="a"/>
    <w:rsid w:val="00841DAA"/>
    <w:pPr>
      <w:spacing w:before="100" w:beforeAutospacing="1" w:after="100" w:afterAutospacing="1"/>
    </w:pPr>
  </w:style>
  <w:style w:type="character" w:customStyle="1" w:styleId="FontStyle15">
    <w:name w:val="Font Style15"/>
    <w:rsid w:val="00841DAA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rosv.ru/umk/spotlight&amp;sa=D&amp;usg=AFQjCNFPylLC91NtN_r08oycS6hqOm2g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rosv.ru/umk/spotlight&amp;sa=D&amp;usg=AFQjCNFPylLC91NtN_r08oycS6hqOm2g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6DDDF-5E38-4564-BCEA-E38586A7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17475</Words>
  <Characters>99608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15</cp:revision>
  <cp:lastPrinted>2020-11-10T08:51:00Z</cp:lastPrinted>
  <dcterms:created xsi:type="dcterms:W3CDTF">2021-06-20T01:29:00Z</dcterms:created>
  <dcterms:modified xsi:type="dcterms:W3CDTF">2022-06-30T04:22:00Z</dcterms:modified>
</cp:coreProperties>
</file>