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897" w:rsidRPr="000044F9" w:rsidRDefault="00132897" w:rsidP="00132897">
      <w:pPr>
        <w:jc w:val="center"/>
        <w:rPr>
          <w:b/>
          <w:sz w:val="28"/>
          <w:szCs w:val="28"/>
        </w:rPr>
      </w:pPr>
      <w:r w:rsidRPr="000044F9">
        <w:rPr>
          <w:b/>
          <w:sz w:val="28"/>
          <w:szCs w:val="28"/>
        </w:rPr>
        <w:t>МИНИСТЕРСТВО ПРОСВЕЩЕНИЯ РОССИЙСКОЙ ФЕДЕРАЦИИ</w:t>
      </w:r>
    </w:p>
    <w:p w:rsidR="00132897" w:rsidRPr="000044F9" w:rsidRDefault="00132897" w:rsidP="00132897">
      <w:pPr>
        <w:jc w:val="center"/>
        <w:rPr>
          <w:b/>
          <w:sz w:val="28"/>
          <w:szCs w:val="28"/>
        </w:rPr>
      </w:pPr>
    </w:p>
    <w:p w:rsidR="00132897" w:rsidRPr="000044F9" w:rsidRDefault="00132897" w:rsidP="00132897">
      <w:pPr>
        <w:jc w:val="center"/>
        <w:rPr>
          <w:b/>
          <w:sz w:val="28"/>
          <w:szCs w:val="28"/>
        </w:rPr>
      </w:pPr>
      <w:r w:rsidRPr="000044F9">
        <w:rPr>
          <w:b/>
          <w:sz w:val="28"/>
          <w:szCs w:val="28"/>
        </w:rPr>
        <w:t>Министерство образования Приморского края Администрация Пограничного муниципального округа</w:t>
      </w:r>
    </w:p>
    <w:p w:rsidR="00132897" w:rsidRPr="000044F9" w:rsidRDefault="00132897" w:rsidP="00132897">
      <w:pPr>
        <w:rPr>
          <w:b/>
          <w:sz w:val="28"/>
          <w:szCs w:val="28"/>
        </w:rPr>
      </w:pPr>
    </w:p>
    <w:p w:rsidR="00132897" w:rsidRDefault="00132897" w:rsidP="00132897">
      <w:pPr>
        <w:jc w:val="center"/>
        <w:rPr>
          <w:b/>
          <w:sz w:val="28"/>
          <w:szCs w:val="28"/>
        </w:rPr>
      </w:pPr>
      <w:r w:rsidRPr="000044F9">
        <w:rPr>
          <w:b/>
          <w:sz w:val="28"/>
          <w:szCs w:val="28"/>
        </w:rPr>
        <w:t xml:space="preserve">филиал МБОУ «Жариковская СОШ ПМО» </w:t>
      </w:r>
      <w:proofErr w:type="gramStart"/>
      <w:r w:rsidRPr="000044F9">
        <w:rPr>
          <w:b/>
          <w:sz w:val="28"/>
          <w:szCs w:val="28"/>
        </w:rPr>
        <w:t>в</w:t>
      </w:r>
      <w:proofErr w:type="gramEnd"/>
      <w:r w:rsidRPr="000044F9">
        <w:rPr>
          <w:b/>
          <w:sz w:val="28"/>
          <w:szCs w:val="28"/>
        </w:rPr>
        <w:t xml:space="preserve"> с. Барабаш – Левада</w:t>
      </w:r>
    </w:p>
    <w:p w:rsidR="00132897" w:rsidRPr="000044F9" w:rsidRDefault="00132897" w:rsidP="00132897">
      <w:pPr>
        <w:jc w:val="center"/>
        <w:rPr>
          <w:b/>
          <w:sz w:val="28"/>
          <w:szCs w:val="28"/>
        </w:rPr>
      </w:pPr>
    </w:p>
    <w:p w:rsidR="00132897" w:rsidRPr="000044F9" w:rsidRDefault="00132897" w:rsidP="00132897">
      <w:pPr>
        <w:jc w:val="center"/>
        <w:rPr>
          <w:sz w:val="28"/>
          <w:szCs w:val="28"/>
        </w:rPr>
      </w:pPr>
    </w:p>
    <w:p w:rsidR="00132897" w:rsidRPr="000044F9" w:rsidRDefault="00132897" w:rsidP="00132897">
      <w:pPr>
        <w:jc w:val="center"/>
        <w:rPr>
          <w:sz w:val="28"/>
          <w:szCs w:val="28"/>
        </w:rPr>
      </w:pPr>
    </w:p>
    <w:tbl>
      <w:tblPr>
        <w:tblStyle w:val="a8"/>
        <w:tblW w:w="0" w:type="auto"/>
        <w:jc w:val="center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544"/>
        <w:gridCol w:w="3508"/>
      </w:tblGrid>
      <w:tr w:rsidR="00132897" w:rsidRPr="000044F9" w:rsidTr="00132897">
        <w:trPr>
          <w:jc w:val="center"/>
        </w:trPr>
        <w:tc>
          <w:tcPr>
            <w:tcW w:w="3544" w:type="dxa"/>
          </w:tcPr>
          <w:p w:rsidR="00132897" w:rsidRPr="000044F9" w:rsidRDefault="00132897" w:rsidP="004E2221">
            <w:pPr>
              <w:rPr>
                <w:sz w:val="24"/>
                <w:szCs w:val="24"/>
              </w:rPr>
            </w:pPr>
            <w:r w:rsidRPr="000044F9">
              <w:rPr>
                <w:sz w:val="24"/>
                <w:szCs w:val="24"/>
              </w:rPr>
              <w:t>РАССМОТРЕНО</w:t>
            </w:r>
          </w:p>
        </w:tc>
        <w:tc>
          <w:tcPr>
            <w:tcW w:w="3544" w:type="dxa"/>
          </w:tcPr>
          <w:p w:rsidR="00132897" w:rsidRPr="000044F9" w:rsidRDefault="00132897" w:rsidP="004E2221">
            <w:pPr>
              <w:rPr>
                <w:sz w:val="24"/>
                <w:szCs w:val="24"/>
              </w:rPr>
            </w:pPr>
            <w:r w:rsidRPr="000044F9">
              <w:rPr>
                <w:sz w:val="24"/>
                <w:szCs w:val="24"/>
              </w:rPr>
              <w:t>СОГЛАСОВАНО</w:t>
            </w:r>
          </w:p>
        </w:tc>
        <w:tc>
          <w:tcPr>
            <w:tcW w:w="3508" w:type="dxa"/>
          </w:tcPr>
          <w:p w:rsidR="00132897" w:rsidRPr="000044F9" w:rsidRDefault="00132897" w:rsidP="004E2221">
            <w:pPr>
              <w:rPr>
                <w:sz w:val="24"/>
                <w:szCs w:val="24"/>
              </w:rPr>
            </w:pPr>
            <w:r w:rsidRPr="000044F9">
              <w:rPr>
                <w:sz w:val="24"/>
                <w:szCs w:val="24"/>
              </w:rPr>
              <w:t>УТВЕРЖДЕНО</w:t>
            </w:r>
          </w:p>
        </w:tc>
      </w:tr>
      <w:tr w:rsidR="00132897" w:rsidRPr="000044F9" w:rsidTr="00132897">
        <w:trPr>
          <w:jc w:val="center"/>
        </w:trPr>
        <w:tc>
          <w:tcPr>
            <w:tcW w:w="3544" w:type="dxa"/>
          </w:tcPr>
          <w:p w:rsidR="00132897" w:rsidRPr="000044F9" w:rsidRDefault="00132897" w:rsidP="004E2221">
            <w:pPr>
              <w:rPr>
                <w:sz w:val="24"/>
                <w:szCs w:val="24"/>
              </w:rPr>
            </w:pPr>
            <w:r w:rsidRPr="000044F9">
              <w:rPr>
                <w:sz w:val="24"/>
                <w:szCs w:val="24"/>
              </w:rPr>
              <w:t>На заседании ШМО учителей</w:t>
            </w:r>
          </w:p>
        </w:tc>
        <w:tc>
          <w:tcPr>
            <w:tcW w:w="3544" w:type="dxa"/>
          </w:tcPr>
          <w:p w:rsidR="00132897" w:rsidRPr="000044F9" w:rsidRDefault="00132897" w:rsidP="004E2221">
            <w:pPr>
              <w:rPr>
                <w:sz w:val="24"/>
                <w:szCs w:val="24"/>
              </w:rPr>
            </w:pPr>
            <w:r w:rsidRPr="000044F9">
              <w:rPr>
                <w:sz w:val="24"/>
                <w:szCs w:val="24"/>
              </w:rPr>
              <w:t xml:space="preserve">методист </w:t>
            </w:r>
          </w:p>
        </w:tc>
        <w:tc>
          <w:tcPr>
            <w:tcW w:w="3508" w:type="dxa"/>
          </w:tcPr>
          <w:p w:rsidR="00132897" w:rsidRPr="000044F9" w:rsidRDefault="00132897" w:rsidP="004E2221">
            <w:pPr>
              <w:rPr>
                <w:sz w:val="24"/>
                <w:szCs w:val="24"/>
              </w:rPr>
            </w:pPr>
            <w:r w:rsidRPr="000044F9">
              <w:rPr>
                <w:sz w:val="24"/>
                <w:szCs w:val="24"/>
              </w:rPr>
              <w:t>Директор</w:t>
            </w:r>
          </w:p>
        </w:tc>
      </w:tr>
      <w:tr w:rsidR="00132897" w:rsidRPr="000044F9" w:rsidTr="00132897">
        <w:trPr>
          <w:jc w:val="center"/>
        </w:trPr>
        <w:tc>
          <w:tcPr>
            <w:tcW w:w="3544" w:type="dxa"/>
          </w:tcPr>
          <w:p w:rsidR="00132897" w:rsidRPr="000044F9" w:rsidRDefault="00132897" w:rsidP="004E2221">
            <w:pPr>
              <w:rPr>
                <w:sz w:val="24"/>
                <w:szCs w:val="24"/>
              </w:rPr>
            </w:pPr>
          </w:p>
          <w:p w:rsidR="00132897" w:rsidRPr="000044F9" w:rsidRDefault="00132897" w:rsidP="004E2221">
            <w:pPr>
              <w:rPr>
                <w:sz w:val="24"/>
                <w:szCs w:val="24"/>
              </w:rPr>
            </w:pPr>
            <w:r w:rsidRPr="000044F9">
              <w:rPr>
                <w:sz w:val="24"/>
                <w:szCs w:val="24"/>
              </w:rPr>
              <w:t>Руководитель МО</w:t>
            </w:r>
          </w:p>
          <w:p w:rsidR="00132897" w:rsidRPr="000044F9" w:rsidRDefault="00132897" w:rsidP="004E2221">
            <w:pPr>
              <w:tabs>
                <w:tab w:val="left" w:pos="1299"/>
              </w:tabs>
              <w:ind w:right="305"/>
              <w:rPr>
                <w:sz w:val="24"/>
                <w:szCs w:val="24"/>
              </w:rPr>
            </w:pPr>
            <w:r w:rsidRPr="000044F9">
              <w:rPr>
                <w:sz w:val="24"/>
                <w:szCs w:val="24"/>
                <w:u w:val="single"/>
              </w:rPr>
              <w:t xml:space="preserve">                       </w:t>
            </w:r>
            <w:r w:rsidRPr="000044F9">
              <w:rPr>
                <w:sz w:val="24"/>
                <w:szCs w:val="24"/>
              </w:rPr>
              <w:t xml:space="preserve"> Шишкина Е. Е.</w:t>
            </w:r>
          </w:p>
          <w:p w:rsidR="00132897" w:rsidRPr="000044F9" w:rsidRDefault="00132897" w:rsidP="004E2221">
            <w:pPr>
              <w:tabs>
                <w:tab w:val="left" w:pos="1299"/>
              </w:tabs>
              <w:ind w:right="305"/>
              <w:rPr>
                <w:sz w:val="24"/>
                <w:szCs w:val="24"/>
              </w:rPr>
            </w:pPr>
            <w:r w:rsidRPr="000044F9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 xml:space="preserve">  </w:t>
            </w:r>
            <w:r w:rsidRPr="000044F9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09.06.2022</w:t>
            </w:r>
            <w:r w:rsidRPr="000044F9">
              <w:rPr>
                <w:sz w:val="24"/>
                <w:szCs w:val="24"/>
              </w:rPr>
              <w:t>г.</w:t>
            </w:r>
          </w:p>
          <w:p w:rsidR="00132897" w:rsidRPr="000044F9" w:rsidRDefault="00132897" w:rsidP="004E2221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132897" w:rsidRPr="000044F9" w:rsidRDefault="00132897" w:rsidP="004E2221">
            <w:pPr>
              <w:tabs>
                <w:tab w:val="left" w:pos="1299"/>
              </w:tabs>
              <w:ind w:right="305"/>
              <w:rPr>
                <w:sz w:val="24"/>
                <w:szCs w:val="24"/>
              </w:rPr>
            </w:pPr>
            <w:r w:rsidRPr="000044F9">
              <w:rPr>
                <w:sz w:val="24"/>
                <w:szCs w:val="24"/>
                <w:u w:val="single"/>
              </w:rPr>
              <w:t xml:space="preserve">                       </w:t>
            </w:r>
            <w:r w:rsidRPr="000044F9">
              <w:rPr>
                <w:sz w:val="24"/>
                <w:szCs w:val="24"/>
              </w:rPr>
              <w:t xml:space="preserve"> Резяпова Л. Г.</w:t>
            </w:r>
          </w:p>
          <w:p w:rsidR="00132897" w:rsidRPr="000044F9" w:rsidRDefault="00132897" w:rsidP="004E2221">
            <w:pPr>
              <w:tabs>
                <w:tab w:val="left" w:pos="1299"/>
              </w:tabs>
              <w:ind w:right="305"/>
              <w:rPr>
                <w:sz w:val="24"/>
                <w:szCs w:val="24"/>
              </w:rPr>
            </w:pPr>
          </w:p>
          <w:p w:rsidR="00132897" w:rsidRPr="000044F9" w:rsidRDefault="00132897" w:rsidP="004E2221">
            <w:pPr>
              <w:tabs>
                <w:tab w:val="left" w:pos="1299"/>
              </w:tabs>
              <w:ind w:right="305"/>
              <w:rPr>
                <w:sz w:val="24"/>
                <w:szCs w:val="24"/>
              </w:rPr>
            </w:pPr>
            <w:r w:rsidRPr="000044F9">
              <w:rPr>
                <w:sz w:val="24"/>
                <w:szCs w:val="24"/>
              </w:rPr>
              <w:t xml:space="preserve">Протокол № </w:t>
            </w:r>
            <w:r>
              <w:rPr>
                <w:sz w:val="24"/>
                <w:szCs w:val="24"/>
              </w:rPr>
              <w:t xml:space="preserve"> </w:t>
            </w:r>
          </w:p>
          <w:p w:rsidR="00132897" w:rsidRPr="000044F9" w:rsidRDefault="00132897" w:rsidP="004E2221">
            <w:pPr>
              <w:jc w:val="both"/>
              <w:rPr>
                <w:sz w:val="24"/>
                <w:szCs w:val="24"/>
              </w:rPr>
            </w:pPr>
            <w:r w:rsidRPr="000044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 09.06</w:t>
            </w:r>
            <w:r w:rsidRPr="000044F9">
              <w:rPr>
                <w:sz w:val="24"/>
                <w:szCs w:val="24"/>
              </w:rPr>
              <w:t>.2022 г.</w:t>
            </w:r>
          </w:p>
        </w:tc>
        <w:tc>
          <w:tcPr>
            <w:tcW w:w="3508" w:type="dxa"/>
          </w:tcPr>
          <w:p w:rsidR="00132897" w:rsidRPr="000044F9" w:rsidRDefault="00132897" w:rsidP="004E2221">
            <w:pPr>
              <w:tabs>
                <w:tab w:val="left" w:pos="1299"/>
              </w:tabs>
              <w:ind w:right="305"/>
              <w:rPr>
                <w:sz w:val="24"/>
                <w:szCs w:val="24"/>
              </w:rPr>
            </w:pPr>
            <w:r w:rsidRPr="000044F9">
              <w:rPr>
                <w:sz w:val="24"/>
                <w:szCs w:val="24"/>
                <w:u w:val="single"/>
              </w:rPr>
              <w:t xml:space="preserve">                     </w:t>
            </w:r>
            <w:r w:rsidRPr="000044F9">
              <w:rPr>
                <w:sz w:val="24"/>
                <w:szCs w:val="24"/>
              </w:rPr>
              <w:t xml:space="preserve"> Байдраков В. П. </w:t>
            </w:r>
          </w:p>
          <w:p w:rsidR="00132897" w:rsidRPr="000044F9" w:rsidRDefault="00132897" w:rsidP="004E2221">
            <w:pPr>
              <w:tabs>
                <w:tab w:val="left" w:pos="1299"/>
              </w:tabs>
              <w:ind w:right="305"/>
              <w:rPr>
                <w:sz w:val="24"/>
                <w:szCs w:val="24"/>
              </w:rPr>
            </w:pPr>
          </w:p>
          <w:p w:rsidR="00132897" w:rsidRPr="000044F9" w:rsidRDefault="00132897" w:rsidP="004E2221">
            <w:pPr>
              <w:tabs>
                <w:tab w:val="left" w:pos="1299"/>
              </w:tabs>
              <w:ind w:right="305"/>
              <w:rPr>
                <w:sz w:val="24"/>
                <w:szCs w:val="24"/>
              </w:rPr>
            </w:pPr>
            <w:r w:rsidRPr="000044F9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110</w:t>
            </w:r>
          </w:p>
          <w:p w:rsidR="00132897" w:rsidRPr="000044F9" w:rsidRDefault="00132897" w:rsidP="004E2221">
            <w:pPr>
              <w:tabs>
                <w:tab w:val="left" w:pos="1299"/>
              </w:tabs>
              <w:ind w:right="305"/>
              <w:rPr>
                <w:sz w:val="24"/>
                <w:szCs w:val="24"/>
              </w:rPr>
            </w:pPr>
            <w:r w:rsidRPr="000044F9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 09.06</w:t>
            </w:r>
            <w:r w:rsidRPr="000044F9">
              <w:rPr>
                <w:sz w:val="24"/>
                <w:szCs w:val="24"/>
              </w:rPr>
              <w:t>.2022 г.</w:t>
            </w:r>
          </w:p>
          <w:p w:rsidR="00132897" w:rsidRPr="000044F9" w:rsidRDefault="00132897" w:rsidP="004E22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132897" w:rsidRPr="000044F9" w:rsidRDefault="00132897" w:rsidP="00132897">
      <w:pPr>
        <w:rPr>
          <w:sz w:val="28"/>
          <w:szCs w:val="28"/>
        </w:rPr>
      </w:pPr>
    </w:p>
    <w:p w:rsidR="00132897" w:rsidRPr="000044F9" w:rsidRDefault="00132897" w:rsidP="00132897">
      <w:pPr>
        <w:jc w:val="center"/>
        <w:rPr>
          <w:sz w:val="28"/>
          <w:szCs w:val="28"/>
        </w:rPr>
      </w:pPr>
    </w:p>
    <w:p w:rsidR="00132897" w:rsidRPr="000044F9" w:rsidRDefault="00132897" w:rsidP="00132897">
      <w:pPr>
        <w:jc w:val="center"/>
        <w:rPr>
          <w:sz w:val="28"/>
          <w:szCs w:val="28"/>
        </w:rPr>
      </w:pPr>
    </w:p>
    <w:p w:rsidR="00132897" w:rsidRPr="000044F9" w:rsidRDefault="00132897" w:rsidP="00132897">
      <w:pPr>
        <w:jc w:val="center"/>
        <w:rPr>
          <w:b/>
          <w:sz w:val="28"/>
          <w:szCs w:val="28"/>
        </w:rPr>
      </w:pPr>
      <w:r w:rsidRPr="000044F9">
        <w:rPr>
          <w:b/>
          <w:sz w:val="28"/>
          <w:szCs w:val="28"/>
        </w:rPr>
        <w:t>РАБОЧАЯ ПРОГРАММА</w:t>
      </w:r>
    </w:p>
    <w:p w:rsidR="00132897" w:rsidRDefault="00132897" w:rsidP="00132897">
      <w:pPr>
        <w:jc w:val="center"/>
        <w:rPr>
          <w:sz w:val="28"/>
          <w:szCs w:val="28"/>
        </w:rPr>
      </w:pPr>
      <w:r w:rsidRPr="000044F9">
        <w:rPr>
          <w:sz w:val="28"/>
          <w:szCs w:val="28"/>
        </w:rPr>
        <w:t>учебного предмета</w:t>
      </w:r>
    </w:p>
    <w:p w:rsidR="00132897" w:rsidRPr="000044F9" w:rsidRDefault="00132897" w:rsidP="00132897">
      <w:pPr>
        <w:jc w:val="center"/>
        <w:rPr>
          <w:sz w:val="28"/>
          <w:szCs w:val="28"/>
        </w:rPr>
      </w:pPr>
    </w:p>
    <w:p w:rsidR="00132897" w:rsidRPr="000044F9" w:rsidRDefault="00132897" w:rsidP="00132897">
      <w:pPr>
        <w:jc w:val="center"/>
        <w:rPr>
          <w:b/>
          <w:sz w:val="28"/>
          <w:szCs w:val="28"/>
        </w:rPr>
      </w:pPr>
      <w:r w:rsidRPr="000044F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Английский язык</w:t>
      </w:r>
      <w:r w:rsidRPr="000044F9">
        <w:rPr>
          <w:b/>
          <w:sz w:val="28"/>
          <w:szCs w:val="28"/>
        </w:rPr>
        <w:t>»</w:t>
      </w:r>
    </w:p>
    <w:p w:rsidR="00132897" w:rsidRPr="000044F9" w:rsidRDefault="00132897" w:rsidP="00132897">
      <w:pPr>
        <w:jc w:val="center"/>
        <w:rPr>
          <w:sz w:val="28"/>
          <w:szCs w:val="28"/>
        </w:rPr>
      </w:pPr>
    </w:p>
    <w:p w:rsidR="00132897" w:rsidRPr="000044F9" w:rsidRDefault="00132897" w:rsidP="00132897">
      <w:pPr>
        <w:jc w:val="center"/>
        <w:rPr>
          <w:sz w:val="28"/>
          <w:szCs w:val="28"/>
        </w:rPr>
      </w:pPr>
    </w:p>
    <w:p w:rsidR="00132897" w:rsidRPr="000044F9" w:rsidRDefault="00132897" w:rsidP="00132897">
      <w:pPr>
        <w:jc w:val="center"/>
        <w:rPr>
          <w:b/>
          <w:sz w:val="28"/>
          <w:szCs w:val="28"/>
        </w:rPr>
      </w:pPr>
      <w:r w:rsidRPr="000044F9">
        <w:rPr>
          <w:b/>
          <w:sz w:val="28"/>
          <w:szCs w:val="28"/>
        </w:rPr>
        <w:t xml:space="preserve">для   </w:t>
      </w:r>
      <w:r>
        <w:rPr>
          <w:b/>
          <w:sz w:val="28"/>
          <w:szCs w:val="28"/>
        </w:rPr>
        <w:t>5-9</w:t>
      </w:r>
      <w:r w:rsidRPr="000044F9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ов</w:t>
      </w:r>
      <w:r w:rsidRPr="000044F9">
        <w:rPr>
          <w:b/>
          <w:sz w:val="28"/>
          <w:szCs w:val="28"/>
        </w:rPr>
        <w:t xml:space="preserve">  на 2022-2023 учебный год </w:t>
      </w:r>
    </w:p>
    <w:p w:rsidR="00132897" w:rsidRPr="000044F9" w:rsidRDefault="00132897" w:rsidP="00132897">
      <w:pPr>
        <w:ind w:firstLine="709"/>
        <w:jc w:val="center"/>
        <w:rPr>
          <w:b/>
          <w:sz w:val="28"/>
          <w:szCs w:val="28"/>
        </w:rPr>
      </w:pPr>
    </w:p>
    <w:p w:rsidR="00132897" w:rsidRPr="000044F9" w:rsidRDefault="00132897" w:rsidP="00132897">
      <w:pPr>
        <w:ind w:firstLine="709"/>
        <w:jc w:val="center"/>
        <w:rPr>
          <w:sz w:val="28"/>
          <w:szCs w:val="28"/>
        </w:rPr>
      </w:pPr>
      <w:r w:rsidRPr="000044F9">
        <w:rPr>
          <w:sz w:val="28"/>
          <w:szCs w:val="28"/>
        </w:rPr>
        <w:t xml:space="preserve">(приложение к основной образовательной программе </w:t>
      </w:r>
      <w:r>
        <w:rPr>
          <w:sz w:val="28"/>
          <w:szCs w:val="28"/>
        </w:rPr>
        <w:t>основного</w:t>
      </w:r>
      <w:r w:rsidRPr="000044F9">
        <w:rPr>
          <w:sz w:val="28"/>
          <w:szCs w:val="28"/>
        </w:rPr>
        <w:t xml:space="preserve"> общего образования)</w:t>
      </w:r>
    </w:p>
    <w:p w:rsidR="00132897" w:rsidRPr="000044F9" w:rsidRDefault="00132897" w:rsidP="00132897">
      <w:pPr>
        <w:ind w:firstLine="709"/>
        <w:jc w:val="center"/>
        <w:rPr>
          <w:b/>
          <w:sz w:val="28"/>
          <w:szCs w:val="28"/>
        </w:rPr>
      </w:pPr>
    </w:p>
    <w:p w:rsidR="00132897" w:rsidRPr="000044F9" w:rsidRDefault="00132897" w:rsidP="00132897">
      <w:pPr>
        <w:ind w:firstLine="709"/>
        <w:jc w:val="center"/>
        <w:rPr>
          <w:b/>
          <w:sz w:val="28"/>
          <w:szCs w:val="28"/>
        </w:rPr>
      </w:pPr>
    </w:p>
    <w:p w:rsidR="00132897" w:rsidRDefault="00132897" w:rsidP="00132897">
      <w:pPr>
        <w:ind w:firstLine="709"/>
        <w:jc w:val="center"/>
        <w:rPr>
          <w:b/>
          <w:sz w:val="28"/>
          <w:szCs w:val="28"/>
        </w:rPr>
      </w:pPr>
    </w:p>
    <w:p w:rsidR="00132897" w:rsidRPr="000044F9" w:rsidRDefault="00132897" w:rsidP="00132897">
      <w:pPr>
        <w:ind w:firstLine="709"/>
        <w:jc w:val="center"/>
        <w:rPr>
          <w:b/>
          <w:sz w:val="28"/>
          <w:szCs w:val="28"/>
        </w:rPr>
      </w:pPr>
    </w:p>
    <w:p w:rsidR="00132897" w:rsidRPr="000044F9" w:rsidRDefault="00132897" w:rsidP="00132897">
      <w:pPr>
        <w:ind w:left="-567" w:firstLine="709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2897" w:rsidRPr="000044F9" w:rsidRDefault="00132897" w:rsidP="00132897">
      <w:pPr>
        <w:ind w:left="-567" w:firstLine="709"/>
        <w:rPr>
          <w:sz w:val="28"/>
          <w:szCs w:val="28"/>
        </w:rPr>
      </w:pPr>
    </w:p>
    <w:p w:rsidR="00132897" w:rsidRDefault="00132897" w:rsidP="00132897">
      <w:pPr>
        <w:ind w:left="-567" w:firstLine="709"/>
        <w:jc w:val="right"/>
        <w:rPr>
          <w:sz w:val="28"/>
          <w:szCs w:val="28"/>
        </w:rPr>
      </w:pPr>
      <w:r w:rsidRPr="000044F9">
        <w:rPr>
          <w:sz w:val="28"/>
          <w:szCs w:val="28"/>
        </w:rPr>
        <w:t xml:space="preserve">Составитель:  </w:t>
      </w:r>
    </w:p>
    <w:p w:rsidR="00132897" w:rsidRPr="000044F9" w:rsidRDefault="00132897" w:rsidP="00132897">
      <w:pPr>
        <w:ind w:left="-567" w:firstLine="709"/>
        <w:jc w:val="right"/>
        <w:rPr>
          <w:sz w:val="28"/>
          <w:szCs w:val="28"/>
        </w:rPr>
      </w:pPr>
      <w:r w:rsidRPr="000044F9">
        <w:rPr>
          <w:b/>
          <w:sz w:val="28"/>
          <w:szCs w:val="28"/>
        </w:rPr>
        <w:t>Шишкина Евгения Евгеньевна</w:t>
      </w:r>
    </w:p>
    <w:p w:rsidR="00132897" w:rsidRPr="000044F9" w:rsidRDefault="00132897" w:rsidP="00132897">
      <w:pPr>
        <w:ind w:firstLine="709"/>
        <w:rPr>
          <w:sz w:val="28"/>
          <w:szCs w:val="28"/>
        </w:rPr>
      </w:pPr>
    </w:p>
    <w:p w:rsidR="00132897" w:rsidRPr="000044F9" w:rsidRDefault="00132897" w:rsidP="00132897">
      <w:pPr>
        <w:ind w:firstLine="709"/>
        <w:rPr>
          <w:sz w:val="28"/>
          <w:szCs w:val="28"/>
        </w:rPr>
      </w:pPr>
    </w:p>
    <w:p w:rsidR="00132897" w:rsidRPr="000044F9" w:rsidRDefault="00132897" w:rsidP="00132897">
      <w:pPr>
        <w:ind w:firstLine="709"/>
        <w:rPr>
          <w:sz w:val="28"/>
          <w:szCs w:val="28"/>
        </w:rPr>
      </w:pPr>
    </w:p>
    <w:p w:rsidR="00132897" w:rsidRPr="000044F9" w:rsidRDefault="00132897" w:rsidP="00132897">
      <w:pPr>
        <w:ind w:firstLine="709"/>
        <w:rPr>
          <w:sz w:val="28"/>
          <w:szCs w:val="28"/>
        </w:rPr>
      </w:pPr>
    </w:p>
    <w:p w:rsidR="00132897" w:rsidRPr="000044F9" w:rsidRDefault="00132897" w:rsidP="00132897">
      <w:pPr>
        <w:ind w:firstLine="709"/>
        <w:rPr>
          <w:sz w:val="28"/>
          <w:szCs w:val="28"/>
        </w:rPr>
      </w:pPr>
    </w:p>
    <w:p w:rsidR="00132897" w:rsidRDefault="00132897" w:rsidP="00132897">
      <w:pPr>
        <w:ind w:firstLine="709"/>
        <w:rPr>
          <w:sz w:val="28"/>
          <w:szCs w:val="28"/>
        </w:rPr>
      </w:pPr>
    </w:p>
    <w:p w:rsidR="00132897" w:rsidRDefault="00132897" w:rsidP="00132897">
      <w:pPr>
        <w:ind w:firstLine="709"/>
        <w:rPr>
          <w:sz w:val="28"/>
          <w:szCs w:val="28"/>
        </w:rPr>
      </w:pPr>
    </w:p>
    <w:p w:rsidR="00132897" w:rsidRDefault="00132897" w:rsidP="00132897">
      <w:pPr>
        <w:ind w:firstLine="709"/>
        <w:rPr>
          <w:sz w:val="28"/>
          <w:szCs w:val="28"/>
        </w:rPr>
      </w:pPr>
    </w:p>
    <w:p w:rsidR="00132897" w:rsidRDefault="00132897" w:rsidP="00132897">
      <w:pPr>
        <w:ind w:firstLine="709"/>
        <w:rPr>
          <w:sz w:val="28"/>
          <w:szCs w:val="28"/>
        </w:rPr>
      </w:pPr>
    </w:p>
    <w:p w:rsidR="00132897" w:rsidRPr="000044F9" w:rsidRDefault="00132897" w:rsidP="00132897">
      <w:pPr>
        <w:ind w:firstLine="709"/>
        <w:rPr>
          <w:sz w:val="28"/>
          <w:szCs w:val="28"/>
        </w:rPr>
      </w:pPr>
    </w:p>
    <w:p w:rsidR="00132897" w:rsidRPr="000044F9" w:rsidRDefault="00132897" w:rsidP="00132897">
      <w:pPr>
        <w:ind w:firstLine="709"/>
        <w:rPr>
          <w:sz w:val="28"/>
          <w:szCs w:val="28"/>
        </w:rPr>
      </w:pPr>
    </w:p>
    <w:p w:rsidR="00132897" w:rsidRPr="000044F9" w:rsidRDefault="00132897" w:rsidP="00132897">
      <w:pPr>
        <w:ind w:firstLine="709"/>
        <w:jc w:val="center"/>
        <w:rPr>
          <w:sz w:val="28"/>
          <w:szCs w:val="28"/>
        </w:rPr>
      </w:pPr>
      <w:proofErr w:type="gramStart"/>
      <w:r w:rsidRPr="000044F9">
        <w:rPr>
          <w:sz w:val="28"/>
          <w:szCs w:val="28"/>
        </w:rPr>
        <w:t>с</w:t>
      </w:r>
      <w:proofErr w:type="gramEnd"/>
      <w:r w:rsidRPr="000044F9">
        <w:rPr>
          <w:sz w:val="28"/>
          <w:szCs w:val="28"/>
        </w:rPr>
        <w:t>. Барабаш-Левада,  2022</w:t>
      </w:r>
    </w:p>
    <w:p w:rsidR="00C70B98" w:rsidRPr="002C202E" w:rsidRDefault="006F6F90" w:rsidP="00C70B98">
      <w:pPr>
        <w:tabs>
          <w:tab w:val="left" w:pos="365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1.Пояснительная записка</w:t>
      </w:r>
    </w:p>
    <w:p w:rsidR="00C70B98" w:rsidRPr="00C70B98" w:rsidRDefault="00C70B98" w:rsidP="00152F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9" w:line="269" w:lineRule="exact"/>
        <w:ind w:right="96" w:firstLine="709"/>
        <w:jc w:val="both"/>
        <w:rPr>
          <w:bCs/>
          <w:color w:val="000000"/>
        </w:rPr>
      </w:pPr>
    </w:p>
    <w:p w:rsidR="00152FF5" w:rsidRDefault="00152FF5" w:rsidP="006F6F90">
      <w:pPr>
        <w:ind w:firstLine="567"/>
        <w:jc w:val="both"/>
        <w:rPr>
          <w:color w:val="000000"/>
        </w:rPr>
      </w:pPr>
      <w:r>
        <w:rPr>
          <w:color w:val="000000"/>
        </w:rPr>
        <w:t>Рабочая программа по английскому языку на уровень основного общего образования для обучающихся 5–9-х классов филиала МБОУ «Жариковская СОШ ПМО» в с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арабаш-Левада разработана в соответствии с требованиями:</w:t>
      </w:r>
    </w:p>
    <w:p w:rsidR="00152FF5" w:rsidRDefault="00152FF5" w:rsidP="0039209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>
        <w:rPr>
          <w:color w:val="000000"/>
        </w:rPr>
        <w:t>Федерального закона от 29.12.2012 № 273-ФЗ «Об образовании в Российской Федерации»;</w:t>
      </w:r>
    </w:p>
    <w:p w:rsidR="00152FF5" w:rsidRDefault="00152FF5" w:rsidP="0039209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приказа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152FF5" w:rsidRDefault="00152FF5" w:rsidP="0039209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>
        <w:rPr>
          <w:color w:val="000000"/>
        </w:rPr>
        <w:t xml:space="preserve">приказа </w:t>
      </w:r>
      <w:proofErr w:type="spellStart"/>
      <w:r>
        <w:rPr>
          <w:color w:val="000000"/>
        </w:rPr>
        <w:t>Минпросвещения</w:t>
      </w:r>
      <w:proofErr w:type="spellEnd"/>
      <w:r>
        <w:rPr>
          <w:color w:val="000000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начального общего, основного общего и среднего общего образования»;</w:t>
      </w:r>
    </w:p>
    <w:p w:rsidR="00152FF5" w:rsidRDefault="00152FF5" w:rsidP="0039209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>
        <w:rPr>
          <w:color w:val="000000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:rsidR="00152FF5" w:rsidRDefault="00152FF5" w:rsidP="0039209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proofErr w:type="spellStart"/>
      <w:r>
        <w:rPr>
          <w:color w:val="000000"/>
        </w:rPr>
        <w:t>СанПиН</w:t>
      </w:r>
      <w:proofErr w:type="spellEnd"/>
      <w:r>
        <w:rPr>
          <w:color w:val="000000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:rsidR="00152FF5" w:rsidRDefault="00152FF5" w:rsidP="0039209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>
        <w:rPr>
          <w:color w:val="000000"/>
        </w:rPr>
        <w:t>учебного плана основного общего образования, утвержденного приказом  филиала МБОУ «Жариковская СОШ ПМО» в с</w:t>
      </w:r>
      <w:proofErr w:type="gramStart"/>
      <w:r w:rsidR="006F6F90">
        <w:rPr>
          <w:color w:val="000000"/>
        </w:rPr>
        <w:t>.Б</w:t>
      </w:r>
      <w:proofErr w:type="gramEnd"/>
      <w:r w:rsidR="006F6F90">
        <w:rPr>
          <w:color w:val="000000"/>
        </w:rPr>
        <w:t>арабаш-Левада</w:t>
      </w:r>
      <w:r>
        <w:rPr>
          <w:color w:val="000000"/>
        </w:rPr>
        <w:t>;</w:t>
      </w:r>
    </w:p>
    <w:p w:rsidR="00152FF5" w:rsidRDefault="00152FF5" w:rsidP="0039209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>
        <w:rPr>
          <w:color w:val="000000"/>
        </w:rPr>
        <w:t>рабочей программы воспитания филиала МБОУ «Жариковская СОШ ПМО» в с</w:t>
      </w:r>
      <w:proofErr w:type="gramStart"/>
      <w:r>
        <w:rPr>
          <w:color w:val="000000"/>
        </w:rPr>
        <w:t>.Б</w:t>
      </w:r>
      <w:proofErr w:type="gramEnd"/>
      <w:r>
        <w:rPr>
          <w:color w:val="000000"/>
        </w:rPr>
        <w:t>арабаш-Левада;</w:t>
      </w:r>
    </w:p>
    <w:p w:rsidR="00152FF5" w:rsidRDefault="00152FF5" w:rsidP="0039209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>
        <w:rPr>
          <w:color w:val="000000"/>
        </w:rPr>
        <w:t>УМК: Английский язык. Ваулина Ю.Е. (5–9).</w:t>
      </w:r>
    </w:p>
    <w:p w:rsidR="00301A78" w:rsidRPr="00C70B98" w:rsidRDefault="002B57F9" w:rsidP="00301A78">
      <w:pPr>
        <w:pStyle w:val="210"/>
        <w:ind w:firstLine="502"/>
        <w:jc w:val="center"/>
        <w:rPr>
          <w:b/>
          <w:szCs w:val="28"/>
        </w:rPr>
      </w:pPr>
      <w:r>
        <w:rPr>
          <w:b/>
          <w:szCs w:val="28"/>
        </w:rPr>
        <w:t>Ц</w:t>
      </w:r>
      <w:r w:rsidR="00301A78" w:rsidRPr="00C70B98">
        <w:rPr>
          <w:b/>
          <w:szCs w:val="28"/>
        </w:rPr>
        <w:t xml:space="preserve">ели </w:t>
      </w:r>
      <w:r w:rsidR="00301A78">
        <w:rPr>
          <w:b/>
          <w:szCs w:val="28"/>
        </w:rPr>
        <w:t xml:space="preserve">и задачи </w:t>
      </w:r>
      <w:r w:rsidR="00301A78" w:rsidRPr="00C70B98">
        <w:rPr>
          <w:b/>
          <w:szCs w:val="28"/>
        </w:rPr>
        <w:t>изучения предмета:</w:t>
      </w:r>
    </w:p>
    <w:p w:rsidR="00152FF5" w:rsidRPr="00152FF5" w:rsidRDefault="00152FF5" w:rsidP="00152FF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В процессе изучения английского языка реализуются следующие</w:t>
      </w:r>
      <w:r w:rsidRPr="00152FF5">
        <w:rPr>
          <w:rStyle w:val="c8"/>
          <w:b/>
          <w:bCs/>
          <w:color w:val="000000"/>
        </w:rPr>
        <w:t> цели:</w:t>
      </w:r>
    </w:p>
    <w:p w:rsidR="00152FF5" w:rsidRPr="006F6F90" w:rsidRDefault="00152FF5" w:rsidP="0039209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9" w:after="19"/>
        <w:ind w:left="0" w:firstLine="567"/>
        <w:jc w:val="both"/>
        <w:rPr>
          <w:rFonts w:ascii="Arial" w:hAnsi="Arial" w:cs="Arial"/>
          <w:color w:val="000000"/>
        </w:rPr>
      </w:pPr>
      <w:r w:rsidRPr="006F6F90">
        <w:rPr>
          <w:rStyle w:val="c8"/>
          <w:bCs/>
          <w:color w:val="000000"/>
        </w:rPr>
        <w:t>Повышение качества образования</w:t>
      </w:r>
      <w:r w:rsidRPr="006F6F90">
        <w:rPr>
          <w:rStyle w:val="c2"/>
          <w:rFonts w:eastAsiaTheme="majorEastAsia"/>
          <w:color w:val="000000"/>
        </w:rPr>
        <w:t> в соответствии с требованиями социально-экономического и информационного развития общества и основными направлениями развития образования на современном этапе;</w:t>
      </w:r>
    </w:p>
    <w:p w:rsidR="00152FF5" w:rsidRPr="006F6F90" w:rsidRDefault="00152FF5" w:rsidP="0039209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9" w:after="19"/>
        <w:ind w:left="0" w:firstLine="567"/>
        <w:jc w:val="both"/>
        <w:rPr>
          <w:rFonts w:ascii="Arial" w:hAnsi="Arial" w:cs="Arial"/>
          <w:color w:val="000000"/>
        </w:rPr>
      </w:pPr>
      <w:r w:rsidRPr="006F6F90">
        <w:rPr>
          <w:rStyle w:val="c8"/>
          <w:bCs/>
          <w:color w:val="000000"/>
        </w:rPr>
        <w:t>Создание комплекса условий </w:t>
      </w:r>
      <w:r w:rsidRPr="006F6F90">
        <w:rPr>
          <w:rStyle w:val="c2"/>
          <w:rFonts w:eastAsiaTheme="majorEastAsia"/>
          <w:color w:val="000000"/>
        </w:rPr>
        <w:t>для становления и развития личности выпускника в ее индивидуальности, самобытности, уникальности, неповторимости в соответствии с требованиями российского общества;</w:t>
      </w:r>
    </w:p>
    <w:p w:rsidR="00152FF5" w:rsidRPr="006F6F90" w:rsidRDefault="00152FF5" w:rsidP="0039209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9" w:after="19"/>
        <w:ind w:left="0" w:firstLine="567"/>
        <w:jc w:val="both"/>
        <w:rPr>
          <w:rFonts w:ascii="Arial" w:hAnsi="Arial" w:cs="Arial"/>
          <w:color w:val="000000"/>
        </w:rPr>
      </w:pPr>
      <w:r w:rsidRPr="006F6F90">
        <w:rPr>
          <w:rStyle w:val="c8"/>
          <w:bCs/>
          <w:color w:val="000000"/>
        </w:rPr>
        <w:t>Обеспечение планируемых результатов </w:t>
      </w:r>
      <w:r w:rsidRPr="006F6F90">
        <w:rPr>
          <w:rStyle w:val="c2"/>
          <w:rFonts w:eastAsiaTheme="majorEastAsia"/>
          <w:color w:val="000000"/>
        </w:rPr>
        <w:t>по достижению выпускником целевых установок,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</w:t>
      </w:r>
    </w:p>
    <w:p w:rsidR="00152FF5" w:rsidRPr="006F6F90" w:rsidRDefault="00152FF5" w:rsidP="00392097">
      <w:pPr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spacing w:before="19" w:after="19"/>
        <w:ind w:left="0" w:firstLine="567"/>
        <w:jc w:val="both"/>
        <w:rPr>
          <w:rFonts w:ascii="Arial" w:hAnsi="Arial" w:cs="Arial"/>
          <w:color w:val="000000"/>
        </w:rPr>
      </w:pPr>
      <w:r w:rsidRPr="006F6F90">
        <w:rPr>
          <w:rStyle w:val="c8"/>
          <w:bCs/>
          <w:color w:val="000000"/>
        </w:rPr>
        <w:t>Развитие иноязычной коммуникативной компетенции</w:t>
      </w:r>
      <w:r w:rsidRPr="006F6F90">
        <w:rPr>
          <w:rStyle w:val="c2"/>
          <w:rFonts w:eastAsiaTheme="majorEastAsia"/>
          <w:color w:val="000000"/>
        </w:rPr>
        <w:t> (речевой,</w:t>
      </w:r>
      <w:r w:rsidRPr="006F6F90">
        <w:rPr>
          <w:rStyle w:val="c2"/>
          <w:rFonts w:eastAsiaTheme="majorEastAsia"/>
          <w:color w:val="00000A"/>
        </w:rPr>
        <w:t> </w:t>
      </w:r>
      <w:r w:rsidRPr="006F6F90">
        <w:rPr>
          <w:rStyle w:val="c2"/>
          <w:rFonts w:eastAsiaTheme="majorEastAsia"/>
          <w:color w:val="000000"/>
        </w:rPr>
        <w:t xml:space="preserve">языковой, </w:t>
      </w:r>
      <w:proofErr w:type="spellStart"/>
      <w:r w:rsidRPr="006F6F90">
        <w:rPr>
          <w:rStyle w:val="c2"/>
          <w:rFonts w:eastAsiaTheme="majorEastAsia"/>
          <w:color w:val="000000"/>
        </w:rPr>
        <w:t>социокультурной</w:t>
      </w:r>
      <w:proofErr w:type="spellEnd"/>
      <w:r w:rsidRPr="006F6F90">
        <w:rPr>
          <w:rStyle w:val="c2"/>
          <w:rFonts w:eastAsiaTheme="majorEastAsia"/>
          <w:color w:val="000000"/>
        </w:rPr>
        <w:t>, компенсаторной, учебно-познавательной):</w:t>
      </w:r>
    </w:p>
    <w:p w:rsidR="00152FF5" w:rsidRPr="006F6F90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F6F90">
        <w:rPr>
          <w:rStyle w:val="c2"/>
          <w:rFonts w:eastAsiaTheme="majorEastAsia"/>
          <w:color w:val="000000"/>
        </w:rPr>
        <w:t>-</w:t>
      </w:r>
      <w:r w:rsidRPr="006F6F90">
        <w:rPr>
          <w:rStyle w:val="c8"/>
          <w:bCs/>
          <w:i/>
          <w:iCs/>
          <w:color w:val="000000"/>
        </w:rPr>
        <w:t> речевая компетенция</w:t>
      </w:r>
      <w:r w:rsidRPr="006F6F90">
        <w:rPr>
          <w:rStyle w:val="c2"/>
          <w:rFonts w:eastAsiaTheme="majorEastAsia"/>
          <w:color w:val="000000"/>
        </w:rPr>
        <w:t> – совершенствование коммуникативных умений</w:t>
      </w:r>
    </w:p>
    <w:p w:rsidR="00152FF5" w:rsidRPr="006F6F90" w:rsidRDefault="00152FF5" w:rsidP="00152FF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 w:rsidRPr="006F6F90">
        <w:rPr>
          <w:rStyle w:val="c2"/>
          <w:rFonts w:eastAsiaTheme="majorEastAsia"/>
          <w:color w:val="000000"/>
        </w:rPr>
        <w:t>в четырех основных видах речевой деятельности (говорении,</w:t>
      </w:r>
      <w:proofErr w:type="gramEnd"/>
    </w:p>
    <w:p w:rsidR="00152FF5" w:rsidRPr="006F6F90" w:rsidRDefault="00152FF5" w:rsidP="00152FF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proofErr w:type="gramStart"/>
      <w:r w:rsidRPr="006F6F90">
        <w:rPr>
          <w:rStyle w:val="c2"/>
          <w:rFonts w:eastAsiaTheme="majorEastAsia"/>
          <w:color w:val="000000"/>
        </w:rPr>
        <w:t>аудировании</w:t>
      </w:r>
      <w:proofErr w:type="spellEnd"/>
      <w:r w:rsidRPr="006F6F90">
        <w:rPr>
          <w:rStyle w:val="c2"/>
          <w:rFonts w:eastAsiaTheme="majorEastAsia"/>
          <w:color w:val="000000"/>
        </w:rPr>
        <w:t>, чтении, письме);</w:t>
      </w:r>
      <w:proofErr w:type="gramEnd"/>
    </w:p>
    <w:p w:rsidR="00152FF5" w:rsidRPr="006F6F90" w:rsidRDefault="00152FF5" w:rsidP="00CF35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F6F90">
        <w:rPr>
          <w:rStyle w:val="c2"/>
          <w:rFonts w:eastAsiaTheme="majorEastAsia"/>
          <w:color w:val="000000"/>
        </w:rPr>
        <w:t>-</w:t>
      </w:r>
      <w:r w:rsidRPr="006F6F90">
        <w:rPr>
          <w:rStyle w:val="c8"/>
          <w:bCs/>
          <w:i/>
          <w:iCs/>
          <w:color w:val="000000"/>
        </w:rPr>
        <w:t> языковая компетенция</w:t>
      </w:r>
      <w:r w:rsidRPr="006F6F90">
        <w:rPr>
          <w:rStyle w:val="c2"/>
          <w:rFonts w:eastAsiaTheme="majorEastAsia"/>
          <w:color w:val="000000"/>
        </w:rPr>
        <w:t> – систематизация ранее изученного материала;</w:t>
      </w:r>
    </w:p>
    <w:p w:rsidR="00152FF5" w:rsidRPr="006F6F90" w:rsidRDefault="00152FF5" w:rsidP="00152FF5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6F6F90">
        <w:rPr>
          <w:rStyle w:val="c2"/>
          <w:rFonts w:eastAsiaTheme="majorEastAsia"/>
          <w:color w:val="000000"/>
        </w:rPr>
        <w:t>овладение новыми языковыми средствами в соответствии с отобранными темами и сферами общения; освоение знаний о языковых явлениях изучаемого языка, разных способах выражения мысли в родном и изучаемом языке; </w:t>
      </w:r>
      <w:r w:rsidR="00CF35CA" w:rsidRPr="006F6F90">
        <w:rPr>
          <w:rFonts w:ascii="Arial" w:hAnsi="Arial" w:cs="Arial"/>
          <w:color w:val="000000"/>
        </w:rPr>
        <w:t xml:space="preserve"> </w:t>
      </w:r>
    </w:p>
    <w:p w:rsidR="00152FF5" w:rsidRPr="006F6F90" w:rsidRDefault="00152FF5" w:rsidP="00CF35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F6F90">
        <w:rPr>
          <w:rStyle w:val="c2"/>
          <w:rFonts w:eastAsiaTheme="majorEastAsia"/>
          <w:color w:val="000000"/>
        </w:rPr>
        <w:t>-</w:t>
      </w:r>
      <w:r w:rsidRPr="006F6F90">
        <w:rPr>
          <w:rStyle w:val="c8"/>
          <w:bCs/>
          <w:i/>
          <w:iCs/>
          <w:color w:val="000000"/>
        </w:rPr>
        <w:t> </w:t>
      </w:r>
      <w:proofErr w:type="spellStart"/>
      <w:r w:rsidRPr="006F6F90">
        <w:rPr>
          <w:rStyle w:val="c8"/>
          <w:bCs/>
          <w:i/>
          <w:iCs/>
          <w:color w:val="000000"/>
        </w:rPr>
        <w:t>социокультурная</w:t>
      </w:r>
      <w:proofErr w:type="spellEnd"/>
      <w:r w:rsidRPr="006F6F90">
        <w:rPr>
          <w:rStyle w:val="c8"/>
          <w:bCs/>
          <w:i/>
          <w:iCs/>
          <w:color w:val="000000"/>
        </w:rPr>
        <w:t xml:space="preserve"> компетенция</w:t>
      </w:r>
      <w:r w:rsidRPr="006F6F90">
        <w:rPr>
          <w:rStyle w:val="c2"/>
          <w:rFonts w:eastAsiaTheme="majorEastAsia"/>
          <w:color w:val="000000"/>
        </w:rPr>
        <w:t> 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в 5–7 и 8–9 классах; формирование умений представлять свою страну, ее культуру в условиях иноязычного межкультурного общения;</w:t>
      </w:r>
    </w:p>
    <w:p w:rsidR="00152FF5" w:rsidRPr="006F6F90" w:rsidRDefault="00152FF5" w:rsidP="00CF35CA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6F6F90">
        <w:rPr>
          <w:rStyle w:val="c2"/>
          <w:rFonts w:eastAsiaTheme="majorEastAsia"/>
          <w:color w:val="000000"/>
        </w:rPr>
        <w:t>-</w:t>
      </w:r>
      <w:r w:rsidRPr="006F6F90">
        <w:rPr>
          <w:rStyle w:val="c8"/>
          <w:bCs/>
          <w:i/>
          <w:iCs/>
          <w:color w:val="000000"/>
        </w:rPr>
        <w:t> компенсаторная компетенция</w:t>
      </w:r>
      <w:r w:rsidRPr="006F6F90">
        <w:rPr>
          <w:rStyle w:val="c2"/>
          <w:rFonts w:eastAsiaTheme="majorEastAsia"/>
          <w:color w:val="000000"/>
        </w:rPr>
        <w:t> – развитие умений выходить из положения в условиях дефицита языковых сре</w:t>
      </w:r>
      <w:proofErr w:type="gramStart"/>
      <w:r w:rsidRPr="006F6F90">
        <w:rPr>
          <w:rStyle w:val="c2"/>
          <w:rFonts w:eastAsiaTheme="majorEastAsia"/>
          <w:color w:val="000000"/>
        </w:rPr>
        <w:t>дств пр</w:t>
      </w:r>
      <w:proofErr w:type="gramEnd"/>
      <w:r w:rsidRPr="006F6F90">
        <w:rPr>
          <w:rStyle w:val="c2"/>
          <w:rFonts w:eastAsiaTheme="majorEastAsia"/>
          <w:color w:val="000000"/>
        </w:rPr>
        <w:t>и получении и передачи иноязычной информации;</w:t>
      </w:r>
    </w:p>
    <w:p w:rsidR="00152FF5" w:rsidRPr="006F6F90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6F6F90">
        <w:rPr>
          <w:rStyle w:val="c2"/>
          <w:rFonts w:eastAsiaTheme="majorEastAsia"/>
          <w:color w:val="000000"/>
        </w:rPr>
        <w:lastRenderedPageBreak/>
        <w:t xml:space="preserve">- </w:t>
      </w:r>
      <w:r w:rsidRPr="006F6F90">
        <w:rPr>
          <w:rStyle w:val="c2"/>
          <w:rFonts w:eastAsiaTheme="majorEastAsia"/>
          <w:i/>
          <w:color w:val="000000"/>
        </w:rPr>
        <w:t>учебно-познавательная компетенция</w:t>
      </w:r>
      <w:r w:rsidRPr="006F6F90">
        <w:rPr>
          <w:rStyle w:val="c2"/>
          <w:rFonts w:eastAsiaTheme="majorEastAsia"/>
          <w:color w:val="000000"/>
        </w:rPr>
        <w:t xml:space="preserve"> – дальнейшее развитие общих и специальных учебных умений,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152FF5" w:rsidRPr="006F6F90" w:rsidRDefault="00152FF5" w:rsidP="0039209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9" w:after="19"/>
        <w:ind w:left="0" w:firstLine="567"/>
        <w:jc w:val="both"/>
        <w:rPr>
          <w:rFonts w:ascii="Arial" w:hAnsi="Arial" w:cs="Arial"/>
          <w:color w:val="000000"/>
        </w:rPr>
      </w:pPr>
      <w:r w:rsidRPr="006F6F90">
        <w:rPr>
          <w:rStyle w:val="c2"/>
          <w:rFonts w:eastAsiaTheme="majorEastAsia"/>
          <w:color w:val="000000"/>
        </w:rPr>
        <w:t>Развитие и воспитание у школьников понимания важности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6F6F90">
        <w:rPr>
          <w:rStyle w:val="c2"/>
          <w:rFonts w:eastAsiaTheme="majorEastAsia"/>
          <w:color w:val="000000"/>
        </w:rPr>
        <w:t>ств гр</w:t>
      </w:r>
      <w:proofErr w:type="gramEnd"/>
      <w:r w:rsidRPr="006F6F90">
        <w:rPr>
          <w:rStyle w:val="c2"/>
          <w:rFonts w:eastAsiaTheme="majorEastAsia"/>
          <w:color w:val="000000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другой культуры.</w:t>
      </w:r>
    </w:p>
    <w:p w:rsidR="00152FF5" w:rsidRPr="006F6F90" w:rsidRDefault="00152FF5" w:rsidP="0039209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9" w:after="19"/>
        <w:ind w:left="0" w:firstLine="567"/>
        <w:jc w:val="both"/>
        <w:rPr>
          <w:rFonts w:ascii="Arial" w:hAnsi="Arial" w:cs="Arial"/>
          <w:color w:val="000000"/>
        </w:rPr>
      </w:pPr>
      <w:proofErr w:type="gramStart"/>
      <w:r w:rsidRPr="006F6F90">
        <w:rPr>
          <w:rStyle w:val="c2"/>
          <w:rFonts w:eastAsiaTheme="majorEastAsia"/>
          <w:color w:val="000000"/>
        </w:rPr>
        <w:t>Формирование дружелюбного и толерантного отношения к проявлениям иной культуры, уважения к личности, ценностям семьи, оптимизма и выраженной личностной позиции в восприятии мира, в развитии национального самосознания на основе знакомства с жизнью своих сверстников в других странах, с образцами литературы разных жанров, доступными для подростков с учетом достигнутого ими уровня иноязычной подготовки;</w:t>
      </w:r>
      <w:proofErr w:type="gramEnd"/>
    </w:p>
    <w:p w:rsidR="00152FF5" w:rsidRPr="00152FF5" w:rsidRDefault="00152FF5" w:rsidP="0039209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rFonts w:ascii="Arial" w:hAnsi="Arial" w:cs="Arial"/>
          <w:color w:val="000000"/>
        </w:rPr>
      </w:pPr>
      <w:r w:rsidRPr="006F6F90">
        <w:rPr>
          <w:rStyle w:val="c2"/>
          <w:rFonts w:eastAsiaTheme="majorEastAsia"/>
          <w:color w:val="000000"/>
        </w:rPr>
        <w:t>Создание основы для формирования интереса к совершенствованию достигнутого уровня владения изучаемым английским языком, к</w:t>
      </w:r>
      <w:r w:rsidRPr="00152FF5">
        <w:rPr>
          <w:rStyle w:val="c2"/>
          <w:rFonts w:eastAsiaTheme="majorEastAsia"/>
          <w:color w:val="000000"/>
        </w:rPr>
        <w:t xml:space="preserve"> изучению второго/третьего иностранного языка, к использованию английского языка как средства, позволяющего расширять свои знания в других предметных областях;</w:t>
      </w:r>
      <w:r w:rsidR="00CF35CA" w:rsidRPr="00152FF5">
        <w:rPr>
          <w:rFonts w:ascii="Arial" w:hAnsi="Arial" w:cs="Arial"/>
          <w:color w:val="000000"/>
          <w:bdr w:val="single" w:sz="2" w:space="0" w:color="000000" w:frame="1"/>
        </w:rPr>
        <w:t xml:space="preserve"> </w:t>
      </w:r>
    </w:p>
    <w:p w:rsidR="00152FF5" w:rsidRPr="00152FF5" w:rsidRDefault="00152FF5" w:rsidP="00392097">
      <w:pPr>
        <w:numPr>
          <w:ilvl w:val="0"/>
          <w:numId w:val="4"/>
        </w:numPr>
        <w:shd w:val="clear" w:color="auto" w:fill="FFFFFF"/>
        <w:tabs>
          <w:tab w:val="clear" w:pos="720"/>
          <w:tab w:val="num" w:pos="0"/>
        </w:tabs>
        <w:spacing w:before="19" w:after="19"/>
        <w:ind w:left="0"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Создание основы для выбора английского языка как профильного предмета на ступени среднего полного образования, а в дальнейшем и в качестве сферы своей профессиональной деятельности.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Основными</w:t>
      </w:r>
      <w:r w:rsidRPr="00152FF5">
        <w:rPr>
          <w:rStyle w:val="c8"/>
          <w:b/>
          <w:bCs/>
          <w:color w:val="000000"/>
        </w:rPr>
        <w:t> задачами</w:t>
      </w:r>
      <w:r w:rsidRPr="00152FF5">
        <w:rPr>
          <w:rStyle w:val="c2"/>
          <w:rFonts w:eastAsiaTheme="majorEastAsia"/>
          <w:color w:val="000000"/>
        </w:rPr>
        <w:t> реализации содержания обучения являются: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-обеспечение соответствия основной образовательной программы требованиям Стандарта;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-обеспечение эффективного сочетания урочных и внеурочных форм организации учебного процесса, взаимодействия всех его участников;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 xml:space="preserve">-организация интеллектуальных и творческих соревнований, </w:t>
      </w:r>
      <w:proofErr w:type="gramStart"/>
      <w:r w:rsidRPr="00152FF5">
        <w:rPr>
          <w:rStyle w:val="c2"/>
          <w:rFonts w:eastAsiaTheme="majorEastAsia"/>
          <w:color w:val="000000"/>
        </w:rPr>
        <w:t>проектной</w:t>
      </w:r>
      <w:proofErr w:type="gramEnd"/>
      <w:r w:rsidRPr="00152FF5">
        <w:rPr>
          <w:rStyle w:val="c2"/>
          <w:rFonts w:eastAsiaTheme="majorEastAsia"/>
          <w:color w:val="000000"/>
        </w:rPr>
        <w:t xml:space="preserve"> и учебно-исследовательской деятельности;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 xml:space="preserve">-формирование позитивной мотивации </w:t>
      </w:r>
      <w:proofErr w:type="gramStart"/>
      <w:r w:rsidRPr="00152FF5">
        <w:rPr>
          <w:rStyle w:val="c2"/>
          <w:rFonts w:eastAsiaTheme="majorEastAsia"/>
          <w:color w:val="000000"/>
        </w:rPr>
        <w:t>обучающихся</w:t>
      </w:r>
      <w:proofErr w:type="gramEnd"/>
      <w:r w:rsidRPr="00152FF5">
        <w:rPr>
          <w:rStyle w:val="c2"/>
          <w:rFonts w:eastAsiaTheme="majorEastAsia"/>
          <w:color w:val="000000"/>
        </w:rPr>
        <w:t xml:space="preserve"> к учебной деятельности;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-совершенствование взаимодействия учебных дисциплин на основе интеграции;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-внедрение в учебно-воспитательный процесс современных образовательных технологий, формирующих ключевые компетенции;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-развитие дифференциации обучения;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 xml:space="preserve">-формирование и развитие коммуникативных умений в основных видах </w:t>
      </w:r>
      <w:proofErr w:type="gramStart"/>
      <w:r w:rsidRPr="00152FF5">
        <w:rPr>
          <w:rStyle w:val="c2"/>
          <w:rFonts w:eastAsiaTheme="majorEastAsia"/>
          <w:color w:val="000000"/>
        </w:rPr>
        <w:t>речевой</w:t>
      </w:r>
      <w:proofErr w:type="gramEnd"/>
      <w:r w:rsidRPr="00152FF5">
        <w:rPr>
          <w:rStyle w:val="c2"/>
          <w:rFonts w:eastAsiaTheme="majorEastAsia"/>
          <w:color w:val="000000"/>
        </w:rPr>
        <w:t xml:space="preserve"> деятельности;</w:t>
      </w:r>
    </w:p>
    <w:p w:rsidR="00152FF5" w:rsidRPr="00152FF5" w:rsidRDefault="00152FF5" w:rsidP="00CF35CA">
      <w:pPr>
        <w:pStyle w:val="c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>-формирование и развитие языковых навыков;</w:t>
      </w:r>
    </w:p>
    <w:p w:rsidR="00152FF5" w:rsidRPr="00152FF5" w:rsidRDefault="00152FF5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152FF5">
        <w:rPr>
          <w:rStyle w:val="c2"/>
          <w:rFonts w:eastAsiaTheme="majorEastAsia"/>
          <w:color w:val="000000"/>
        </w:rPr>
        <w:t xml:space="preserve">-формирование и развитие </w:t>
      </w:r>
      <w:proofErr w:type="spellStart"/>
      <w:r w:rsidRPr="00152FF5">
        <w:rPr>
          <w:rStyle w:val="c2"/>
          <w:rFonts w:eastAsiaTheme="majorEastAsia"/>
          <w:color w:val="000000"/>
        </w:rPr>
        <w:t>социокультурных</w:t>
      </w:r>
      <w:proofErr w:type="spellEnd"/>
      <w:r w:rsidRPr="00152FF5">
        <w:rPr>
          <w:rStyle w:val="c2"/>
          <w:rFonts w:eastAsiaTheme="majorEastAsia"/>
          <w:color w:val="000000"/>
        </w:rPr>
        <w:t xml:space="preserve"> умений и навыков.</w:t>
      </w:r>
    </w:p>
    <w:p w:rsidR="00507A7A" w:rsidRPr="003149F5" w:rsidRDefault="00152FF5" w:rsidP="00CF35CA">
      <w:pPr>
        <w:pStyle w:val="210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07A7A" w:rsidRDefault="00152FF5" w:rsidP="00707EEA">
      <w:pPr>
        <w:pStyle w:val="210"/>
        <w:spacing w:line="240" w:lineRule="auto"/>
        <w:ind w:firstLine="567"/>
        <w:jc w:val="center"/>
        <w:rPr>
          <w:b/>
          <w:szCs w:val="28"/>
        </w:rPr>
      </w:pPr>
      <w:r w:rsidRPr="00152FF5">
        <w:rPr>
          <w:b/>
          <w:szCs w:val="28"/>
        </w:rPr>
        <w:t>Место учебного предмета в учебном плане</w:t>
      </w:r>
    </w:p>
    <w:p w:rsidR="00152FF5" w:rsidRDefault="00152FF5" w:rsidP="00707EEA">
      <w:pPr>
        <w:ind w:firstLine="502"/>
        <w:jc w:val="both"/>
        <w:rPr>
          <w:color w:val="000000"/>
        </w:rPr>
      </w:pPr>
      <w:r>
        <w:rPr>
          <w:color w:val="000000"/>
        </w:rPr>
        <w:t xml:space="preserve">Обязательный учебный предмет «Английский язык» входит в предметную область «Иностранные языки» и изучается на уровне основного общего образования со 5-го по 9-ый класс. Курс рассчитан на 510 часов. На изучение иностранного языка в каждом классе отведено 102 </w:t>
      </w:r>
      <w:proofErr w:type="gramStart"/>
      <w:r>
        <w:rPr>
          <w:color w:val="000000"/>
        </w:rPr>
        <w:t>учебных</w:t>
      </w:r>
      <w:proofErr w:type="gramEnd"/>
      <w:r>
        <w:rPr>
          <w:color w:val="000000"/>
        </w:rPr>
        <w:t xml:space="preserve"> часа</w:t>
      </w:r>
      <w:r w:rsidR="002B57F9">
        <w:rPr>
          <w:color w:val="000000"/>
        </w:rPr>
        <w:t xml:space="preserve"> в год</w:t>
      </w:r>
      <w:r>
        <w:rPr>
          <w:color w:val="000000"/>
        </w:rPr>
        <w:t>, по 3 часа в неделю (34 учебные недели в каждом классе).</w:t>
      </w:r>
    </w:p>
    <w:p w:rsidR="00152FF5" w:rsidRPr="00152FF5" w:rsidRDefault="00152FF5" w:rsidP="00707EEA">
      <w:pPr>
        <w:pStyle w:val="210"/>
        <w:spacing w:line="240" w:lineRule="auto"/>
        <w:ind w:firstLine="502"/>
        <w:rPr>
          <w:b/>
          <w:szCs w:val="28"/>
        </w:rPr>
      </w:pPr>
    </w:p>
    <w:p w:rsidR="00152FF5" w:rsidRPr="00152FF5" w:rsidRDefault="00152FF5" w:rsidP="00707EEA">
      <w:pPr>
        <w:pStyle w:val="210"/>
        <w:spacing w:line="240" w:lineRule="auto"/>
        <w:ind w:firstLine="502"/>
        <w:jc w:val="center"/>
        <w:rPr>
          <w:b/>
          <w:szCs w:val="28"/>
        </w:rPr>
      </w:pPr>
      <w:r w:rsidRPr="00152FF5">
        <w:rPr>
          <w:b/>
          <w:szCs w:val="28"/>
        </w:rPr>
        <w:t>УМК учебного предмета</w:t>
      </w:r>
      <w:r w:rsidR="00301A78" w:rsidRPr="00152FF5">
        <w:rPr>
          <w:b/>
          <w:szCs w:val="28"/>
        </w:rPr>
        <w:t xml:space="preserve"> </w:t>
      </w:r>
      <w:r w:rsidR="00CF35CA">
        <w:rPr>
          <w:b/>
          <w:szCs w:val="28"/>
        </w:rPr>
        <w:t>для педагога</w:t>
      </w:r>
    </w:p>
    <w:p w:rsidR="00CF35CA" w:rsidRPr="003B62A7" w:rsidRDefault="00CF35CA" w:rsidP="00707EE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>1. Федеральный государственный образовательный стандарт основного общего образования.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>2. Примерные программы основного общего образования. Иностранный язык. – М.: Просвещение, 2021. – (Серия «Стандарты второго поколения»).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>3. В.Г. Апальков «Английский язык. Рабочие программы. Предметная линия учебников «Английский в фокусе»  5-9 классы</w:t>
      </w:r>
      <w:proofErr w:type="gramStart"/>
      <w:r w:rsidRPr="003B62A7">
        <w:rPr>
          <w:rStyle w:val="c2"/>
          <w:rFonts w:eastAsiaTheme="majorEastAsia"/>
          <w:color w:val="000000"/>
        </w:rPr>
        <w:t>»-</w:t>
      </w:r>
      <w:proofErr w:type="gramEnd"/>
      <w:r w:rsidRPr="003B62A7">
        <w:rPr>
          <w:rStyle w:val="c2"/>
          <w:rFonts w:eastAsiaTheme="majorEastAsia"/>
          <w:color w:val="000000"/>
        </w:rPr>
        <w:t>М.: Просвещение, 2019.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 xml:space="preserve">4. Ваулина Ю.Е., Эванс В., Дули </w:t>
      </w:r>
      <w:proofErr w:type="gramStart"/>
      <w:r w:rsidRPr="003B62A7">
        <w:rPr>
          <w:rStyle w:val="c2"/>
          <w:rFonts w:eastAsiaTheme="majorEastAsia"/>
          <w:color w:val="000000"/>
        </w:rPr>
        <w:t>Дж</w:t>
      </w:r>
      <w:proofErr w:type="gramEnd"/>
      <w:r w:rsidRPr="003B62A7">
        <w:rPr>
          <w:rStyle w:val="c2"/>
          <w:rFonts w:eastAsiaTheme="majorEastAsia"/>
          <w:color w:val="000000"/>
        </w:rPr>
        <w:t xml:space="preserve">., </w:t>
      </w:r>
      <w:proofErr w:type="spellStart"/>
      <w:r w:rsidRPr="003B62A7">
        <w:rPr>
          <w:rStyle w:val="c2"/>
          <w:rFonts w:eastAsiaTheme="majorEastAsia"/>
          <w:color w:val="000000"/>
        </w:rPr>
        <w:t>Подоляко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О.Е. УМК «Английский в фокусе» для 5 класса. – М.: </w:t>
      </w:r>
      <w:proofErr w:type="spellStart"/>
      <w:r w:rsidRPr="003B62A7">
        <w:rPr>
          <w:rStyle w:val="c2"/>
          <w:rFonts w:eastAsiaTheme="majorEastAsia"/>
          <w:color w:val="000000"/>
        </w:rPr>
        <w:t>Express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</w:t>
      </w:r>
      <w:proofErr w:type="spellStart"/>
      <w:r w:rsidRPr="003B62A7">
        <w:rPr>
          <w:rStyle w:val="c2"/>
          <w:rFonts w:eastAsiaTheme="majorEastAsia"/>
          <w:color w:val="000000"/>
        </w:rPr>
        <w:t>Publishing</w:t>
      </w:r>
      <w:proofErr w:type="spellEnd"/>
      <w:r w:rsidRPr="003B62A7">
        <w:rPr>
          <w:rStyle w:val="c2"/>
          <w:rFonts w:eastAsiaTheme="majorEastAsia"/>
          <w:color w:val="000000"/>
        </w:rPr>
        <w:t>: Просвещение, 2019.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 xml:space="preserve">5. Ваулина Ю.Е., Эванс В., Дули </w:t>
      </w:r>
      <w:proofErr w:type="gramStart"/>
      <w:r w:rsidRPr="003B62A7">
        <w:rPr>
          <w:rStyle w:val="c2"/>
          <w:rFonts w:eastAsiaTheme="majorEastAsia"/>
          <w:color w:val="000000"/>
        </w:rPr>
        <w:t>Дж</w:t>
      </w:r>
      <w:proofErr w:type="gramEnd"/>
      <w:r w:rsidRPr="003B62A7">
        <w:rPr>
          <w:rStyle w:val="c2"/>
          <w:rFonts w:eastAsiaTheme="majorEastAsia"/>
          <w:color w:val="000000"/>
        </w:rPr>
        <w:t xml:space="preserve">., </w:t>
      </w:r>
      <w:proofErr w:type="spellStart"/>
      <w:r w:rsidRPr="003B62A7">
        <w:rPr>
          <w:rStyle w:val="c2"/>
          <w:rFonts w:eastAsiaTheme="majorEastAsia"/>
          <w:color w:val="000000"/>
        </w:rPr>
        <w:t>Подоляко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О.Е. УМК «Английский в фокусе» для 6 класса. – М.: </w:t>
      </w:r>
      <w:proofErr w:type="spellStart"/>
      <w:r w:rsidRPr="003B62A7">
        <w:rPr>
          <w:rStyle w:val="c2"/>
          <w:rFonts w:eastAsiaTheme="majorEastAsia"/>
          <w:color w:val="000000"/>
        </w:rPr>
        <w:t>Express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</w:t>
      </w:r>
      <w:proofErr w:type="spellStart"/>
      <w:r w:rsidRPr="003B62A7">
        <w:rPr>
          <w:rStyle w:val="c2"/>
          <w:rFonts w:eastAsiaTheme="majorEastAsia"/>
          <w:color w:val="000000"/>
        </w:rPr>
        <w:t>Publishing</w:t>
      </w:r>
      <w:proofErr w:type="spellEnd"/>
      <w:r w:rsidRPr="003B62A7">
        <w:rPr>
          <w:rStyle w:val="c2"/>
          <w:rFonts w:eastAsiaTheme="majorEastAsia"/>
          <w:color w:val="000000"/>
        </w:rPr>
        <w:t>: Просвещение, 2019.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 xml:space="preserve">6. Ваулина Ю.Е., Эванс В., Дули </w:t>
      </w:r>
      <w:proofErr w:type="gramStart"/>
      <w:r w:rsidRPr="003B62A7">
        <w:rPr>
          <w:rStyle w:val="c2"/>
          <w:rFonts w:eastAsiaTheme="majorEastAsia"/>
          <w:color w:val="000000"/>
        </w:rPr>
        <w:t>Дж</w:t>
      </w:r>
      <w:proofErr w:type="gramEnd"/>
      <w:r w:rsidRPr="003B62A7">
        <w:rPr>
          <w:rStyle w:val="c2"/>
          <w:rFonts w:eastAsiaTheme="majorEastAsia"/>
          <w:color w:val="000000"/>
        </w:rPr>
        <w:t xml:space="preserve">., </w:t>
      </w:r>
      <w:proofErr w:type="spellStart"/>
      <w:r w:rsidRPr="003B62A7">
        <w:rPr>
          <w:rStyle w:val="c2"/>
          <w:rFonts w:eastAsiaTheme="majorEastAsia"/>
          <w:color w:val="000000"/>
        </w:rPr>
        <w:t>Подоляко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О.Е. УМК «Английский в фокусе» для 7 класса. – М.: </w:t>
      </w:r>
      <w:proofErr w:type="spellStart"/>
      <w:r w:rsidRPr="003B62A7">
        <w:rPr>
          <w:rStyle w:val="c2"/>
          <w:rFonts w:eastAsiaTheme="majorEastAsia"/>
          <w:color w:val="000000"/>
        </w:rPr>
        <w:t>Express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</w:t>
      </w:r>
      <w:proofErr w:type="spellStart"/>
      <w:r w:rsidRPr="003B62A7">
        <w:rPr>
          <w:rStyle w:val="c2"/>
          <w:rFonts w:eastAsiaTheme="majorEastAsia"/>
          <w:color w:val="000000"/>
        </w:rPr>
        <w:t>Publishing</w:t>
      </w:r>
      <w:proofErr w:type="spellEnd"/>
      <w:r w:rsidRPr="003B62A7">
        <w:rPr>
          <w:rStyle w:val="c2"/>
          <w:rFonts w:eastAsiaTheme="majorEastAsia"/>
          <w:color w:val="000000"/>
        </w:rPr>
        <w:t>: Просвещение, 2019.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lastRenderedPageBreak/>
        <w:t>7. Ваулина Ю.Е., Эванс В</w:t>
      </w:r>
      <w:r w:rsidRPr="003B62A7">
        <w:rPr>
          <w:rFonts w:ascii="Calibri" w:hAnsi="Calibri" w:cs="Arial"/>
          <w:color w:val="000000"/>
        </w:rPr>
        <w:t> </w:t>
      </w:r>
      <w:hyperlink r:id="rId8" w:history="1">
        <w:r w:rsidRPr="003B62A7">
          <w:rPr>
            <w:rStyle w:val="afa"/>
          </w:rPr>
          <w:t>,</w:t>
        </w:r>
      </w:hyperlink>
      <w:r w:rsidRPr="003B62A7">
        <w:rPr>
          <w:rStyle w:val="c2"/>
          <w:rFonts w:eastAsiaTheme="majorEastAsia"/>
          <w:color w:val="000000"/>
        </w:rPr>
        <w:t xml:space="preserve"> Дули </w:t>
      </w:r>
      <w:proofErr w:type="gramStart"/>
      <w:r w:rsidRPr="003B62A7">
        <w:rPr>
          <w:rStyle w:val="c2"/>
          <w:rFonts w:eastAsiaTheme="majorEastAsia"/>
          <w:color w:val="000000"/>
        </w:rPr>
        <w:t>Дж</w:t>
      </w:r>
      <w:proofErr w:type="gramEnd"/>
      <w:r w:rsidRPr="003B62A7">
        <w:rPr>
          <w:rStyle w:val="c2"/>
          <w:rFonts w:eastAsiaTheme="majorEastAsia"/>
          <w:color w:val="000000"/>
        </w:rPr>
        <w:t xml:space="preserve">., </w:t>
      </w:r>
      <w:proofErr w:type="spellStart"/>
      <w:r w:rsidRPr="003B62A7">
        <w:rPr>
          <w:rStyle w:val="c2"/>
          <w:rFonts w:eastAsiaTheme="majorEastAsia"/>
          <w:color w:val="000000"/>
        </w:rPr>
        <w:t>Подоляко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О.Е. УМК «Английский в фокусе» для 8 класса. – М.: </w:t>
      </w:r>
      <w:proofErr w:type="spellStart"/>
      <w:r w:rsidRPr="003B62A7">
        <w:rPr>
          <w:rStyle w:val="c2"/>
          <w:rFonts w:eastAsiaTheme="majorEastAsia"/>
          <w:color w:val="000000"/>
        </w:rPr>
        <w:t>Express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</w:t>
      </w:r>
      <w:proofErr w:type="spellStart"/>
      <w:r w:rsidRPr="003B62A7">
        <w:rPr>
          <w:rStyle w:val="c2"/>
          <w:rFonts w:eastAsiaTheme="majorEastAsia"/>
          <w:color w:val="000000"/>
        </w:rPr>
        <w:t>Publishing</w:t>
      </w:r>
      <w:proofErr w:type="spellEnd"/>
      <w:r w:rsidRPr="003B62A7">
        <w:rPr>
          <w:rStyle w:val="c2"/>
          <w:rFonts w:eastAsiaTheme="majorEastAsia"/>
          <w:color w:val="000000"/>
        </w:rPr>
        <w:t>: Просвещение, 2019.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 xml:space="preserve">8. Ваулина Ю.Е., Эванс В., Дули </w:t>
      </w:r>
      <w:proofErr w:type="gramStart"/>
      <w:r w:rsidRPr="003B62A7">
        <w:rPr>
          <w:rStyle w:val="c2"/>
          <w:rFonts w:eastAsiaTheme="majorEastAsia"/>
          <w:color w:val="000000"/>
        </w:rPr>
        <w:t>Дж</w:t>
      </w:r>
      <w:proofErr w:type="gramEnd"/>
      <w:r w:rsidRPr="003B62A7">
        <w:rPr>
          <w:rStyle w:val="c2"/>
          <w:rFonts w:eastAsiaTheme="majorEastAsia"/>
          <w:color w:val="000000"/>
        </w:rPr>
        <w:t xml:space="preserve">., </w:t>
      </w:r>
      <w:proofErr w:type="spellStart"/>
      <w:r w:rsidRPr="003B62A7">
        <w:rPr>
          <w:rStyle w:val="c2"/>
          <w:rFonts w:eastAsiaTheme="majorEastAsia"/>
          <w:color w:val="000000"/>
        </w:rPr>
        <w:t>Подоляко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О.Е. УМК «Английский в фокусе» для 9 класса. – М.: </w:t>
      </w:r>
      <w:proofErr w:type="spellStart"/>
      <w:r w:rsidRPr="003B62A7">
        <w:rPr>
          <w:rStyle w:val="c2"/>
          <w:rFonts w:eastAsiaTheme="majorEastAsia"/>
          <w:color w:val="000000"/>
        </w:rPr>
        <w:t>Express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</w:t>
      </w:r>
      <w:proofErr w:type="spellStart"/>
      <w:r w:rsidRPr="003B62A7">
        <w:rPr>
          <w:rStyle w:val="c2"/>
          <w:rFonts w:eastAsiaTheme="majorEastAsia"/>
          <w:color w:val="000000"/>
        </w:rPr>
        <w:t>Publishing</w:t>
      </w:r>
      <w:proofErr w:type="spellEnd"/>
      <w:r w:rsidRPr="003B62A7">
        <w:rPr>
          <w:rStyle w:val="c2"/>
          <w:rFonts w:eastAsiaTheme="majorEastAsia"/>
          <w:color w:val="000000"/>
        </w:rPr>
        <w:t>: Просвещение, 2019.</w:t>
      </w:r>
    </w:p>
    <w:p w:rsidR="00152FF5" w:rsidRPr="003B62A7" w:rsidRDefault="00152FF5" w:rsidP="00301A78">
      <w:pPr>
        <w:pStyle w:val="210"/>
        <w:ind w:firstLine="502"/>
        <w:jc w:val="center"/>
        <w:rPr>
          <w:sz w:val="24"/>
          <w:szCs w:val="24"/>
        </w:rPr>
      </w:pPr>
    </w:p>
    <w:p w:rsidR="00CF35CA" w:rsidRPr="003B62A7" w:rsidRDefault="00CF35CA" w:rsidP="00707EEA">
      <w:pPr>
        <w:pStyle w:val="210"/>
        <w:spacing w:line="240" w:lineRule="auto"/>
        <w:ind w:firstLine="502"/>
        <w:jc w:val="center"/>
        <w:rPr>
          <w:b/>
          <w:szCs w:val="28"/>
        </w:rPr>
      </w:pPr>
      <w:r w:rsidRPr="003B62A7">
        <w:rPr>
          <w:b/>
          <w:szCs w:val="28"/>
        </w:rPr>
        <w:t xml:space="preserve">УМК учебного предмета для </w:t>
      </w:r>
      <w:proofErr w:type="gramStart"/>
      <w:r w:rsidRPr="003B62A7">
        <w:rPr>
          <w:b/>
          <w:szCs w:val="28"/>
        </w:rPr>
        <w:t>обучающихся</w:t>
      </w:r>
      <w:proofErr w:type="gramEnd"/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 xml:space="preserve">1. Ваулина Ю.Е., Эванс В., Дули </w:t>
      </w:r>
      <w:proofErr w:type="gramStart"/>
      <w:r w:rsidRPr="003B62A7">
        <w:rPr>
          <w:rStyle w:val="c2"/>
          <w:rFonts w:eastAsiaTheme="majorEastAsia"/>
          <w:color w:val="000000"/>
        </w:rPr>
        <w:t>Дж</w:t>
      </w:r>
      <w:proofErr w:type="gramEnd"/>
      <w:r w:rsidRPr="003B62A7">
        <w:rPr>
          <w:rStyle w:val="c2"/>
          <w:rFonts w:eastAsiaTheme="majorEastAsia"/>
          <w:color w:val="000000"/>
        </w:rPr>
        <w:t xml:space="preserve">., </w:t>
      </w:r>
      <w:proofErr w:type="spellStart"/>
      <w:r w:rsidRPr="003B62A7">
        <w:rPr>
          <w:rStyle w:val="c2"/>
          <w:rFonts w:eastAsiaTheme="majorEastAsia"/>
          <w:color w:val="000000"/>
        </w:rPr>
        <w:t>Подоляко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О.Е. УМК «Английский в фокусе» для 5 класса. – М.: </w:t>
      </w:r>
      <w:proofErr w:type="spellStart"/>
      <w:r w:rsidRPr="003B62A7">
        <w:rPr>
          <w:rStyle w:val="c2"/>
          <w:rFonts w:eastAsiaTheme="majorEastAsia"/>
          <w:color w:val="000000"/>
        </w:rPr>
        <w:t>Express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</w:t>
      </w:r>
      <w:proofErr w:type="spellStart"/>
      <w:r w:rsidRPr="003B62A7">
        <w:rPr>
          <w:rStyle w:val="c2"/>
          <w:rFonts w:eastAsiaTheme="majorEastAsia"/>
          <w:color w:val="000000"/>
        </w:rPr>
        <w:t>Publishing</w:t>
      </w:r>
      <w:proofErr w:type="spellEnd"/>
      <w:r w:rsidRPr="003B62A7">
        <w:rPr>
          <w:rStyle w:val="c2"/>
          <w:rFonts w:eastAsiaTheme="majorEastAsia"/>
          <w:color w:val="000000"/>
        </w:rPr>
        <w:t>: Просвещение, 2019.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 xml:space="preserve">2. Ваулина Ю.Е., Эванс В., Дули </w:t>
      </w:r>
      <w:proofErr w:type="gramStart"/>
      <w:r w:rsidRPr="003B62A7">
        <w:rPr>
          <w:rStyle w:val="c2"/>
          <w:rFonts w:eastAsiaTheme="majorEastAsia"/>
          <w:color w:val="000000"/>
        </w:rPr>
        <w:t>Дж</w:t>
      </w:r>
      <w:proofErr w:type="gramEnd"/>
      <w:r w:rsidRPr="003B62A7">
        <w:rPr>
          <w:rStyle w:val="c2"/>
          <w:rFonts w:eastAsiaTheme="majorEastAsia"/>
          <w:color w:val="000000"/>
        </w:rPr>
        <w:t xml:space="preserve">., </w:t>
      </w:r>
      <w:proofErr w:type="spellStart"/>
      <w:r w:rsidRPr="003B62A7">
        <w:rPr>
          <w:rStyle w:val="c2"/>
          <w:rFonts w:eastAsiaTheme="majorEastAsia"/>
          <w:color w:val="000000"/>
        </w:rPr>
        <w:t>Подоляко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О.Е. УМК «Английский в фокусе» для 6 класса. – М.: </w:t>
      </w:r>
      <w:proofErr w:type="spellStart"/>
      <w:r w:rsidRPr="003B62A7">
        <w:rPr>
          <w:rStyle w:val="c2"/>
          <w:rFonts w:eastAsiaTheme="majorEastAsia"/>
          <w:color w:val="000000"/>
        </w:rPr>
        <w:t>Express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</w:t>
      </w:r>
      <w:proofErr w:type="spellStart"/>
      <w:r w:rsidRPr="003B62A7">
        <w:rPr>
          <w:rStyle w:val="c2"/>
          <w:rFonts w:eastAsiaTheme="majorEastAsia"/>
          <w:color w:val="000000"/>
        </w:rPr>
        <w:t>Publishing</w:t>
      </w:r>
      <w:proofErr w:type="spellEnd"/>
      <w:r w:rsidRPr="003B62A7">
        <w:rPr>
          <w:rStyle w:val="c2"/>
          <w:rFonts w:eastAsiaTheme="majorEastAsia"/>
          <w:color w:val="000000"/>
        </w:rPr>
        <w:t>: Просвещение, 2019.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 xml:space="preserve">3. Ваулина Ю.Е., Эванс В., Дули </w:t>
      </w:r>
      <w:proofErr w:type="gramStart"/>
      <w:r w:rsidRPr="003B62A7">
        <w:rPr>
          <w:rStyle w:val="c2"/>
          <w:rFonts w:eastAsiaTheme="majorEastAsia"/>
          <w:color w:val="000000"/>
        </w:rPr>
        <w:t>Дж</w:t>
      </w:r>
      <w:proofErr w:type="gramEnd"/>
      <w:r w:rsidRPr="003B62A7">
        <w:rPr>
          <w:rStyle w:val="c2"/>
          <w:rFonts w:eastAsiaTheme="majorEastAsia"/>
          <w:color w:val="000000"/>
        </w:rPr>
        <w:t xml:space="preserve">., </w:t>
      </w:r>
      <w:proofErr w:type="spellStart"/>
      <w:r w:rsidRPr="003B62A7">
        <w:rPr>
          <w:rStyle w:val="c2"/>
          <w:rFonts w:eastAsiaTheme="majorEastAsia"/>
          <w:color w:val="000000"/>
        </w:rPr>
        <w:t>Подоляко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О.Е. УМК «Английский в фокусе» для 7 класса. – М.: </w:t>
      </w:r>
      <w:proofErr w:type="spellStart"/>
      <w:r w:rsidRPr="003B62A7">
        <w:rPr>
          <w:rStyle w:val="c2"/>
          <w:rFonts w:eastAsiaTheme="majorEastAsia"/>
          <w:color w:val="000000"/>
        </w:rPr>
        <w:t>Express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</w:t>
      </w:r>
      <w:proofErr w:type="spellStart"/>
      <w:r w:rsidRPr="003B62A7">
        <w:rPr>
          <w:rStyle w:val="c2"/>
          <w:rFonts w:eastAsiaTheme="majorEastAsia"/>
          <w:color w:val="000000"/>
        </w:rPr>
        <w:t>Publishing</w:t>
      </w:r>
      <w:proofErr w:type="spellEnd"/>
      <w:r w:rsidRPr="003B62A7">
        <w:rPr>
          <w:rStyle w:val="c2"/>
          <w:rFonts w:eastAsiaTheme="majorEastAsia"/>
          <w:color w:val="000000"/>
        </w:rPr>
        <w:t>: Просвещение, 2019.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>4. Ваулина Ю.Е., Эванс В</w:t>
      </w:r>
      <w:r w:rsidRPr="003B62A7">
        <w:rPr>
          <w:rFonts w:ascii="Calibri" w:hAnsi="Calibri" w:cs="Arial"/>
          <w:color w:val="000000"/>
        </w:rPr>
        <w:t> </w:t>
      </w:r>
      <w:hyperlink r:id="rId9" w:history="1">
        <w:r w:rsidRPr="003B62A7">
          <w:rPr>
            <w:rStyle w:val="afa"/>
          </w:rPr>
          <w:t>,</w:t>
        </w:r>
      </w:hyperlink>
      <w:r w:rsidRPr="003B62A7">
        <w:rPr>
          <w:rStyle w:val="c2"/>
          <w:rFonts w:eastAsiaTheme="majorEastAsia"/>
          <w:color w:val="000000"/>
        </w:rPr>
        <w:t xml:space="preserve"> Дули </w:t>
      </w:r>
      <w:proofErr w:type="gramStart"/>
      <w:r w:rsidRPr="003B62A7">
        <w:rPr>
          <w:rStyle w:val="c2"/>
          <w:rFonts w:eastAsiaTheme="majorEastAsia"/>
          <w:color w:val="000000"/>
        </w:rPr>
        <w:t>Дж</w:t>
      </w:r>
      <w:proofErr w:type="gramEnd"/>
      <w:r w:rsidRPr="003B62A7">
        <w:rPr>
          <w:rStyle w:val="c2"/>
          <w:rFonts w:eastAsiaTheme="majorEastAsia"/>
          <w:color w:val="000000"/>
        </w:rPr>
        <w:t xml:space="preserve">., </w:t>
      </w:r>
      <w:proofErr w:type="spellStart"/>
      <w:r w:rsidRPr="003B62A7">
        <w:rPr>
          <w:rStyle w:val="c2"/>
          <w:rFonts w:eastAsiaTheme="majorEastAsia"/>
          <w:color w:val="000000"/>
        </w:rPr>
        <w:t>Подоляко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О.Е. УМК «Английский в фокусе» для 8 класса. – М.: </w:t>
      </w:r>
      <w:proofErr w:type="spellStart"/>
      <w:r w:rsidRPr="003B62A7">
        <w:rPr>
          <w:rStyle w:val="c2"/>
          <w:rFonts w:eastAsiaTheme="majorEastAsia"/>
          <w:color w:val="000000"/>
        </w:rPr>
        <w:t>Express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</w:t>
      </w:r>
      <w:proofErr w:type="spellStart"/>
      <w:r w:rsidRPr="003B62A7">
        <w:rPr>
          <w:rStyle w:val="c2"/>
          <w:rFonts w:eastAsiaTheme="majorEastAsia"/>
          <w:color w:val="000000"/>
        </w:rPr>
        <w:t>Publishing</w:t>
      </w:r>
      <w:proofErr w:type="spellEnd"/>
      <w:r w:rsidRPr="003B62A7">
        <w:rPr>
          <w:rStyle w:val="c2"/>
          <w:rFonts w:eastAsiaTheme="majorEastAsia"/>
          <w:color w:val="000000"/>
        </w:rPr>
        <w:t>: Просвещение, 2019.</w:t>
      </w:r>
    </w:p>
    <w:p w:rsidR="00CF35CA" w:rsidRPr="003B62A7" w:rsidRDefault="00CF35CA" w:rsidP="00CF35CA">
      <w:pPr>
        <w:pStyle w:val="c0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3B62A7">
        <w:rPr>
          <w:rStyle w:val="c2"/>
          <w:rFonts w:eastAsiaTheme="majorEastAsia"/>
          <w:color w:val="000000"/>
        </w:rPr>
        <w:t xml:space="preserve">5. Ваулина Ю.Е., Эванс В., Дули </w:t>
      </w:r>
      <w:proofErr w:type="gramStart"/>
      <w:r w:rsidRPr="003B62A7">
        <w:rPr>
          <w:rStyle w:val="c2"/>
          <w:rFonts w:eastAsiaTheme="majorEastAsia"/>
          <w:color w:val="000000"/>
        </w:rPr>
        <w:t>Дж</w:t>
      </w:r>
      <w:proofErr w:type="gramEnd"/>
      <w:r w:rsidRPr="003B62A7">
        <w:rPr>
          <w:rStyle w:val="c2"/>
          <w:rFonts w:eastAsiaTheme="majorEastAsia"/>
          <w:color w:val="000000"/>
        </w:rPr>
        <w:t xml:space="preserve">., </w:t>
      </w:r>
      <w:proofErr w:type="spellStart"/>
      <w:r w:rsidRPr="003B62A7">
        <w:rPr>
          <w:rStyle w:val="c2"/>
          <w:rFonts w:eastAsiaTheme="majorEastAsia"/>
          <w:color w:val="000000"/>
        </w:rPr>
        <w:t>Подоляко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О.Е. УМК «Английский в фокусе» для 9 класса. – М.: </w:t>
      </w:r>
      <w:proofErr w:type="spellStart"/>
      <w:r w:rsidRPr="003B62A7">
        <w:rPr>
          <w:rStyle w:val="c2"/>
          <w:rFonts w:eastAsiaTheme="majorEastAsia"/>
          <w:color w:val="000000"/>
        </w:rPr>
        <w:t>Express</w:t>
      </w:r>
      <w:proofErr w:type="spellEnd"/>
      <w:r w:rsidRPr="003B62A7">
        <w:rPr>
          <w:rStyle w:val="c2"/>
          <w:rFonts w:eastAsiaTheme="majorEastAsia"/>
          <w:color w:val="000000"/>
        </w:rPr>
        <w:t xml:space="preserve"> </w:t>
      </w:r>
      <w:proofErr w:type="spellStart"/>
      <w:r w:rsidRPr="003B62A7">
        <w:rPr>
          <w:rStyle w:val="c2"/>
          <w:rFonts w:eastAsiaTheme="majorEastAsia"/>
          <w:color w:val="000000"/>
        </w:rPr>
        <w:t>Publishing</w:t>
      </w:r>
      <w:proofErr w:type="spellEnd"/>
      <w:r w:rsidRPr="003B62A7">
        <w:rPr>
          <w:rStyle w:val="c2"/>
          <w:rFonts w:eastAsiaTheme="majorEastAsia"/>
          <w:color w:val="000000"/>
        </w:rPr>
        <w:t>: Просвещение, 2019.</w:t>
      </w:r>
    </w:p>
    <w:p w:rsidR="00CF35CA" w:rsidRDefault="00CF35CA" w:rsidP="00301A78">
      <w:pPr>
        <w:pStyle w:val="210"/>
        <w:ind w:firstLine="502"/>
        <w:jc w:val="center"/>
        <w:rPr>
          <w:b/>
          <w:szCs w:val="28"/>
        </w:rPr>
      </w:pPr>
    </w:p>
    <w:p w:rsidR="00CB67FB" w:rsidRPr="00BF26AE" w:rsidRDefault="006F6F90" w:rsidP="00CB67FB">
      <w:pPr>
        <w:pStyle w:val="212"/>
        <w:spacing w:after="0"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CB67FB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6F6F90" w:rsidRPr="00B17E12" w:rsidRDefault="006F6F90" w:rsidP="006F6F90">
      <w:pPr>
        <w:pStyle w:val="ConsPlusTitle"/>
        <w:widowControl/>
        <w:tabs>
          <w:tab w:val="left" w:pos="1560"/>
        </w:tabs>
        <w:ind w:right="-26" w:firstLine="567"/>
        <w:rPr>
          <w:rFonts w:ascii="Times New Roman" w:hAnsi="Times New Roman" w:cs="Times New Roman"/>
          <w:sz w:val="24"/>
          <w:szCs w:val="24"/>
        </w:rPr>
      </w:pPr>
      <w:r w:rsidRPr="00B17E12">
        <w:rPr>
          <w:rFonts w:ascii="Times New Roman" w:hAnsi="Times New Roman" w:cs="Times New Roman"/>
          <w:sz w:val="24"/>
          <w:szCs w:val="24"/>
        </w:rPr>
        <w:t>Краткая характеристика содержания предмета по каждому тематическому разделу с учётом требований ФГОС (с указанием регионального компонента).</w:t>
      </w:r>
    </w:p>
    <w:p w:rsidR="006F6F90" w:rsidRDefault="006F6F90" w:rsidP="00CB67FB">
      <w:pPr>
        <w:pStyle w:val="c0"/>
        <w:shd w:val="clear" w:color="auto" w:fill="FFFFFF"/>
        <w:spacing w:before="0" w:beforeAutospacing="0" w:after="0" w:afterAutospacing="0"/>
        <w:jc w:val="both"/>
        <w:rPr>
          <w:rStyle w:val="c8"/>
          <w:rFonts w:eastAsiaTheme="majorEastAsia"/>
          <w:b/>
          <w:bCs/>
          <w:color w:val="000000"/>
        </w:rPr>
      </w:pPr>
    </w:p>
    <w:p w:rsidR="006F6F90" w:rsidRPr="006F6F90" w:rsidRDefault="006F6F90" w:rsidP="006F6F90">
      <w:pPr>
        <w:jc w:val="both"/>
        <w:rPr>
          <w:b/>
          <w:bCs/>
          <w:color w:val="252525"/>
          <w:spacing w:val="-2"/>
        </w:rPr>
      </w:pPr>
      <w:r w:rsidRPr="006F6F90">
        <w:rPr>
          <w:rStyle w:val="c8"/>
          <w:rFonts w:eastAsiaTheme="majorEastAsia"/>
          <w:b/>
          <w:bCs/>
          <w:color w:val="000000"/>
        </w:rPr>
        <w:t xml:space="preserve"> </w:t>
      </w:r>
      <w:r w:rsidRPr="006F6F90">
        <w:rPr>
          <w:b/>
          <w:bCs/>
          <w:color w:val="252525"/>
          <w:spacing w:val="-2"/>
        </w:rPr>
        <w:t>5-Й КЛАСС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КОММУНИКАТИВНЫЕ УМЕНИЯ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Моя семья. Мои друзья. Семейные праздники: день рождения, Новый год.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Здоровый образ жизни: режим труда и отдыха, здоровое питание.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Покупки: одежда, обувь и продукты питания.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Школа, школьная жизнь, школьная форма, изучаемые предметы. Переписка с зарубежными сверстниками.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Каникулы в различное время года. Виды отдыха.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Природа: дикие и домашние животные. Погода. Родной город/село. Транспорт.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Родная страна и страна/страны изучаемого языка. </w:t>
      </w:r>
      <w:proofErr w:type="gramStart"/>
      <w:r w:rsidRPr="006F6F90">
        <w:rPr>
          <w:color w:val="000000"/>
        </w:rPr>
        <w:t>Их географическое положение, столицы; достопримечательности, культурные особенности (национальные праздники, традиции, обычаи).</w:t>
      </w:r>
      <w:proofErr w:type="gramEnd"/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Выдающиеся люди родной страны и страны/стран изучаемого языка: писатели, поэты.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Говорение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Развитие коммуникативных умений </w:t>
      </w:r>
      <w:r w:rsidRPr="006F6F90">
        <w:rPr>
          <w:b/>
          <w:bCs/>
          <w:color w:val="000000"/>
        </w:rPr>
        <w:t xml:space="preserve">диалогической речи </w:t>
      </w:r>
      <w:r w:rsidRPr="006F6F90">
        <w:rPr>
          <w:color w:val="000000"/>
        </w:rPr>
        <w:t>на базе умений, сформированных в начальной школе:</w:t>
      </w:r>
    </w:p>
    <w:p w:rsidR="006F6F90" w:rsidRPr="006F6F90" w:rsidRDefault="006F6F90" w:rsidP="0010568C">
      <w:pPr>
        <w:numPr>
          <w:ilvl w:val="0"/>
          <w:numId w:val="3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диалог этикетного характера: начинать, поддерживать и заканчивать разговор (в том числе разговор по телефону); поздравлять с праздником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6F6F90" w:rsidRPr="006F6F90" w:rsidRDefault="006F6F90" w:rsidP="0010568C">
      <w:pPr>
        <w:numPr>
          <w:ilvl w:val="0"/>
          <w:numId w:val="3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 xml:space="preserve">диалог – побуждение к действию: обращаться с просьбой, вежливо соглашаться/не соглашаться выполнить просьбу; приглашать собеседника </w:t>
      </w:r>
      <w:proofErr w:type="gramStart"/>
      <w:r w:rsidRPr="006F6F90">
        <w:rPr>
          <w:color w:val="000000"/>
        </w:rPr>
        <w:t>к</w:t>
      </w:r>
      <w:proofErr w:type="gramEnd"/>
      <w:r w:rsidRPr="006F6F90">
        <w:rPr>
          <w:color w:val="000000"/>
        </w:rPr>
        <w:t xml:space="preserve"> совместной деятельности, вежливо соглашаться/не соглашаться на предложение собеседника;</w:t>
      </w:r>
    </w:p>
    <w:p w:rsidR="006F6F90" w:rsidRPr="006F6F90" w:rsidRDefault="006F6F90" w:rsidP="0010568C">
      <w:pPr>
        <w:numPr>
          <w:ilvl w:val="0"/>
          <w:numId w:val="3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jc w:val="both"/>
        <w:rPr>
          <w:color w:val="000000"/>
        </w:rPr>
      </w:pPr>
      <w:r w:rsidRPr="006F6F90">
        <w:rPr>
          <w:color w:val="000000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lastRenderedPageBreak/>
        <w:t>Объем диалога – до пяти реплик со стороны каждого собеседника.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Развитие коммуникативных умений </w:t>
      </w:r>
      <w:r w:rsidRPr="006F6F90">
        <w:rPr>
          <w:b/>
          <w:bCs/>
          <w:color w:val="000000"/>
        </w:rPr>
        <w:t xml:space="preserve">монологической речи </w:t>
      </w:r>
      <w:r w:rsidRPr="006F6F90">
        <w:rPr>
          <w:color w:val="000000"/>
        </w:rPr>
        <w:t>на базе умений, сформированных в начальной школе: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1) создание устных связных монологических высказываний с использованием основных коммуникативных типов речи:</w:t>
      </w:r>
    </w:p>
    <w:p w:rsidR="006F6F90" w:rsidRPr="006F6F90" w:rsidRDefault="006F6F90" w:rsidP="0010568C">
      <w:pPr>
        <w:numPr>
          <w:ilvl w:val="0"/>
          <w:numId w:val="3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6F6F90" w:rsidRPr="006F6F90" w:rsidRDefault="006F6F90" w:rsidP="0010568C">
      <w:pPr>
        <w:numPr>
          <w:ilvl w:val="0"/>
          <w:numId w:val="3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jc w:val="both"/>
        <w:rPr>
          <w:color w:val="000000"/>
        </w:rPr>
      </w:pPr>
      <w:r w:rsidRPr="006F6F90">
        <w:rPr>
          <w:color w:val="000000"/>
        </w:rPr>
        <w:t>повествование/сообщение;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2) изложение (пересказ) основного содержания прочитанного текста;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3) краткое изложение результатов выполненной проектной работы.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вопросы, план и/или иллюстрации, фотографии.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монологического высказывания – 5–6 фраз.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Аудирование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Развитие коммуникативных умений </w:t>
      </w:r>
      <w:proofErr w:type="spellStart"/>
      <w:r w:rsidRPr="006F6F90">
        <w:rPr>
          <w:b/>
          <w:bCs/>
          <w:color w:val="000000"/>
        </w:rPr>
        <w:t>аудирования</w:t>
      </w:r>
      <w:proofErr w:type="spellEnd"/>
      <w:r w:rsidRPr="006F6F90">
        <w:rPr>
          <w:b/>
          <w:bCs/>
          <w:color w:val="000000"/>
        </w:rPr>
        <w:t xml:space="preserve"> </w:t>
      </w:r>
      <w:r w:rsidRPr="006F6F90">
        <w:rPr>
          <w:color w:val="000000"/>
        </w:rPr>
        <w:t>на базе умений, сформированных в начальной школе:</w:t>
      </w:r>
    </w:p>
    <w:p w:rsidR="006F6F90" w:rsidRPr="006F6F90" w:rsidRDefault="006F6F90" w:rsidP="0010568C">
      <w:pPr>
        <w:numPr>
          <w:ilvl w:val="0"/>
          <w:numId w:val="3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6F6F90">
        <w:rPr>
          <w:color w:val="000000"/>
        </w:rPr>
        <w:t>на</w:t>
      </w:r>
      <w:proofErr w:type="gramEnd"/>
      <w:r w:rsidRPr="006F6F90">
        <w:rPr>
          <w:color w:val="000000"/>
        </w:rPr>
        <w:t xml:space="preserve"> услышанное;</w:t>
      </w:r>
    </w:p>
    <w:p w:rsidR="006F6F90" w:rsidRPr="006F6F90" w:rsidRDefault="006F6F90" w:rsidP="0010568C">
      <w:pPr>
        <w:numPr>
          <w:ilvl w:val="0"/>
          <w:numId w:val="3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jc w:val="both"/>
        <w:rPr>
          <w:color w:val="000000"/>
        </w:rPr>
      </w:pPr>
      <w:r w:rsidRPr="006F6F90">
        <w:rPr>
          <w:color w:val="000000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опорой и без опоры на иллюстрации.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Тексты для </w:t>
      </w:r>
      <w:proofErr w:type="spellStart"/>
      <w:r w:rsidRPr="006F6F90">
        <w:rPr>
          <w:color w:val="000000"/>
        </w:rPr>
        <w:t>аудирования</w:t>
      </w:r>
      <w:proofErr w:type="spellEnd"/>
      <w:r w:rsidRPr="006F6F90">
        <w:rPr>
          <w:color w:val="000000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Время звучания текста/текстов для </w:t>
      </w:r>
      <w:proofErr w:type="spellStart"/>
      <w:r w:rsidRPr="006F6F90">
        <w:rPr>
          <w:color w:val="000000"/>
        </w:rPr>
        <w:t>аудирования</w:t>
      </w:r>
      <w:proofErr w:type="spellEnd"/>
      <w:r w:rsidRPr="006F6F90">
        <w:rPr>
          <w:color w:val="000000"/>
        </w:rPr>
        <w:t xml:space="preserve"> – до 1 минуты.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Смысловое чтение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Чтение с пониманием основного содержания текста предполагает умение определять основную тему и главные факты/события в прочитанном тексте, игнорировать незнакомые слова, несущественные для понимания основного содержания.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Чтение </w:t>
      </w:r>
      <w:proofErr w:type="spellStart"/>
      <w:r w:rsidRPr="006F6F90">
        <w:rPr>
          <w:color w:val="000000"/>
        </w:rPr>
        <w:t>несплошных</w:t>
      </w:r>
      <w:proofErr w:type="spellEnd"/>
      <w:r w:rsidRPr="006F6F90">
        <w:rPr>
          <w:color w:val="000000"/>
        </w:rPr>
        <w:t xml:space="preserve"> текстов (таблиц) и понимание представленной в них информации.</w:t>
      </w:r>
    </w:p>
    <w:p w:rsidR="006F6F90" w:rsidRPr="006F6F90" w:rsidRDefault="006F6F90" w:rsidP="006F6F90">
      <w:pPr>
        <w:jc w:val="both"/>
        <w:rPr>
          <w:color w:val="000000"/>
        </w:rPr>
      </w:pPr>
      <w:proofErr w:type="gramStart"/>
      <w:r w:rsidRPr="006F6F90">
        <w:rPr>
          <w:color w:val="000000"/>
        </w:rPr>
        <w:t xml:space="preserve">Тексты для чтения: беседа/диалог,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6F6F90">
        <w:rPr>
          <w:color w:val="000000"/>
        </w:rPr>
        <w:t>несплошной</w:t>
      </w:r>
      <w:proofErr w:type="spellEnd"/>
      <w:r w:rsidRPr="006F6F90">
        <w:rPr>
          <w:color w:val="000000"/>
        </w:rPr>
        <w:t xml:space="preserve"> текст (таблица).</w:t>
      </w:r>
      <w:proofErr w:type="gramEnd"/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текста/текстов для чтения – 180–200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Письменная речь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Развитие умений письменной речи на базе умений, сформированных в начальной школе:</w:t>
      </w:r>
    </w:p>
    <w:p w:rsidR="006F6F90" w:rsidRPr="006F6F90" w:rsidRDefault="006F6F90" w:rsidP="0010568C">
      <w:pPr>
        <w:numPr>
          <w:ilvl w:val="0"/>
          <w:numId w:val="3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6F6F90" w:rsidRPr="006F6F90" w:rsidRDefault="006F6F90" w:rsidP="0010568C">
      <w:pPr>
        <w:numPr>
          <w:ilvl w:val="0"/>
          <w:numId w:val="3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lastRenderedPageBreak/>
        <w:t>написание коротких поздравлений с праздниками (с Новым годом, Рождеством, днем рождения);</w:t>
      </w:r>
    </w:p>
    <w:p w:rsidR="006F6F90" w:rsidRPr="006F6F90" w:rsidRDefault="006F6F90" w:rsidP="0010568C">
      <w:pPr>
        <w:numPr>
          <w:ilvl w:val="0"/>
          <w:numId w:val="3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6F6F90" w:rsidRPr="006F6F90" w:rsidRDefault="006F6F90" w:rsidP="0010568C">
      <w:pPr>
        <w:numPr>
          <w:ilvl w:val="0"/>
          <w:numId w:val="3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jc w:val="both"/>
        <w:rPr>
          <w:color w:val="000000"/>
        </w:rPr>
      </w:pPr>
      <w:r w:rsidRPr="006F6F90">
        <w:rPr>
          <w:color w:val="000000"/>
        </w:rPr>
        <w:t>написание электронного сообщения личного характера: сообщение кратких сведений о себе; оформление обращения, завершающей фразы и подписи в соответствии с нормами неофициального общения, принятыми в стране/странах изучаемого языка. Объем сообщения – до 60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ЯЗЫКОВЫЕ ЗНАНИЯ И УМЕНИЯ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Фонетическая сторона речи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Тексты для чтения вслух: беседа/диалог, рассказ, отрывок из статьи научно-популярного характера, сообщение информационного характера.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текста для чтения вслух – до 90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Графика, орфография и пунктуация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Правильное написание изученных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Лексическая сторона речи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изучаемой лексики: 625 лексических единиц для продуктивного использования (включая 500 лексических единиц, изученных в начальной школе) и 675 лексических единиц для рецептивного усвоения (включая 625 лексических единиц продуктивного минимума).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Основные способы словообразования:</w:t>
      </w:r>
    </w:p>
    <w:p w:rsidR="006F6F90" w:rsidRPr="006F6F90" w:rsidRDefault="006F6F90" w:rsidP="0010568C">
      <w:pPr>
        <w:numPr>
          <w:ilvl w:val="0"/>
          <w:numId w:val="3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аффиксация:</w:t>
      </w:r>
    </w:p>
    <w:p w:rsidR="006F6F90" w:rsidRPr="006F6F90" w:rsidRDefault="006F6F90" w:rsidP="0010568C">
      <w:pPr>
        <w:numPr>
          <w:ilvl w:val="0"/>
          <w:numId w:val="3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  <w:lang w:val="en-US"/>
        </w:rPr>
      </w:pPr>
      <w:r w:rsidRPr="006F6F90">
        <w:rPr>
          <w:color w:val="000000"/>
        </w:rPr>
        <w:t>образование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имен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существительных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при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помощи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суффиксов</w:t>
      </w:r>
      <w:r w:rsidRPr="006F6F90">
        <w:rPr>
          <w:color w:val="000000"/>
          <w:lang w:val="en-US"/>
        </w:rPr>
        <w:t xml:space="preserve"> -</w:t>
      </w:r>
      <w:proofErr w:type="spellStart"/>
      <w:r w:rsidRPr="006F6F90">
        <w:rPr>
          <w:color w:val="000000"/>
          <w:lang w:val="en-US"/>
        </w:rPr>
        <w:t>er</w:t>
      </w:r>
      <w:proofErr w:type="spellEnd"/>
      <w:r w:rsidRPr="006F6F90">
        <w:rPr>
          <w:color w:val="000000"/>
          <w:lang w:val="en-US"/>
        </w:rPr>
        <w:t>/-or (teacher/visitor), -</w:t>
      </w:r>
      <w:proofErr w:type="spellStart"/>
      <w:r w:rsidRPr="006F6F90">
        <w:rPr>
          <w:color w:val="000000"/>
          <w:lang w:val="en-US"/>
        </w:rPr>
        <w:t>ist</w:t>
      </w:r>
      <w:proofErr w:type="spellEnd"/>
      <w:r w:rsidRPr="006F6F90">
        <w:rPr>
          <w:color w:val="000000"/>
          <w:lang w:val="en-US"/>
        </w:rPr>
        <w:t xml:space="preserve"> (scientist, tourist), -</w:t>
      </w:r>
      <w:proofErr w:type="spellStart"/>
      <w:r w:rsidRPr="006F6F90">
        <w:rPr>
          <w:color w:val="000000"/>
          <w:lang w:val="en-US"/>
        </w:rPr>
        <w:t>sion</w:t>
      </w:r>
      <w:proofErr w:type="spellEnd"/>
      <w:r w:rsidRPr="006F6F90">
        <w:rPr>
          <w:color w:val="000000"/>
          <w:lang w:val="en-US"/>
        </w:rPr>
        <w:t>/-</w:t>
      </w:r>
      <w:proofErr w:type="spellStart"/>
      <w:r w:rsidRPr="006F6F90">
        <w:rPr>
          <w:color w:val="000000"/>
          <w:lang w:val="en-US"/>
        </w:rPr>
        <w:t>tion</w:t>
      </w:r>
      <w:proofErr w:type="spellEnd"/>
      <w:r w:rsidRPr="006F6F90">
        <w:rPr>
          <w:color w:val="000000"/>
          <w:lang w:val="en-US"/>
        </w:rPr>
        <w:t xml:space="preserve"> (</w:t>
      </w:r>
      <w:proofErr w:type="spellStart"/>
      <w:r w:rsidRPr="006F6F90">
        <w:rPr>
          <w:color w:val="000000"/>
          <w:lang w:val="en-US"/>
        </w:rPr>
        <w:t>dis</w:t>
      </w:r>
      <w:proofErr w:type="spellEnd"/>
      <w:r w:rsidRPr="006F6F90">
        <w:rPr>
          <w:color w:val="000000"/>
          <w:lang w:val="en-US"/>
        </w:rPr>
        <w:t xml:space="preserve">- </w:t>
      </w:r>
      <w:proofErr w:type="spellStart"/>
      <w:r w:rsidRPr="006F6F90">
        <w:rPr>
          <w:color w:val="000000"/>
          <w:lang w:val="en-US"/>
        </w:rPr>
        <w:t>cussion</w:t>
      </w:r>
      <w:proofErr w:type="spellEnd"/>
      <w:r w:rsidRPr="006F6F90">
        <w:rPr>
          <w:color w:val="000000"/>
          <w:lang w:val="en-US"/>
        </w:rPr>
        <w:t>/invitation);</w:t>
      </w:r>
    </w:p>
    <w:p w:rsidR="006F6F90" w:rsidRPr="006F6F90" w:rsidRDefault="006F6F90" w:rsidP="0010568C">
      <w:pPr>
        <w:numPr>
          <w:ilvl w:val="0"/>
          <w:numId w:val="3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образование имен прилагательных при помощи суффиксов -</w:t>
      </w:r>
      <w:proofErr w:type="spellStart"/>
      <w:r w:rsidRPr="006F6F90">
        <w:rPr>
          <w:color w:val="000000"/>
        </w:rPr>
        <w:t>ful</w:t>
      </w:r>
      <w:proofErr w:type="spellEnd"/>
      <w:r w:rsidRPr="006F6F90">
        <w:rPr>
          <w:color w:val="000000"/>
        </w:rPr>
        <w:t xml:space="preserve"> (</w:t>
      </w:r>
      <w:proofErr w:type="spellStart"/>
      <w:r w:rsidRPr="006F6F90">
        <w:rPr>
          <w:color w:val="000000"/>
        </w:rPr>
        <w:t>wonderful</w:t>
      </w:r>
      <w:proofErr w:type="spellEnd"/>
      <w:r w:rsidRPr="006F6F90">
        <w:rPr>
          <w:color w:val="000000"/>
        </w:rPr>
        <w:t>), -</w:t>
      </w:r>
      <w:proofErr w:type="spellStart"/>
      <w:r w:rsidRPr="006F6F90">
        <w:rPr>
          <w:color w:val="000000"/>
        </w:rPr>
        <w:t>ian</w:t>
      </w:r>
      <w:proofErr w:type="spellEnd"/>
      <w:r w:rsidRPr="006F6F90">
        <w:rPr>
          <w:color w:val="000000"/>
        </w:rPr>
        <w:t>/-</w:t>
      </w:r>
      <w:proofErr w:type="spellStart"/>
      <w:r w:rsidRPr="006F6F90">
        <w:rPr>
          <w:color w:val="000000"/>
        </w:rPr>
        <w:t>an</w:t>
      </w:r>
      <w:proofErr w:type="spellEnd"/>
      <w:r w:rsidRPr="006F6F90">
        <w:rPr>
          <w:color w:val="000000"/>
        </w:rPr>
        <w:t xml:space="preserve"> (</w:t>
      </w:r>
      <w:proofErr w:type="spellStart"/>
      <w:r w:rsidRPr="006F6F90">
        <w:rPr>
          <w:color w:val="000000"/>
        </w:rPr>
        <w:t>Russian</w:t>
      </w:r>
      <w:proofErr w:type="spellEnd"/>
      <w:r w:rsidRPr="006F6F90">
        <w:rPr>
          <w:color w:val="000000"/>
        </w:rPr>
        <w:t>/</w:t>
      </w:r>
      <w:proofErr w:type="spellStart"/>
      <w:r w:rsidRPr="006F6F90">
        <w:rPr>
          <w:color w:val="000000"/>
        </w:rPr>
        <w:t>American</w:t>
      </w:r>
      <w:proofErr w:type="spellEnd"/>
      <w:r w:rsidRPr="006F6F90">
        <w:rPr>
          <w:color w:val="000000"/>
        </w:rPr>
        <w:t>);</w:t>
      </w:r>
    </w:p>
    <w:p w:rsidR="006F6F90" w:rsidRPr="006F6F90" w:rsidRDefault="006F6F90" w:rsidP="0010568C">
      <w:pPr>
        <w:numPr>
          <w:ilvl w:val="0"/>
          <w:numId w:val="3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образование наречий при помощи суффикса -</w:t>
      </w:r>
      <w:proofErr w:type="spellStart"/>
      <w:r w:rsidRPr="006F6F90">
        <w:rPr>
          <w:color w:val="000000"/>
        </w:rPr>
        <w:t>ly</w:t>
      </w:r>
      <w:proofErr w:type="spellEnd"/>
      <w:r w:rsidRPr="006F6F90">
        <w:rPr>
          <w:color w:val="000000"/>
        </w:rPr>
        <w:t xml:space="preserve"> (</w:t>
      </w:r>
      <w:proofErr w:type="spellStart"/>
      <w:r w:rsidRPr="006F6F90">
        <w:rPr>
          <w:color w:val="000000"/>
        </w:rPr>
        <w:t>recently</w:t>
      </w:r>
      <w:proofErr w:type="spellEnd"/>
      <w:r w:rsidRPr="006F6F90">
        <w:rPr>
          <w:color w:val="000000"/>
        </w:rPr>
        <w:t>);</w:t>
      </w:r>
    </w:p>
    <w:p w:rsidR="006F6F90" w:rsidRPr="006F6F90" w:rsidRDefault="006F6F90" w:rsidP="0010568C">
      <w:pPr>
        <w:numPr>
          <w:ilvl w:val="0"/>
          <w:numId w:val="3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jc w:val="both"/>
        <w:rPr>
          <w:color w:val="000000"/>
        </w:rPr>
      </w:pPr>
      <w:r w:rsidRPr="006F6F90">
        <w:rPr>
          <w:color w:val="000000"/>
        </w:rPr>
        <w:t xml:space="preserve">образование имен прилагательных, имен существительных и наречий при помощи отрицательного префикса </w:t>
      </w:r>
      <w:proofErr w:type="spellStart"/>
      <w:r w:rsidRPr="006F6F90">
        <w:rPr>
          <w:color w:val="000000"/>
        </w:rPr>
        <w:t>un</w:t>
      </w:r>
      <w:proofErr w:type="spellEnd"/>
      <w:r w:rsidRPr="006F6F90">
        <w:rPr>
          <w:color w:val="000000"/>
        </w:rPr>
        <w:t>- (</w:t>
      </w:r>
      <w:proofErr w:type="spellStart"/>
      <w:r w:rsidRPr="006F6F90">
        <w:rPr>
          <w:color w:val="000000"/>
        </w:rPr>
        <w:t>unhappy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unreality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unusually</w:t>
      </w:r>
      <w:proofErr w:type="spellEnd"/>
      <w:r w:rsidRPr="006F6F90">
        <w:rPr>
          <w:color w:val="000000"/>
        </w:rPr>
        <w:t>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Грамматическая сторона речи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Предложения с несколькими обстоятельствами, следующими в определенном порядке.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Вопросительные предложения (альтернативный и разделительный вопросы в Present/</w:t>
      </w:r>
      <w:proofErr w:type="spellStart"/>
      <w:r w:rsidRPr="006F6F90">
        <w:rPr>
          <w:color w:val="000000"/>
        </w:rPr>
        <w:t>Past</w:t>
      </w:r>
      <w:proofErr w:type="spellEnd"/>
      <w:r w:rsidRPr="006F6F90">
        <w:rPr>
          <w:color w:val="000000"/>
        </w:rPr>
        <w:t>/</w:t>
      </w:r>
      <w:proofErr w:type="spellStart"/>
      <w:r w:rsidRPr="006F6F90">
        <w:rPr>
          <w:color w:val="000000"/>
        </w:rPr>
        <w:t>Future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Simple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Tense</w:t>
      </w:r>
      <w:proofErr w:type="spellEnd"/>
      <w:r w:rsidRPr="006F6F90">
        <w:rPr>
          <w:color w:val="000000"/>
        </w:rPr>
        <w:t>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Глаголы в </w:t>
      </w:r>
      <w:proofErr w:type="spellStart"/>
      <w:proofErr w:type="gramStart"/>
      <w:r w:rsidRPr="006F6F90">
        <w:rPr>
          <w:color w:val="000000"/>
        </w:rPr>
        <w:t>видо-временных</w:t>
      </w:r>
      <w:proofErr w:type="spellEnd"/>
      <w:proofErr w:type="gramEnd"/>
      <w:r w:rsidRPr="006F6F90">
        <w:rPr>
          <w:color w:val="000000"/>
        </w:rPr>
        <w:t xml:space="preserve"> формах действительного залога в изъявительном наклонении в Present </w:t>
      </w:r>
      <w:proofErr w:type="spellStart"/>
      <w:r w:rsidRPr="006F6F90">
        <w:rPr>
          <w:color w:val="000000"/>
        </w:rPr>
        <w:t>Perfect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Tense</w:t>
      </w:r>
      <w:proofErr w:type="spellEnd"/>
      <w:r w:rsidRPr="006F6F90">
        <w:rPr>
          <w:color w:val="000000"/>
        </w:rPr>
        <w:t xml:space="preserve"> в повествовательных (утвердительных и отрицательных) и вопросительных предложениях.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lastRenderedPageBreak/>
        <w:t>Имена существительные с причастиями настоящего и прошедшего времени.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Наречия в положительной, сравнительной и превосходной степенях, образованные по правилу, и исключения.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СОЦИОКУЛЬТУРНЫЕ ЗНАНИЯ И УМЕНИЯ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Знание и использование </w:t>
      </w:r>
      <w:proofErr w:type="spellStart"/>
      <w:r w:rsidRPr="006F6F90">
        <w:rPr>
          <w:color w:val="000000"/>
        </w:rPr>
        <w:t>социокультурных</w:t>
      </w:r>
      <w:proofErr w:type="spellEnd"/>
      <w:r w:rsidRPr="006F6F90">
        <w:rPr>
          <w:color w:val="000000"/>
        </w:rPr>
        <w:t xml:space="preserve"> элементов речевого поведенческого этикета в стране/странах изучаемого языка в рамках тематического содержания (в ситуациях общения, в том числе «В семье», «В школе», «На улице»).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(некоторые национальные праздники, традиции в проведении досуга и питании).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Знание </w:t>
      </w:r>
      <w:proofErr w:type="spellStart"/>
      <w:r w:rsidRPr="006F6F90">
        <w:rPr>
          <w:color w:val="000000"/>
        </w:rPr>
        <w:t>социокультурного</w:t>
      </w:r>
      <w:proofErr w:type="spellEnd"/>
      <w:r w:rsidRPr="006F6F90">
        <w:rPr>
          <w:color w:val="000000"/>
        </w:rPr>
        <w:t xml:space="preserve"> портрета родной страны и страны/стран изучаемого языка: знакомство с традициями проведения основных национальных праздников (Рождества, Нового года и т. д.); с особенностями образа жизни и культуры страны/ стран изучаемого языка (известными достопримечательностями, выдающимися людьми); с доступными в языковом отношении образцами детской поэзии и прозы на английском языке.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Формирование умений:</w:t>
      </w:r>
    </w:p>
    <w:p w:rsidR="006F6F90" w:rsidRPr="006F6F90" w:rsidRDefault="006F6F90" w:rsidP="0010568C">
      <w:pPr>
        <w:numPr>
          <w:ilvl w:val="0"/>
          <w:numId w:val="3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писать свои имя и фамилию, а также имена и фамилии своих родственников и друзей на английском языке;</w:t>
      </w:r>
    </w:p>
    <w:p w:rsidR="006F6F90" w:rsidRPr="006F6F90" w:rsidRDefault="006F6F90" w:rsidP="0010568C">
      <w:pPr>
        <w:numPr>
          <w:ilvl w:val="0"/>
          <w:numId w:val="3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правильно оформлять свой адрес на английском языке (в анкете, формуляре);</w:t>
      </w:r>
    </w:p>
    <w:p w:rsidR="006F6F90" w:rsidRPr="006F6F90" w:rsidRDefault="006F6F90" w:rsidP="0010568C">
      <w:pPr>
        <w:numPr>
          <w:ilvl w:val="0"/>
          <w:numId w:val="3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кратко представлять Россию и страну/страны изучаемого языка;</w:t>
      </w:r>
    </w:p>
    <w:p w:rsidR="006F6F90" w:rsidRPr="006F6F90" w:rsidRDefault="006F6F90" w:rsidP="0010568C">
      <w:pPr>
        <w:numPr>
          <w:ilvl w:val="0"/>
          <w:numId w:val="3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jc w:val="both"/>
        <w:rPr>
          <w:color w:val="000000"/>
        </w:rPr>
      </w:pPr>
      <w:r w:rsidRPr="006F6F90">
        <w:rPr>
          <w:color w:val="000000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КОМПЕНСАТОРНЫЕ УМЕНИЯ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Использование при чтении и </w:t>
      </w:r>
      <w:proofErr w:type="spellStart"/>
      <w:r w:rsidRPr="006F6F90">
        <w:rPr>
          <w:color w:val="000000"/>
        </w:rPr>
        <w:t>аудировании</w:t>
      </w:r>
      <w:proofErr w:type="spellEnd"/>
      <w:r w:rsidRPr="006F6F90">
        <w:rPr>
          <w:color w:val="000000"/>
        </w:rPr>
        <w:t xml:space="preserve"> языковой, в том числе контекстуальной, догадки.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Использование в качестве опоры при порождении собственных высказываний ключевых слов, плана.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F6F90" w:rsidRDefault="006F6F90" w:rsidP="006F6F90">
      <w:pPr>
        <w:jc w:val="both"/>
        <w:rPr>
          <w:b/>
          <w:bCs/>
          <w:color w:val="252525"/>
          <w:spacing w:val="-2"/>
        </w:rPr>
      </w:pPr>
    </w:p>
    <w:p w:rsidR="006F6F90" w:rsidRPr="006F6F90" w:rsidRDefault="006F6F90" w:rsidP="006F6F90">
      <w:pPr>
        <w:jc w:val="both"/>
        <w:rPr>
          <w:b/>
          <w:bCs/>
          <w:color w:val="252525"/>
          <w:spacing w:val="-2"/>
        </w:rPr>
      </w:pPr>
      <w:r w:rsidRPr="006F6F90">
        <w:rPr>
          <w:b/>
          <w:bCs/>
          <w:color w:val="252525"/>
          <w:spacing w:val="-2"/>
        </w:rPr>
        <w:t>6-Й КЛАСС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КОММУНИКАТИВНЫЕ УМЕНИЯ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Взаимоотношения в семье и с друзьями. Семейные праздники. Внешность и характер человека/литературного персонажа. Досуг и увлечения/хобби современного подростка (чтение, кино, театр, спорт).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Здоровый образ жизни: режим труда и отдыха, фитнес, сбалансированное питание.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Покупки: одежда, обувь и продукты питания.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Школа, школьная жизнь, школьная форма, изучаемые предметы, любимый предмет, правила поведения в школе. Переписка с зарубежными сверстниками.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Переписка с зарубежными сверстниками. Каникулы в различное время года. Виды отдыха. Путешествия по России и зарубежным странам.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Природа: дикие и домашние животные. Климат, погода. Жизнь в городе и сельской местности. Описание родного города/села. Транспорт.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Родная страна и страна/страны изучаемого языка. </w:t>
      </w:r>
      <w:proofErr w:type="gramStart"/>
      <w:r w:rsidRPr="006F6F90">
        <w:rPr>
          <w:color w:val="000000"/>
        </w:rPr>
        <w:t>Их географическое положение, столицы, население; официальные языки, достопримечательности, культурные особенности (национальные праздники, традиции, обычаи).</w:t>
      </w:r>
      <w:proofErr w:type="gramEnd"/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Выдающиеся люди родной страны и страны/стран изучаемого языка: писатели, поэты, ученые.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Говорение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Развитие коммуникативных умений </w:t>
      </w:r>
      <w:r w:rsidRPr="006F6F90">
        <w:rPr>
          <w:b/>
          <w:bCs/>
          <w:color w:val="000000"/>
        </w:rPr>
        <w:t>диалогической речи</w:t>
      </w:r>
      <w:r w:rsidRPr="006F6F90">
        <w:rPr>
          <w:color w:val="000000"/>
        </w:rPr>
        <w:t>, а именно умений вести:</w:t>
      </w:r>
    </w:p>
    <w:p w:rsidR="006F6F90" w:rsidRPr="006F6F90" w:rsidRDefault="006F6F90" w:rsidP="0010568C">
      <w:pPr>
        <w:numPr>
          <w:ilvl w:val="0"/>
          <w:numId w:val="4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6F6F90" w:rsidRPr="006F6F90" w:rsidRDefault="006F6F90" w:rsidP="0010568C">
      <w:pPr>
        <w:numPr>
          <w:ilvl w:val="0"/>
          <w:numId w:val="4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lastRenderedPageBreak/>
        <w:t xml:space="preserve">диалог – побуждение к действию: обращаться с просьбой, вежливо соглашаться/не соглашаться выполнить просьбу; приглашать собеседника </w:t>
      </w:r>
      <w:proofErr w:type="gramStart"/>
      <w:r w:rsidRPr="006F6F90">
        <w:rPr>
          <w:color w:val="000000"/>
        </w:rPr>
        <w:t>к</w:t>
      </w:r>
      <w:proofErr w:type="gramEnd"/>
      <w:r w:rsidRPr="006F6F90">
        <w:rPr>
          <w:color w:val="000000"/>
        </w:rPr>
        <w:t xml:space="preserve"> совместной деятельности, вежливо соглашаться/не соглашаться на предложение собеседника, объясняя причину своего решения;</w:t>
      </w:r>
    </w:p>
    <w:p w:rsidR="006F6F90" w:rsidRPr="006F6F90" w:rsidRDefault="006F6F90" w:rsidP="0010568C">
      <w:pPr>
        <w:numPr>
          <w:ilvl w:val="0"/>
          <w:numId w:val="4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jc w:val="both"/>
        <w:rPr>
          <w:color w:val="000000"/>
        </w:rPr>
      </w:pPr>
      <w:r w:rsidRPr="006F6F90">
        <w:rPr>
          <w:color w:val="000000"/>
        </w:rPr>
        <w:t>диалог-расспрос: сообщать фактическую информацию, отвечая на вопросы разных видов; выражать свое отношение к обсуждаемым фактам и событиям; запрашивать интересующую информацию; переходить с позиции спрашивающего на позицию отвечающего, и наоборот.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Вышеперечисленные умения диалогической речи развиваются в стандартных ситуациях неофициального общения в рамках тематического содержания речи с опорой на речевые ситуации, ключевые слова и/или иллюстрации, фотографии с соблюдением норм речевого этикета, принятых в стране/странах изучаемого языка.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диалога – до пяти реплик со стороны каждого собеседника.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Развитие коммуникативных умений </w:t>
      </w:r>
      <w:r w:rsidRPr="006F6F90">
        <w:rPr>
          <w:b/>
          <w:bCs/>
          <w:color w:val="000000"/>
        </w:rPr>
        <w:t>монологической речи</w:t>
      </w:r>
      <w:r w:rsidRPr="006F6F90">
        <w:rPr>
          <w:color w:val="000000"/>
        </w:rPr>
        <w:t>: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1) создание устных связных монологических высказываний с использованием основных коммуникативных типов речи:</w:t>
      </w:r>
    </w:p>
    <w:p w:rsidR="006F6F90" w:rsidRPr="006F6F90" w:rsidRDefault="006F6F90" w:rsidP="0010568C">
      <w:pPr>
        <w:numPr>
          <w:ilvl w:val="0"/>
          <w:numId w:val="4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6F6F90" w:rsidRPr="006F6F90" w:rsidRDefault="006F6F90" w:rsidP="0010568C">
      <w:pPr>
        <w:numPr>
          <w:ilvl w:val="0"/>
          <w:numId w:val="41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6F6F90">
        <w:rPr>
          <w:color w:val="000000"/>
        </w:rPr>
        <w:t>повествование/сообщение;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2) изложение (пересказ) основного содержания прочитанного текста;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3) краткое изложение результатов выполненной проектной работы.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вопросы, таблицы и/или иллюстрации, фотографии.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монологического высказывания – 7–8 фраз.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Аудирование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6F6F90">
        <w:rPr>
          <w:color w:val="000000"/>
        </w:rPr>
        <w:t>на</w:t>
      </w:r>
      <w:proofErr w:type="gramEnd"/>
      <w:r w:rsidRPr="006F6F90">
        <w:rPr>
          <w:color w:val="000000"/>
        </w:rPr>
        <w:t xml:space="preserve"> услышанное.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При опосредованном общении: дальнейшее развитие восприятия и понимания на слух </w:t>
      </w:r>
      <w:proofErr w:type="gramStart"/>
      <w:r w:rsidRPr="006F6F90">
        <w:rPr>
          <w:color w:val="000000"/>
        </w:rPr>
        <w:t>несложных</w:t>
      </w:r>
      <w:proofErr w:type="gramEnd"/>
      <w:r w:rsidRPr="006F6F90">
        <w:rPr>
          <w:color w:val="000000"/>
        </w:rPr>
        <w:t xml:space="preserve"> адаптированных аутентичных </w:t>
      </w:r>
      <w:proofErr w:type="spellStart"/>
      <w:r w:rsidRPr="006F6F90">
        <w:rPr>
          <w:color w:val="000000"/>
        </w:rPr>
        <w:t>аудиотекстов</w:t>
      </w:r>
      <w:proofErr w:type="spellEnd"/>
      <w:r w:rsidRPr="006F6F90">
        <w:rPr>
          <w:color w:val="000000"/>
        </w:rPr>
        <w:t>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Аудирование с пониманием запрашиваемой информации 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Тексты для </w:t>
      </w:r>
      <w:proofErr w:type="spellStart"/>
      <w:r w:rsidRPr="006F6F90">
        <w:rPr>
          <w:color w:val="000000"/>
        </w:rPr>
        <w:t>аудирования</w:t>
      </w:r>
      <w:proofErr w:type="spellEnd"/>
      <w:r w:rsidRPr="006F6F90">
        <w:rPr>
          <w:color w:val="000000"/>
        </w:rPr>
        <w:t>: высказывания собеседников в ситуациях повседневного общения, диалог (беседа), рассказ, сообщение информационного характера.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Время звучания текста/текстов для </w:t>
      </w:r>
      <w:proofErr w:type="spellStart"/>
      <w:r w:rsidRPr="006F6F90">
        <w:rPr>
          <w:color w:val="000000"/>
        </w:rPr>
        <w:t>аудирования</w:t>
      </w:r>
      <w:proofErr w:type="spellEnd"/>
      <w:r w:rsidRPr="006F6F90">
        <w:rPr>
          <w:color w:val="000000"/>
        </w:rPr>
        <w:t xml:space="preserve"> – до 1,5 минуты.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Смысловое чтение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Развитие умения читать про себя и понимать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игнорировать незнакомые слова, несущественные для понимания основного содержания; понимать интернациональные слова в контексте.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Чтение с пониманием запрашиваемой информации предполагает умения находить в прочитанном тексте и понимать запрашиваемую информацию.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Чтение </w:t>
      </w:r>
      <w:proofErr w:type="spellStart"/>
      <w:r w:rsidRPr="006F6F90">
        <w:rPr>
          <w:color w:val="000000"/>
        </w:rPr>
        <w:t>несплошных</w:t>
      </w:r>
      <w:proofErr w:type="spellEnd"/>
      <w:r w:rsidRPr="006F6F90">
        <w:rPr>
          <w:color w:val="000000"/>
        </w:rPr>
        <w:t xml:space="preserve"> текстов (таблиц) и понимание представленной в них информации.</w:t>
      </w:r>
    </w:p>
    <w:p w:rsidR="006F6F90" w:rsidRPr="006F6F90" w:rsidRDefault="006F6F90" w:rsidP="006F6F90">
      <w:pPr>
        <w:jc w:val="both"/>
        <w:rPr>
          <w:color w:val="000000"/>
        </w:rPr>
      </w:pPr>
      <w:proofErr w:type="gramStart"/>
      <w:r w:rsidRPr="006F6F90">
        <w:rPr>
          <w:color w:val="000000"/>
        </w:rPr>
        <w:t xml:space="preserve">Тексты для чтения: беседа; отрывок из художественного произведения, в том числе рассказ, сказка; отрывок из статьи научно-популярного характера; сообщение информационного </w:t>
      </w:r>
      <w:r w:rsidRPr="006F6F90">
        <w:rPr>
          <w:color w:val="000000"/>
        </w:rPr>
        <w:lastRenderedPageBreak/>
        <w:t xml:space="preserve">характера; сообщение личного характера; объявление; кулинарный рецепт; стихотворение; </w:t>
      </w:r>
      <w:proofErr w:type="spellStart"/>
      <w:r w:rsidRPr="006F6F90">
        <w:rPr>
          <w:color w:val="000000"/>
        </w:rPr>
        <w:t>несплошной</w:t>
      </w:r>
      <w:proofErr w:type="spellEnd"/>
      <w:r w:rsidRPr="006F6F90">
        <w:rPr>
          <w:color w:val="000000"/>
        </w:rPr>
        <w:t xml:space="preserve"> текст (таблица).</w:t>
      </w:r>
      <w:proofErr w:type="gramEnd"/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текста/текстов для чтения – 250–300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Письменная речь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Развитие умений письменной речи:</w:t>
      </w:r>
    </w:p>
    <w:p w:rsidR="006F6F90" w:rsidRPr="006F6F90" w:rsidRDefault="006F6F90" w:rsidP="0010568C">
      <w:pPr>
        <w:numPr>
          <w:ilvl w:val="0"/>
          <w:numId w:val="4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6F6F90" w:rsidRPr="006F6F90" w:rsidRDefault="006F6F90" w:rsidP="0010568C">
      <w:pPr>
        <w:numPr>
          <w:ilvl w:val="0"/>
          <w:numId w:val="4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 xml:space="preserve">заполнение анкет и формуляров: сообщение о себе основных сведений в соответствии с нормами, принятыми в </w:t>
      </w:r>
      <w:proofErr w:type="spellStart"/>
      <w:r w:rsidRPr="006F6F90">
        <w:rPr>
          <w:color w:val="000000"/>
        </w:rPr>
        <w:t>англоговорящих</w:t>
      </w:r>
      <w:proofErr w:type="spellEnd"/>
      <w:r w:rsidRPr="006F6F90">
        <w:rPr>
          <w:color w:val="000000"/>
        </w:rPr>
        <w:t xml:space="preserve"> странах;</w:t>
      </w:r>
    </w:p>
    <w:p w:rsidR="006F6F90" w:rsidRPr="006F6F90" w:rsidRDefault="006F6F90" w:rsidP="0010568C">
      <w:pPr>
        <w:numPr>
          <w:ilvl w:val="0"/>
          <w:numId w:val="4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написание электронного сообщения личного характера: сообщать краткие сведения о себе; расспрашивать друга/подругу по переписке о его/ее увлечениях; выражать благодарность, извинение; оформлять обращение, завершающую фразу и подпись в соответствии с нормами неофициального общения, принятыми в стране/странах изучаемого языка. Объем письма – до 70 слов;</w:t>
      </w:r>
    </w:p>
    <w:p w:rsidR="006F6F90" w:rsidRPr="006F6F90" w:rsidRDefault="006F6F90" w:rsidP="0010568C">
      <w:pPr>
        <w:numPr>
          <w:ilvl w:val="0"/>
          <w:numId w:val="4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jc w:val="both"/>
        <w:rPr>
          <w:color w:val="000000"/>
        </w:rPr>
      </w:pPr>
      <w:r w:rsidRPr="006F6F90">
        <w:rPr>
          <w:color w:val="000000"/>
        </w:rPr>
        <w:t>создание небольшого письменного высказывания с опорой на образец, план, иллюстрацию. Объем письменного высказывания – до 70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ЯЗЫКОВЫЕ ЗНАНИЯ И УМЕНИЯ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Фонетическая сторона речи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текста для чтения вслух – до 95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Графика, орфография и пунктуация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Правильное написание изученных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Лексическая сторона речи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6F6F90">
        <w:rPr>
          <w:color w:val="000000"/>
        </w:rPr>
        <w:t>дств св</w:t>
      </w:r>
      <w:proofErr w:type="gramEnd"/>
      <w:r w:rsidRPr="006F6F90">
        <w:rPr>
          <w:color w:val="000000"/>
        </w:rPr>
        <w:t>язи для обеспечения логичности и целостности высказывания.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Объем: около 750 лексических единиц для продуктивного использования (включая 650 лексических единиц, изученных ранее) и около 800 лексических единиц для рецептивного усвоения (включая 750 лексических единиц продуктивного минимума).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Основные способы словообразования:</w:t>
      </w:r>
    </w:p>
    <w:p w:rsidR="006F6F90" w:rsidRPr="006F6F90" w:rsidRDefault="006F6F90" w:rsidP="0010568C">
      <w:pPr>
        <w:numPr>
          <w:ilvl w:val="0"/>
          <w:numId w:val="4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аффиксация:</w:t>
      </w:r>
    </w:p>
    <w:p w:rsidR="006F6F90" w:rsidRPr="006F6F90" w:rsidRDefault="006F6F90" w:rsidP="0010568C">
      <w:pPr>
        <w:numPr>
          <w:ilvl w:val="0"/>
          <w:numId w:val="4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образование имен существительных при помощи суффикса -</w:t>
      </w:r>
      <w:proofErr w:type="spellStart"/>
      <w:r w:rsidRPr="006F6F90">
        <w:rPr>
          <w:color w:val="000000"/>
        </w:rPr>
        <w:t>ing</w:t>
      </w:r>
      <w:proofErr w:type="spellEnd"/>
      <w:r w:rsidRPr="006F6F90">
        <w:rPr>
          <w:color w:val="000000"/>
        </w:rPr>
        <w:t xml:space="preserve"> (</w:t>
      </w:r>
      <w:proofErr w:type="spellStart"/>
      <w:r w:rsidRPr="006F6F90">
        <w:rPr>
          <w:color w:val="000000"/>
        </w:rPr>
        <w:t>reading</w:t>
      </w:r>
      <w:proofErr w:type="spellEnd"/>
      <w:r w:rsidRPr="006F6F90">
        <w:rPr>
          <w:color w:val="000000"/>
        </w:rPr>
        <w:t>);</w:t>
      </w:r>
    </w:p>
    <w:p w:rsidR="006F6F90" w:rsidRPr="006F6F90" w:rsidRDefault="006F6F90" w:rsidP="0010568C">
      <w:pPr>
        <w:numPr>
          <w:ilvl w:val="0"/>
          <w:numId w:val="43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6F6F90">
        <w:rPr>
          <w:color w:val="000000"/>
        </w:rPr>
        <w:t>образование имен прилагательных при помощи суффиксов -</w:t>
      </w:r>
      <w:proofErr w:type="spellStart"/>
      <w:r w:rsidRPr="006F6F90">
        <w:rPr>
          <w:color w:val="000000"/>
        </w:rPr>
        <w:t>al</w:t>
      </w:r>
      <w:proofErr w:type="spellEnd"/>
      <w:r w:rsidRPr="006F6F90">
        <w:rPr>
          <w:color w:val="000000"/>
        </w:rPr>
        <w:t xml:space="preserve"> (</w:t>
      </w:r>
      <w:proofErr w:type="spellStart"/>
      <w:r w:rsidRPr="006F6F90">
        <w:rPr>
          <w:color w:val="000000"/>
        </w:rPr>
        <w:t>typical</w:t>
      </w:r>
      <w:proofErr w:type="spellEnd"/>
      <w:r w:rsidRPr="006F6F90">
        <w:rPr>
          <w:color w:val="000000"/>
        </w:rPr>
        <w:t>), -</w:t>
      </w:r>
      <w:proofErr w:type="spellStart"/>
      <w:r w:rsidRPr="006F6F90">
        <w:rPr>
          <w:color w:val="000000"/>
        </w:rPr>
        <w:t>ing</w:t>
      </w:r>
      <w:proofErr w:type="spellEnd"/>
      <w:r w:rsidRPr="006F6F90">
        <w:rPr>
          <w:color w:val="000000"/>
        </w:rPr>
        <w:t xml:space="preserve"> (</w:t>
      </w:r>
      <w:proofErr w:type="spellStart"/>
      <w:r w:rsidRPr="006F6F90">
        <w:rPr>
          <w:color w:val="000000"/>
        </w:rPr>
        <w:t>amazing</w:t>
      </w:r>
      <w:proofErr w:type="spellEnd"/>
      <w:r w:rsidRPr="006F6F90">
        <w:rPr>
          <w:color w:val="000000"/>
        </w:rPr>
        <w:t>), -</w:t>
      </w:r>
      <w:proofErr w:type="spellStart"/>
      <w:r w:rsidRPr="006F6F90">
        <w:rPr>
          <w:color w:val="000000"/>
        </w:rPr>
        <w:t>less</w:t>
      </w:r>
      <w:proofErr w:type="spellEnd"/>
      <w:r w:rsidRPr="006F6F90">
        <w:rPr>
          <w:color w:val="000000"/>
        </w:rPr>
        <w:t xml:space="preserve"> (</w:t>
      </w:r>
      <w:proofErr w:type="spellStart"/>
      <w:r w:rsidRPr="006F6F90">
        <w:rPr>
          <w:color w:val="000000"/>
        </w:rPr>
        <w:t>useless</w:t>
      </w:r>
      <w:proofErr w:type="spellEnd"/>
      <w:r w:rsidRPr="006F6F90">
        <w:rPr>
          <w:color w:val="000000"/>
        </w:rPr>
        <w:t>), -</w:t>
      </w:r>
      <w:proofErr w:type="spellStart"/>
      <w:r w:rsidRPr="006F6F90">
        <w:rPr>
          <w:color w:val="000000"/>
        </w:rPr>
        <w:t>ive</w:t>
      </w:r>
      <w:proofErr w:type="spellEnd"/>
      <w:r w:rsidRPr="006F6F90">
        <w:rPr>
          <w:color w:val="000000"/>
        </w:rPr>
        <w:t xml:space="preserve"> (</w:t>
      </w:r>
      <w:proofErr w:type="spellStart"/>
      <w:r w:rsidRPr="006F6F90">
        <w:rPr>
          <w:color w:val="000000"/>
        </w:rPr>
        <w:t>impressive</w:t>
      </w:r>
      <w:proofErr w:type="spellEnd"/>
      <w:r w:rsidRPr="006F6F90">
        <w:rPr>
          <w:color w:val="000000"/>
        </w:rPr>
        <w:t>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Синонимы. Антонимы. Интернациональные слова.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Грамматическая сторона речи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F6F90" w:rsidRPr="006F6F90" w:rsidRDefault="006F6F90" w:rsidP="006F6F90">
      <w:pPr>
        <w:jc w:val="both"/>
        <w:rPr>
          <w:color w:val="000000"/>
        </w:rPr>
      </w:pPr>
      <w:proofErr w:type="gramStart"/>
      <w:r w:rsidRPr="006F6F90">
        <w:rPr>
          <w:color w:val="000000"/>
        </w:rPr>
        <w:lastRenderedPageBreak/>
        <w:t xml:space="preserve">Сложноподчиненные предложения с придаточными определительными с союзными словами </w:t>
      </w:r>
      <w:proofErr w:type="spellStart"/>
      <w:r w:rsidRPr="006F6F90">
        <w:rPr>
          <w:color w:val="000000"/>
        </w:rPr>
        <w:t>who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which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that</w:t>
      </w:r>
      <w:proofErr w:type="spellEnd"/>
      <w:r w:rsidRPr="006F6F90">
        <w:rPr>
          <w:color w:val="000000"/>
        </w:rPr>
        <w:t>.</w:t>
      </w:r>
      <w:proofErr w:type="gramEnd"/>
    </w:p>
    <w:p w:rsidR="006F6F90" w:rsidRPr="006F6F90" w:rsidRDefault="006F6F90" w:rsidP="006F6F90">
      <w:pPr>
        <w:jc w:val="both"/>
        <w:rPr>
          <w:color w:val="000000"/>
        </w:rPr>
      </w:pPr>
      <w:proofErr w:type="gramStart"/>
      <w:r w:rsidRPr="006F6F90">
        <w:rPr>
          <w:color w:val="000000"/>
        </w:rPr>
        <w:t xml:space="preserve">Сложноподчиненные предложения с придаточными времени с союзами </w:t>
      </w:r>
      <w:proofErr w:type="spellStart"/>
      <w:r w:rsidRPr="006F6F90">
        <w:rPr>
          <w:color w:val="000000"/>
        </w:rPr>
        <w:t>for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since</w:t>
      </w:r>
      <w:proofErr w:type="spellEnd"/>
      <w:r w:rsidRPr="006F6F90">
        <w:rPr>
          <w:color w:val="000000"/>
        </w:rPr>
        <w:t>.</w:t>
      </w:r>
      <w:proofErr w:type="gramEnd"/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Предложения с конструкциями </w:t>
      </w:r>
      <w:proofErr w:type="spellStart"/>
      <w:r w:rsidRPr="006F6F90">
        <w:rPr>
          <w:color w:val="000000"/>
        </w:rPr>
        <w:t>as</w:t>
      </w:r>
      <w:proofErr w:type="spellEnd"/>
      <w:r w:rsidRPr="006F6F90">
        <w:rPr>
          <w:color w:val="000000"/>
        </w:rPr>
        <w:t xml:space="preserve"> … </w:t>
      </w:r>
      <w:proofErr w:type="spellStart"/>
      <w:r w:rsidRPr="006F6F90">
        <w:rPr>
          <w:color w:val="000000"/>
        </w:rPr>
        <w:t>as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not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so</w:t>
      </w:r>
      <w:proofErr w:type="spellEnd"/>
      <w:r w:rsidRPr="006F6F90">
        <w:rPr>
          <w:color w:val="000000"/>
        </w:rPr>
        <w:t xml:space="preserve"> … </w:t>
      </w:r>
      <w:proofErr w:type="spellStart"/>
      <w:r w:rsidRPr="006F6F90">
        <w:rPr>
          <w:color w:val="000000"/>
        </w:rPr>
        <w:t>as</w:t>
      </w:r>
      <w:proofErr w:type="spellEnd"/>
      <w:r w:rsidRPr="006F6F90">
        <w:rPr>
          <w:color w:val="000000"/>
        </w:rPr>
        <w:t>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Все типы вопросительных предложений (общий, специальный, альтернативный, разделительный вопросы) в Present/</w:t>
      </w:r>
      <w:proofErr w:type="spellStart"/>
      <w:r w:rsidRPr="006F6F90">
        <w:rPr>
          <w:color w:val="000000"/>
        </w:rPr>
        <w:t>Past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Continuous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Tense</w:t>
      </w:r>
      <w:proofErr w:type="spellEnd"/>
      <w:r w:rsidRPr="006F6F90">
        <w:rPr>
          <w:color w:val="000000"/>
        </w:rPr>
        <w:t>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Глаголы в </w:t>
      </w:r>
      <w:proofErr w:type="spellStart"/>
      <w:proofErr w:type="gramStart"/>
      <w:r w:rsidRPr="006F6F90">
        <w:rPr>
          <w:color w:val="000000"/>
        </w:rPr>
        <w:t>видо-временных</w:t>
      </w:r>
      <w:proofErr w:type="spellEnd"/>
      <w:proofErr w:type="gramEnd"/>
      <w:r w:rsidRPr="006F6F90">
        <w:rPr>
          <w:color w:val="000000"/>
        </w:rPr>
        <w:t xml:space="preserve"> формах действительного залога в изъявительном наклонении в Present/</w:t>
      </w:r>
      <w:proofErr w:type="spellStart"/>
      <w:r w:rsidRPr="006F6F90">
        <w:rPr>
          <w:color w:val="000000"/>
        </w:rPr>
        <w:t>Past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Continuous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Tense</w:t>
      </w:r>
      <w:proofErr w:type="spellEnd"/>
      <w:r w:rsidRPr="006F6F90">
        <w:rPr>
          <w:color w:val="000000"/>
        </w:rPr>
        <w:t>.</w:t>
      </w:r>
    </w:p>
    <w:p w:rsidR="006F6F90" w:rsidRPr="006F6F90" w:rsidRDefault="006F6F90" w:rsidP="006F6F90">
      <w:pPr>
        <w:jc w:val="both"/>
        <w:rPr>
          <w:color w:val="000000"/>
          <w:lang w:val="en-US"/>
        </w:rPr>
      </w:pPr>
      <w:r w:rsidRPr="006F6F90">
        <w:rPr>
          <w:color w:val="000000"/>
        </w:rPr>
        <w:t>Модальные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глаголы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и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их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эквиваленты</w:t>
      </w:r>
      <w:r w:rsidRPr="006F6F90">
        <w:rPr>
          <w:color w:val="000000"/>
          <w:lang w:val="en-US"/>
        </w:rPr>
        <w:t xml:space="preserve"> (can/be able to, must/ have to, may, should, need).</w:t>
      </w:r>
    </w:p>
    <w:p w:rsidR="006F6F90" w:rsidRPr="006F6F90" w:rsidRDefault="006F6F90" w:rsidP="006F6F90">
      <w:pPr>
        <w:jc w:val="both"/>
        <w:rPr>
          <w:color w:val="000000"/>
          <w:lang w:val="en-US"/>
        </w:rPr>
      </w:pPr>
      <w:r w:rsidRPr="006F6F90">
        <w:rPr>
          <w:color w:val="000000"/>
        </w:rPr>
        <w:t>Слова</w:t>
      </w:r>
      <w:r w:rsidRPr="006F6F90">
        <w:rPr>
          <w:color w:val="000000"/>
          <w:lang w:val="en-US"/>
        </w:rPr>
        <w:t xml:space="preserve">, </w:t>
      </w:r>
      <w:r w:rsidRPr="006F6F90">
        <w:rPr>
          <w:color w:val="000000"/>
        </w:rPr>
        <w:t>выражающие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количество</w:t>
      </w:r>
      <w:r w:rsidRPr="006F6F90">
        <w:rPr>
          <w:color w:val="000000"/>
          <w:lang w:val="en-US"/>
        </w:rPr>
        <w:t xml:space="preserve"> (little/a little, few/a few).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Возвратные, неопределенные местоимения (</w:t>
      </w:r>
      <w:proofErr w:type="spellStart"/>
      <w:r w:rsidRPr="006F6F90">
        <w:rPr>
          <w:color w:val="000000"/>
        </w:rPr>
        <w:t>some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any</w:t>
      </w:r>
      <w:proofErr w:type="spellEnd"/>
      <w:r w:rsidRPr="006F6F90">
        <w:rPr>
          <w:color w:val="000000"/>
        </w:rPr>
        <w:t>) и их производные (</w:t>
      </w:r>
      <w:proofErr w:type="spellStart"/>
      <w:r w:rsidRPr="006F6F90">
        <w:rPr>
          <w:color w:val="000000"/>
        </w:rPr>
        <w:t>somebody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anybody</w:t>
      </w:r>
      <w:proofErr w:type="spellEnd"/>
      <w:r w:rsidRPr="006F6F90">
        <w:rPr>
          <w:color w:val="000000"/>
        </w:rPr>
        <w:t xml:space="preserve">; </w:t>
      </w:r>
      <w:proofErr w:type="spellStart"/>
      <w:r w:rsidRPr="006F6F90">
        <w:rPr>
          <w:color w:val="000000"/>
        </w:rPr>
        <w:t>something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anything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etc</w:t>
      </w:r>
      <w:proofErr w:type="spellEnd"/>
      <w:r w:rsidRPr="006F6F90">
        <w:rPr>
          <w:color w:val="000000"/>
        </w:rPr>
        <w:t xml:space="preserve">.) </w:t>
      </w:r>
      <w:proofErr w:type="spellStart"/>
      <w:r w:rsidRPr="006F6F90">
        <w:rPr>
          <w:color w:val="000000"/>
        </w:rPr>
        <w:t>every</w:t>
      </w:r>
      <w:proofErr w:type="spellEnd"/>
      <w:r w:rsidRPr="006F6F90">
        <w:rPr>
          <w:color w:val="000000"/>
        </w:rPr>
        <w:t xml:space="preserve"> и производные (</w:t>
      </w:r>
      <w:proofErr w:type="spellStart"/>
      <w:r w:rsidRPr="006F6F90">
        <w:rPr>
          <w:color w:val="000000"/>
        </w:rPr>
        <w:t>everybody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everything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etc</w:t>
      </w:r>
      <w:proofErr w:type="spellEnd"/>
      <w:r w:rsidRPr="006F6F90">
        <w:rPr>
          <w:color w:val="000000"/>
        </w:rPr>
        <w:t>.) в повествовательных (утвердительных и отрицательных) и вопросительных предложениях.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Числительные для обозначения дат и больших чисел (100–1000).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СОЦИОКУЛЬТУРНЫЕ ЗНАНИЯ И УМЕНИЯ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Знание и использование отдельных </w:t>
      </w:r>
      <w:proofErr w:type="spellStart"/>
      <w:r w:rsidRPr="006F6F90">
        <w:rPr>
          <w:color w:val="000000"/>
        </w:rPr>
        <w:t>социокультурных</w:t>
      </w:r>
      <w:proofErr w:type="spellEnd"/>
      <w:r w:rsidRPr="006F6F90">
        <w:rPr>
          <w:color w:val="000000"/>
        </w:rPr>
        <w:t xml:space="preserve"> элементов речевого поведенческого этикета в стране/странах изучаемого языка в рамках тематического содержания речи (в ситуациях общения, в том числе «Дома», «В магазине»).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Знание и использование в устной и письменной речи наиболее употребительной тематической фоновой лексики и реалий в рамках тематического содержания (некоторые национальные праздники, традиции в питании и проведении досуга, этикетные особенности посещения гостей).</w:t>
      </w:r>
    </w:p>
    <w:p w:rsidR="006F6F90" w:rsidRPr="006F6F90" w:rsidRDefault="006F6F90" w:rsidP="006F6F90">
      <w:pPr>
        <w:jc w:val="both"/>
        <w:rPr>
          <w:color w:val="000000"/>
        </w:rPr>
      </w:pPr>
      <w:proofErr w:type="gramStart"/>
      <w:r w:rsidRPr="006F6F90">
        <w:rPr>
          <w:color w:val="000000"/>
        </w:rPr>
        <w:t xml:space="preserve">Знание </w:t>
      </w:r>
      <w:proofErr w:type="spellStart"/>
      <w:r w:rsidRPr="006F6F90">
        <w:rPr>
          <w:color w:val="000000"/>
        </w:rPr>
        <w:t>социокультурного</w:t>
      </w:r>
      <w:proofErr w:type="spellEnd"/>
      <w:r w:rsidRPr="006F6F90">
        <w:rPr>
          <w:color w:val="000000"/>
        </w:rPr>
        <w:t xml:space="preserve"> портрета родной страны и страны/стран изучаемого языка: знакомство с государственной символикой (флагом), некоторыми национальными символами;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достопримечательностями, некоторыми выдающимися людьми); с доступными в языковом отношении образцами детской поэзии и прозы на английском языке.</w:t>
      </w:r>
      <w:proofErr w:type="gramEnd"/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Развитие умений:</w:t>
      </w:r>
    </w:p>
    <w:p w:rsidR="006F6F90" w:rsidRPr="006F6F90" w:rsidRDefault="006F6F90" w:rsidP="0010568C">
      <w:pPr>
        <w:numPr>
          <w:ilvl w:val="0"/>
          <w:numId w:val="4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писать свои имя и фамилию, а также имена и фамилии своих родственников и друзей на английском языке;</w:t>
      </w:r>
    </w:p>
    <w:p w:rsidR="006F6F90" w:rsidRPr="006F6F90" w:rsidRDefault="006F6F90" w:rsidP="0010568C">
      <w:pPr>
        <w:numPr>
          <w:ilvl w:val="0"/>
          <w:numId w:val="4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правильно оформлять свой адрес на английском языке (в анкете, формуляре);</w:t>
      </w:r>
    </w:p>
    <w:p w:rsidR="006F6F90" w:rsidRPr="006F6F90" w:rsidRDefault="006F6F90" w:rsidP="0010568C">
      <w:pPr>
        <w:numPr>
          <w:ilvl w:val="0"/>
          <w:numId w:val="4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кратко представлять Россию и страну/страны изучаемого языка;</w:t>
      </w:r>
    </w:p>
    <w:p w:rsidR="006F6F90" w:rsidRPr="006F6F90" w:rsidRDefault="006F6F90" w:rsidP="0010568C">
      <w:pPr>
        <w:numPr>
          <w:ilvl w:val="0"/>
          <w:numId w:val="44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6F6F90" w:rsidRPr="006F6F90" w:rsidRDefault="006F6F90" w:rsidP="0010568C">
      <w:pPr>
        <w:numPr>
          <w:ilvl w:val="0"/>
          <w:numId w:val="44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6F6F90">
        <w:rPr>
          <w:color w:val="000000"/>
        </w:rPr>
        <w:t>кратко рассказывать о выдающихся людях родной страны и страны/стран изучаемого языка (ученых, писателях, поэтах).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КОМПЕНСАТОРНЫЕ УМЕНИЯ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Использование при чтении и </w:t>
      </w:r>
      <w:proofErr w:type="spellStart"/>
      <w:r w:rsidRPr="006F6F90">
        <w:rPr>
          <w:color w:val="000000"/>
        </w:rPr>
        <w:t>аудировании</w:t>
      </w:r>
      <w:proofErr w:type="spellEnd"/>
      <w:r w:rsidRPr="006F6F90">
        <w:rPr>
          <w:color w:val="000000"/>
        </w:rPr>
        <w:t xml:space="preserve"> языковой догадки, в том числе контекстуальной.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Использование в качестве опоры при порождении собственных высказываний ключевых слов, плана.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4937A0" w:rsidRDefault="004937A0" w:rsidP="006F6F90">
      <w:pPr>
        <w:jc w:val="both"/>
        <w:rPr>
          <w:b/>
          <w:bCs/>
          <w:color w:val="252525"/>
          <w:spacing w:val="-2"/>
        </w:rPr>
      </w:pPr>
    </w:p>
    <w:p w:rsidR="006F6F90" w:rsidRPr="006F6F90" w:rsidRDefault="006F6F90" w:rsidP="006F6F90">
      <w:pPr>
        <w:jc w:val="both"/>
        <w:rPr>
          <w:b/>
          <w:bCs/>
          <w:color w:val="252525"/>
          <w:spacing w:val="-2"/>
        </w:rPr>
      </w:pPr>
      <w:r w:rsidRPr="006F6F90">
        <w:rPr>
          <w:b/>
          <w:bCs/>
          <w:color w:val="252525"/>
          <w:spacing w:val="-2"/>
        </w:rPr>
        <w:t>7-Й КЛАСС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КОММУНИКАТИВНЫЕ УМЕНИЯ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Взаимоотношения в семье и с друзьями. Семейные праздники. Обязанности по дому.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Внешность и характер человека/литературного персонажа. Досуг и увлечения/хобби современного подростка (чтение, кино, театр, музей, спорт, музыка).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Здоровый образ жизни: режим труда и отдыха, фитнес, сбалансированное питание.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Покупки: одежда, обувь и продукты питания.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lastRenderedPageBreak/>
        <w:t>Школа, школьная жизнь, школьная форма, изучаемые предметы, любимый предмет, правила поведения в школе, посещение школьной библиотеки/ресурсного центра. Переписка с зарубежными сверстниками.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Каникулы в различное время года. Виды отдыха. Путешествия по России и зарубежным странам.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Природа: дикие и домашние животные. Климат, погода.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Жизнь в городе и сельской местности. Описание родного города/села. Транспорт.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Средства массовой информации (телевидение, журналы, интернет).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Родная страна и страна/страны изучаемого языка. </w:t>
      </w:r>
      <w:proofErr w:type="gramStart"/>
      <w:r w:rsidRPr="006F6F90">
        <w:rPr>
          <w:color w:val="000000"/>
        </w:rPr>
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  <w:proofErr w:type="gramEnd"/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Выдающиеся люди родной страны и страны/стран изучаемого языка: ученые, писатели, поэты, спортсмены.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Говорение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Развитие коммуникативных умений </w:t>
      </w:r>
      <w:r w:rsidRPr="006F6F90">
        <w:rPr>
          <w:b/>
          <w:bCs/>
          <w:color w:val="000000"/>
        </w:rPr>
        <w:t>диалогической речи</w:t>
      </w:r>
      <w:r w:rsidRPr="006F6F90">
        <w:rPr>
          <w:color w:val="000000"/>
        </w:rPr>
        <w:t>, а именно умений вести: диалог этикетного характера, диалог – побуждение к действию, диалог-расспрос; комбинированный диалог, включающий различные виды диалогов:</w:t>
      </w:r>
    </w:p>
    <w:p w:rsidR="006F6F90" w:rsidRPr="006F6F90" w:rsidRDefault="006F6F90" w:rsidP="0010568C">
      <w:pPr>
        <w:numPr>
          <w:ilvl w:val="0"/>
          <w:numId w:val="4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6F6F90" w:rsidRPr="006F6F90" w:rsidRDefault="006F6F90" w:rsidP="0010568C">
      <w:pPr>
        <w:numPr>
          <w:ilvl w:val="0"/>
          <w:numId w:val="4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 xml:space="preserve">диалог – побуждение к действию: обращаться с просьбой, вежливо соглашаться/не соглашаться выполнить просьбу; приглашать собеседника </w:t>
      </w:r>
      <w:proofErr w:type="gramStart"/>
      <w:r w:rsidRPr="006F6F90">
        <w:rPr>
          <w:color w:val="000000"/>
        </w:rPr>
        <w:t>к</w:t>
      </w:r>
      <w:proofErr w:type="gramEnd"/>
      <w:r w:rsidRPr="006F6F90">
        <w:rPr>
          <w:color w:val="000000"/>
        </w:rPr>
        <w:t xml:space="preserve"> совместной деятельности, вежливо соглашаться/не соглашаться на предложение собеседника, объясняя причину своего решения;</w:t>
      </w:r>
    </w:p>
    <w:p w:rsidR="006F6F90" w:rsidRPr="006F6F90" w:rsidRDefault="006F6F90" w:rsidP="0010568C">
      <w:pPr>
        <w:numPr>
          <w:ilvl w:val="0"/>
          <w:numId w:val="4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jc w:val="both"/>
        <w:rPr>
          <w:color w:val="000000"/>
        </w:rPr>
      </w:pPr>
      <w:r w:rsidRPr="006F6F90">
        <w:rPr>
          <w:color w:val="000000"/>
        </w:rPr>
        <w:t>диалог-расспрос: сообщать фактическую информацию, отвечая на вопросы разных видов; выражать свое отношение к обсуждаемым фактам и событиям; запрашивать интересующую информацию; переходить с позиции спрашивающего на позицию отвечающего, и наоборот.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 речевого этикета, принятых в стране/странах изучаемого языка.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диалога – до шести реплик со стороны каждого собеседника.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Развитие коммуникативных умений </w:t>
      </w:r>
      <w:r w:rsidRPr="006F6F90">
        <w:rPr>
          <w:b/>
          <w:bCs/>
          <w:color w:val="000000"/>
        </w:rPr>
        <w:t>монологической речи</w:t>
      </w:r>
      <w:r w:rsidRPr="006F6F90">
        <w:rPr>
          <w:color w:val="000000"/>
        </w:rPr>
        <w:t>: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1) создание устных связных монологических высказываний с использованием основных коммуникативных типов речи:</w:t>
      </w:r>
    </w:p>
    <w:p w:rsidR="006F6F90" w:rsidRPr="006F6F90" w:rsidRDefault="006F6F90" w:rsidP="0010568C">
      <w:pPr>
        <w:numPr>
          <w:ilvl w:val="0"/>
          <w:numId w:val="4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6F6F90" w:rsidRPr="006F6F90" w:rsidRDefault="006F6F90" w:rsidP="0010568C">
      <w:pPr>
        <w:numPr>
          <w:ilvl w:val="0"/>
          <w:numId w:val="46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6F6F90">
        <w:rPr>
          <w:color w:val="000000"/>
        </w:rPr>
        <w:t>повествование/сообщение;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2) изложение (пересказ) основного содержания прочитанного/прослушанного текста;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3) краткое изложение результатов выполненной проектной работы.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слова, план, вопросы и/или иллюстрации, фотографии, таблицы.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монологического высказывания – 8–9 фраз.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Аудирование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При непосредственном общении: понимание на слух речи учителя и одноклассников и вербальная/невербальная реакция </w:t>
      </w:r>
      <w:proofErr w:type="gramStart"/>
      <w:r w:rsidRPr="006F6F90">
        <w:rPr>
          <w:color w:val="000000"/>
        </w:rPr>
        <w:t>на</w:t>
      </w:r>
      <w:proofErr w:type="gramEnd"/>
      <w:r w:rsidRPr="006F6F90">
        <w:rPr>
          <w:color w:val="000000"/>
        </w:rPr>
        <w:t xml:space="preserve"> услышанное.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запрашиваемой информации.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тексте; игнорировать незнакомые слова, несущественные для понимания основного содержания.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lastRenderedPageBreak/>
        <w:t>Аудирование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Тексты для </w:t>
      </w:r>
      <w:proofErr w:type="spellStart"/>
      <w:r w:rsidRPr="006F6F90">
        <w:rPr>
          <w:color w:val="000000"/>
        </w:rPr>
        <w:t>аудирования</w:t>
      </w:r>
      <w:proofErr w:type="spellEnd"/>
      <w:r w:rsidRPr="006F6F90">
        <w:rPr>
          <w:color w:val="000000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Время звучания текста/текстов для </w:t>
      </w:r>
      <w:proofErr w:type="spellStart"/>
      <w:r w:rsidRPr="006F6F90">
        <w:rPr>
          <w:color w:val="000000"/>
        </w:rPr>
        <w:t>аудирования</w:t>
      </w:r>
      <w:proofErr w:type="spellEnd"/>
      <w:r w:rsidRPr="006F6F90">
        <w:rPr>
          <w:color w:val="000000"/>
        </w:rPr>
        <w:t xml:space="preserve"> – до 1,5 минуты.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Смысловое чтение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Развитие умения читать про себя и понимать несложные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нужной/запрашиваемой информации; с полным пониманием содержания текста.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Чтение с пониманием основного содержания текста предполагает умение определять тему/основную мысль, главные факты/события; прогнозировать содержание текста по заголовку/началу текста; последовательность главных фактов/событий; умение игнорировать незнакомые слова, несущественные для понимания основного содержания; понимать интернациональные слова.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Чтение с пониманием нужной/запрашиваемой информации предполагает умение находить в прочитанном тексте и понимать запрашиваемую информацию.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Чтение с полным пониманием предполагает полное и точное понимание информации, представленной в тексте, в эксплицитной (явной) форме.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Чтение </w:t>
      </w:r>
      <w:proofErr w:type="spellStart"/>
      <w:r w:rsidRPr="006F6F90">
        <w:rPr>
          <w:color w:val="000000"/>
        </w:rPr>
        <w:t>несплошных</w:t>
      </w:r>
      <w:proofErr w:type="spellEnd"/>
      <w:r w:rsidRPr="006F6F90">
        <w:rPr>
          <w:color w:val="000000"/>
        </w:rPr>
        <w:t xml:space="preserve"> текстов (таблиц, диаграмм) и понимание представленной в них информации.</w:t>
      </w:r>
    </w:p>
    <w:p w:rsidR="006F6F90" w:rsidRPr="006F6F90" w:rsidRDefault="006F6F90" w:rsidP="006F6F90">
      <w:pPr>
        <w:jc w:val="both"/>
        <w:rPr>
          <w:color w:val="000000"/>
        </w:rPr>
      </w:pPr>
      <w:proofErr w:type="gramStart"/>
      <w:r w:rsidRPr="006F6F90">
        <w:rPr>
          <w:color w:val="000000"/>
        </w:rPr>
        <w:t xml:space="preserve">Тексты для чтения: интервью; диалог (беседа); отрывок из художественного произведения, в том числе рассказа; отрывок из статьи научно-популярного характера; сообщение информационного характера; объявление; кулинарный рецепт; сообщение личного характера; стихотворение; </w:t>
      </w:r>
      <w:proofErr w:type="spellStart"/>
      <w:r w:rsidRPr="006F6F90">
        <w:rPr>
          <w:color w:val="000000"/>
        </w:rPr>
        <w:t>несплошной</w:t>
      </w:r>
      <w:proofErr w:type="spellEnd"/>
      <w:r w:rsidRPr="006F6F90">
        <w:rPr>
          <w:color w:val="000000"/>
        </w:rPr>
        <w:t xml:space="preserve"> текст (таблица, диаграмма).</w:t>
      </w:r>
      <w:proofErr w:type="gramEnd"/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текста/текстов для чтения – до 350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Письменная речь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Развитие умений письменной речи:</w:t>
      </w:r>
    </w:p>
    <w:p w:rsidR="006F6F90" w:rsidRPr="006F6F90" w:rsidRDefault="006F6F90" w:rsidP="0010568C">
      <w:pPr>
        <w:numPr>
          <w:ilvl w:val="0"/>
          <w:numId w:val="4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списывание текста и выписывание из него слов, словосочетаний, предложений в соответствии с решаемой коммуникативной задачей; составление плана прочитанного текста;</w:t>
      </w:r>
    </w:p>
    <w:p w:rsidR="006F6F90" w:rsidRPr="006F6F90" w:rsidRDefault="006F6F90" w:rsidP="0010568C">
      <w:pPr>
        <w:numPr>
          <w:ilvl w:val="0"/>
          <w:numId w:val="4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6F6F90" w:rsidRPr="006F6F90" w:rsidRDefault="006F6F90" w:rsidP="0010568C">
      <w:pPr>
        <w:numPr>
          <w:ilvl w:val="0"/>
          <w:numId w:val="4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написание электронного сообщения личного характера: сообщать краткие сведения о себе, расспрашивать друга/подругу по переписке о его/ее увлечениях, выражать благодарность, извинение, просьбу; оформлять обращение, завершающую фразу и подпись в соответствии с нормами неофициального общения, принятыми в стране/странах изучаемого языка. Объем письма – до 90 слов;</w:t>
      </w:r>
    </w:p>
    <w:p w:rsidR="006F6F90" w:rsidRPr="006F6F90" w:rsidRDefault="006F6F90" w:rsidP="0010568C">
      <w:pPr>
        <w:numPr>
          <w:ilvl w:val="0"/>
          <w:numId w:val="4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jc w:val="both"/>
        <w:rPr>
          <w:color w:val="000000"/>
        </w:rPr>
      </w:pPr>
      <w:r w:rsidRPr="006F6F90">
        <w:rPr>
          <w:color w:val="000000"/>
        </w:rPr>
        <w:t>создание небольшого письменного высказывания с опорой на образец, план, таблицу. Объем письменного высказывания – до 90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ЯЗЫКОВЫЕ ЗНАНИЯ И УМЕНИЯ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Фонетическая сторона речи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Тексты для чтения вслух: диалог (беседа), рассказ, сообщение информационного характера, отрывок из статьи научно-популярного характера.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текста для чтения вслух – до 100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Графика, орфография и пунктуация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Правильное написание изученных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апострофа.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lastRenderedPageBreak/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Лексическая сторона речи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6F6F90">
        <w:rPr>
          <w:color w:val="000000"/>
        </w:rPr>
        <w:t>дств св</w:t>
      </w:r>
      <w:proofErr w:type="gramEnd"/>
      <w:r w:rsidRPr="006F6F90">
        <w:rPr>
          <w:color w:val="000000"/>
        </w:rPr>
        <w:t>язи для обеспечения логичности и целостности высказывания.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– 900 лексических единиц для продуктивного использования (включая 750 лексических единиц, изученных ранее) и 1000 лексических единиц для рецептивного усвоения (включая 900 лексических единиц продуктивного минимума).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Основные способы словообразования: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а) аффиксация:</w:t>
      </w:r>
    </w:p>
    <w:p w:rsidR="006F6F90" w:rsidRPr="006F6F90" w:rsidRDefault="006F6F90" w:rsidP="0010568C">
      <w:pPr>
        <w:numPr>
          <w:ilvl w:val="0"/>
          <w:numId w:val="48"/>
        </w:numPr>
        <w:tabs>
          <w:tab w:val="clear" w:pos="720"/>
        </w:tabs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 xml:space="preserve">образование имен существительных при помощи префикса </w:t>
      </w:r>
      <w:proofErr w:type="spellStart"/>
      <w:r w:rsidRPr="006F6F90">
        <w:rPr>
          <w:color w:val="000000"/>
        </w:rPr>
        <w:t>un</w:t>
      </w:r>
      <w:proofErr w:type="spellEnd"/>
      <w:r w:rsidRPr="006F6F90">
        <w:rPr>
          <w:color w:val="000000"/>
        </w:rPr>
        <w:t>- (</w:t>
      </w:r>
      <w:proofErr w:type="spellStart"/>
      <w:r w:rsidRPr="006F6F90">
        <w:rPr>
          <w:color w:val="000000"/>
        </w:rPr>
        <w:t>unreality</w:t>
      </w:r>
      <w:proofErr w:type="spellEnd"/>
      <w:r w:rsidRPr="006F6F90">
        <w:rPr>
          <w:color w:val="000000"/>
        </w:rPr>
        <w:t>) и при помощи суффиксов: -</w:t>
      </w:r>
      <w:proofErr w:type="spellStart"/>
      <w:r w:rsidRPr="006F6F90">
        <w:rPr>
          <w:color w:val="000000"/>
        </w:rPr>
        <w:t>ment</w:t>
      </w:r>
      <w:proofErr w:type="spellEnd"/>
      <w:r w:rsidRPr="006F6F90">
        <w:rPr>
          <w:color w:val="000000"/>
        </w:rPr>
        <w:t xml:space="preserve"> (</w:t>
      </w:r>
      <w:proofErr w:type="spellStart"/>
      <w:r w:rsidRPr="006F6F90">
        <w:rPr>
          <w:color w:val="000000"/>
        </w:rPr>
        <w:t>development</w:t>
      </w:r>
      <w:proofErr w:type="spellEnd"/>
      <w:r w:rsidRPr="006F6F90">
        <w:rPr>
          <w:color w:val="000000"/>
        </w:rPr>
        <w:t>), -</w:t>
      </w:r>
      <w:proofErr w:type="spellStart"/>
      <w:r w:rsidRPr="006F6F90">
        <w:rPr>
          <w:color w:val="000000"/>
        </w:rPr>
        <w:t>ness</w:t>
      </w:r>
      <w:proofErr w:type="spellEnd"/>
      <w:r w:rsidRPr="006F6F90">
        <w:rPr>
          <w:color w:val="000000"/>
        </w:rPr>
        <w:t xml:space="preserve"> (</w:t>
      </w:r>
      <w:proofErr w:type="spellStart"/>
      <w:r w:rsidRPr="006F6F90">
        <w:rPr>
          <w:color w:val="000000"/>
        </w:rPr>
        <w:t>darkness</w:t>
      </w:r>
      <w:proofErr w:type="spellEnd"/>
      <w:r w:rsidRPr="006F6F90">
        <w:rPr>
          <w:color w:val="000000"/>
        </w:rPr>
        <w:t>);</w:t>
      </w:r>
    </w:p>
    <w:p w:rsidR="006F6F90" w:rsidRPr="006F6F90" w:rsidRDefault="006F6F90" w:rsidP="0010568C">
      <w:pPr>
        <w:numPr>
          <w:ilvl w:val="0"/>
          <w:numId w:val="48"/>
        </w:numPr>
        <w:tabs>
          <w:tab w:val="clear" w:pos="720"/>
        </w:tabs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образование имен прилагательных при помощи суффиксов -</w:t>
      </w:r>
      <w:proofErr w:type="spellStart"/>
      <w:r w:rsidRPr="006F6F90">
        <w:rPr>
          <w:color w:val="000000"/>
        </w:rPr>
        <w:t>ly</w:t>
      </w:r>
      <w:proofErr w:type="spellEnd"/>
      <w:r w:rsidRPr="006F6F90">
        <w:rPr>
          <w:color w:val="000000"/>
        </w:rPr>
        <w:t xml:space="preserve"> (</w:t>
      </w:r>
      <w:proofErr w:type="spellStart"/>
      <w:r w:rsidRPr="006F6F90">
        <w:rPr>
          <w:color w:val="000000"/>
        </w:rPr>
        <w:t>friendly</w:t>
      </w:r>
      <w:proofErr w:type="spellEnd"/>
      <w:r w:rsidRPr="006F6F90">
        <w:rPr>
          <w:color w:val="000000"/>
        </w:rPr>
        <w:t>), -</w:t>
      </w:r>
      <w:proofErr w:type="spellStart"/>
      <w:r w:rsidRPr="006F6F90">
        <w:rPr>
          <w:color w:val="000000"/>
        </w:rPr>
        <w:t>ous</w:t>
      </w:r>
      <w:proofErr w:type="spellEnd"/>
      <w:r w:rsidRPr="006F6F90">
        <w:rPr>
          <w:color w:val="000000"/>
        </w:rPr>
        <w:t xml:space="preserve"> (</w:t>
      </w:r>
      <w:proofErr w:type="spellStart"/>
      <w:r w:rsidRPr="006F6F90">
        <w:rPr>
          <w:color w:val="000000"/>
        </w:rPr>
        <w:t>famous</w:t>
      </w:r>
      <w:proofErr w:type="spellEnd"/>
      <w:r w:rsidRPr="006F6F90">
        <w:rPr>
          <w:color w:val="000000"/>
        </w:rPr>
        <w:t>), -</w:t>
      </w:r>
      <w:proofErr w:type="spellStart"/>
      <w:r w:rsidRPr="006F6F90">
        <w:rPr>
          <w:color w:val="000000"/>
        </w:rPr>
        <w:t>y</w:t>
      </w:r>
      <w:proofErr w:type="spellEnd"/>
      <w:r w:rsidRPr="006F6F90">
        <w:rPr>
          <w:color w:val="000000"/>
        </w:rPr>
        <w:t xml:space="preserve"> (</w:t>
      </w:r>
      <w:proofErr w:type="spellStart"/>
      <w:r w:rsidRPr="006F6F90">
        <w:rPr>
          <w:color w:val="000000"/>
        </w:rPr>
        <w:t>busy</w:t>
      </w:r>
      <w:proofErr w:type="spellEnd"/>
      <w:r w:rsidRPr="006F6F90">
        <w:rPr>
          <w:color w:val="000000"/>
        </w:rPr>
        <w:t>);</w:t>
      </w:r>
    </w:p>
    <w:p w:rsidR="006F6F90" w:rsidRPr="006F6F90" w:rsidRDefault="006F6F90" w:rsidP="0010568C">
      <w:pPr>
        <w:numPr>
          <w:ilvl w:val="0"/>
          <w:numId w:val="48"/>
        </w:numPr>
        <w:tabs>
          <w:tab w:val="clear" w:pos="720"/>
        </w:tabs>
        <w:ind w:left="0" w:right="180" w:firstLine="709"/>
        <w:jc w:val="both"/>
        <w:rPr>
          <w:color w:val="000000"/>
        </w:rPr>
      </w:pPr>
      <w:r w:rsidRPr="006F6F90">
        <w:rPr>
          <w:color w:val="000000"/>
        </w:rPr>
        <w:t xml:space="preserve">образование имен прилагательных и наречий при помощи префиксов </w:t>
      </w:r>
      <w:proofErr w:type="spellStart"/>
      <w:r w:rsidRPr="006F6F90">
        <w:rPr>
          <w:color w:val="000000"/>
        </w:rPr>
        <w:t>in</w:t>
      </w:r>
      <w:proofErr w:type="spellEnd"/>
      <w:r w:rsidRPr="006F6F90">
        <w:rPr>
          <w:color w:val="000000"/>
        </w:rPr>
        <w:t>-/</w:t>
      </w:r>
      <w:proofErr w:type="spellStart"/>
      <w:r w:rsidRPr="006F6F90">
        <w:rPr>
          <w:color w:val="000000"/>
        </w:rPr>
        <w:t>im</w:t>
      </w:r>
      <w:proofErr w:type="spellEnd"/>
      <w:r w:rsidRPr="006F6F90">
        <w:rPr>
          <w:color w:val="000000"/>
        </w:rPr>
        <w:t>- (</w:t>
      </w:r>
      <w:proofErr w:type="spellStart"/>
      <w:r w:rsidRPr="006F6F90">
        <w:rPr>
          <w:color w:val="000000"/>
        </w:rPr>
        <w:t>informal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independently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impossible</w:t>
      </w:r>
      <w:proofErr w:type="spellEnd"/>
      <w:r w:rsidRPr="006F6F90">
        <w:rPr>
          <w:color w:val="000000"/>
        </w:rPr>
        <w:t>);</w:t>
      </w:r>
    </w:p>
    <w:p w:rsidR="006F6F90" w:rsidRPr="006F6F90" w:rsidRDefault="006F6F90" w:rsidP="00AB0D4B">
      <w:pPr>
        <w:ind w:firstLine="709"/>
        <w:jc w:val="both"/>
        <w:rPr>
          <w:color w:val="000000"/>
        </w:rPr>
      </w:pPr>
      <w:r w:rsidRPr="006F6F90">
        <w:rPr>
          <w:color w:val="000000"/>
        </w:rPr>
        <w:t>б) словосложение:</w:t>
      </w:r>
    </w:p>
    <w:p w:rsidR="006F6F90" w:rsidRPr="006F6F90" w:rsidRDefault="006F6F90" w:rsidP="0010568C">
      <w:pPr>
        <w:numPr>
          <w:ilvl w:val="0"/>
          <w:numId w:val="49"/>
        </w:numPr>
        <w:tabs>
          <w:tab w:val="clear" w:pos="720"/>
        </w:tabs>
        <w:ind w:left="0" w:right="180" w:firstLine="709"/>
        <w:jc w:val="both"/>
        <w:rPr>
          <w:color w:val="000000"/>
        </w:rPr>
      </w:pPr>
      <w:r w:rsidRPr="006F6F90">
        <w:rPr>
          <w:color w:val="000000"/>
        </w:rPr>
        <w:t>образование сложных прилагательных путем соединения основы прилагательного с основой существительного с добавлением суффикса -</w:t>
      </w:r>
      <w:proofErr w:type="spellStart"/>
      <w:r w:rsidRPr="006F6F90">
        <w:rPr>
          <w:color w:val="000000"/>
        </w:rPr>
        <w:t>ed</w:t>
      </w:r>
      <w:proofErr w:type="spellEnd"/>
      <w:r w:rsidRPr="006F6F90">
        <w:rPr>
          <w:color w:val="000000"/>
        </w:rPr>
        <w:t xml:space="preserve"> (</w:t>
      </w:r>
      <w:proofErr w:type="spellStart"/>
      <w:r w:rsidRPr="006F6F90">
        <w:rPr>
          <w:color w:val="000000"/>
        </w:rPr>
        <w:t>blue-eyed</w:t>
      </w:r>
      <w:proofErr w:type="spellEnd"/>
      <w:r w:rsidRPr="006F6F90">
        <w:rPr>
          <w:color w:val="000000"/>
        </w:rPr>
        <w:t>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Многозначные лексические единицы. Синонимы. Антонимы. Интернациональные слова. Наиболее частотные фразовые глаголы.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Грамматическая сторона речи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Предложения со сложным дополнением (</w:t>
      </w:r>
      <w:proofErr w:type="spellStart"/>
      <w:r w:rsidRPr="006F6F90">
        <w:rPr>
          <w:color w:val="000000"/>
        </w:rPr>
        <w:t>Complex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Object</w:t>
      </w:r>
      <w:proofErr w:type="spellEnd"/>
      <w:r w:rsidRPr="006F6F90">
        <w:rPr>
          <w:color w:val="000000"/>
        </w:rPr>
        <w:t>). Условные предложения реального (</w:t>
      </w:r>
      <w:proofErr w:type="spellStart"/>
      <w:r w:rsidRPr="006F6F90">
        <w:rPr>
          <w:color w:val="000000"/>
        </w:rPr>
        <w:t>Conditional</w:t>
      </w:r>
      <w:proofErr w:type="spellEnd"/>
      <w:r w:rsidRPr="006F6F90">
        <w:rPr>
          <w:color w:val="000000"/>
        </w:rPr>
        <w:t xml:space="preserve"> 0, </w:t>
      </w:r>
      <w:proofErr w:type="spellStart"/>
      <w:r w:rsidRPr="006F6F90">
        <w:rPr>
          <w:color w:val="000000"/>
        </w:rPr>
        <w:t>Conditional</w:t>
      </w:r>
      <w:proofErr w:type="spellEnd"/>
      <w:r w:rsidRPr="006F6F90">
        <w:rPr>
          <w:color w:val="000000"/>
        </w:rPr>
        <w:t xml:space="preserve"> I) характера; предложения с конструкцией </w:t>
      </w:r>
      <w:proofErr w:type="spellStart"/>
      <w:r w:rsidRPr="006F6F90">
        <w:rPr>
          <w:color w:val="000000"/>
        </w:rPr>
        <w:t>to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be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going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to</w:t>
      </w:r>
      <w:proofErr w:type="spellEnd"/>
      <w:r w:rsidRPr="006F6F90">
        <w:rPr>
          <w:color w:val="000000"/>
        </w:rPr>
        <w:t xml:space="preserve"> + инфинитив и формы </w:t>
      </w:r>
      <w:proofErr w:type="spellStart"/>
      <w:r w:rsidRPr="006F6F90">
        <w:rPr>
          <w:color w:val="000000"/>
        </w:rPr>
        <w:t>Future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Simple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Tense</w:t>
      </w:r>
      <w:proofErr w:type="spellEnd"/>
      <w:r w:rsidRPr="006F6F90">
        <w:rPr>
          <w:color w:val="000000"/>
        </w:rPr>
        <w:t xml:space="preserve"> и Present </w:t>
      </w:r>
      <w:proofErr w:type="spellStart"/>
      <w:r w:rsidRPr="006F6F90">
        <w:rPr>
          <w:color w:val="000000"/>
        </w:rPr>
        <w:t>Continuous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Tense</w:t>
      </w:r>
      <w:proofErr w:type="spellEnd"/>
      <w:r w:rsidRPr="006F6F90">
        <w:rPr>
          <w:color w:val="000000"/>
        </w:rPr>
        <w:t xml:space="preserve"> для выражения будущего действия.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Конструкция </w:t>
      </w:r>
      <w:proofErr w:type="spellStart"/>
      <w:r w:rsidRPr="006F6F90">
        <w:rPr>
          <w:color w:val="000000"/>
        </w:rPr>
        <w:t>used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to</w:t>
      </w:r>
      <w:proofErr w:type="spellEnd"/>
      <w:r w:rsidRPr="006F6F90">
        <w:rPr>
          <w:color w:val="000000"/>
        </w:rPr>
        <w:t xml:space="preserve"> + инфинитив глагола.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Глаголы в наиболее употребительных формах страдательного залога (Present/</w:t>
      </w:r>
      <w:proofErr w:type="spellStart"/>
      <w:r w:rsidRPr="006F6F90">
        <w:rPr>
          <w:color w:val="000000"/>
        </w:rPr>
        <w:t>Past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Simple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Passive</w:t>
      </w:r>
      <w:proofErr w:type="spellEnd"/>
      <w:r w:rsidRPr="006F6F90">
        <w:rPr>
          <w:color w:val="000000"/>
        </w:rPr>
        <w:t>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Предлоги, употребляемые с глаголами в страдательном залоге. Модальный глагол </w:t>
      </w:r>
      <w:proofErr w:type="spellStart"/>
      <w:r w:rsidRPr="006F6F90">
        <w:rPr>
          <w:color w:val="000000"/>
        </w:rPr>
        <w:t>might</w:t>
      </w:r>
      <w:proofErr w:type="spellEnd"/>
      <w:r w:rsidRPr="006F6F90">
        <w:rPr>
          <w:color w:val="000000"/>
        </w:rPr>
        <w:t>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Наречия, совпадающие по форме с прилагательными (</w:t>
      </w:r>
      <w:proofErr w:type="spellStart"/>
      <w:r w:rsidRPr="006F6F90">
        <w:rPr>
          <w:color w:val="000000"/>
        </w:rPr>
        <w:t>fast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high</w:t>
      </w:r>
      <w:proofErr w:type="spellEnd"/>
      <w:r w:rsidRPr="006F6F90">
        <w:rPr>
          <w:color w:val="000000"/>
        </w:rPr>
        <w:t xml:space="preserve">; </w:t>
      </w:r>
      <w:proofErr w:type="spellStart"/>
      <w:r w:rsidRPr="006F6F90">
        <w:rPr>
          <w:color w:val="000000"/>
        </w:rPr>
        <w:t>early</w:t>
      </w:r>
      <w:proofErr w:type="spellEnd"/>
      <w:r w:rsidRPr="006F6F90">
        <w:rPr>
          <w:color w:val="000000"/>
        </w:rPr>
        <w:t>).</w:t>
      </w:r>
    </w:p>
    <w:p w:rsidR="006F6F90" w:rsidRPr="006F6F90" w:rsidRDefault="006F6F90" w:rsidP="006F6F90">
      <w:pPr>
        <w:jc w:val="both"/>
        <w:rPr>
          <w:color w:val="000000"/>
          <w:lang w:val="en-US"/>
        </w:rPr>
      </w:pPr>
      <w:r w:rsidRPr="006F6F90">
        <w:rPr>
          <w:color w:val="000000"/>
        </w:rPr>
        <w:t>Местоимения</w:t>
      </w:r>
      <w:r w:rsidRPr="006F6F90">
        <w:rPr>
          <w:color w:val="000000"/>
          <w:lang w:val="en-US"/>
        </w:rPr>
        <w:t xml:space="preserve"> other/another, both, all, one.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Количественные числительные для обозначения больших чисел (до 1 000 </w:t>
      </w:r>
      <w:proofErr w:type="spellStart"/>
      <w:r w:rsidRPr="006F6F90">
        <w:rPr>
          <w:color w:val="000000"/>
        </w:rPr>
        <w:t>000</w:t>
      </w:r>
      <w:proofErr w:type="spellEnd"/>
      <w:r w:rsidRPr="006F6F90">
        <w:rPr>
          <w:color w:val="000000"/>
        </w:rPr>
        <w:t>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СОЦИОКУЛЬТУРНЫЕ ЗНАНИЯ И УМЕНИЯ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Знание и использование отдельных </w:t>
      </w:r>
      <w:proofErr w:type="spellStart"/>
      <w:r w:rsidRPr="006F6F90">
        <w:rPr>
          <w:color w:val="000000"/>
        </w:rPr>
        <w:t>социокультурных</w:t>
      </w:r>
      <w:proofErr w:type="spellEnd"/>
      <w:r w:rsidRPr="006F6F90">
        <w:rPr>
          <w:color w:val="000000"/>
        </w:rPr>
        <w:t xml:space="preserve"> элементов речевого поведенческого этикета в стране/странах изучаемого языка в рамках тематического содержания (в ситуациях общения, в том числе «В городе», «Проведение досуга», «Во время путешествия»).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 в питании и проведении досуга, система образования).</w:t>
      </w:r>
    </w:p>
    <w:p w:rsidR="006F6F90" w:rsidRPr="006F6F90" w:rsidRDefault="006F6F90" w:rsidP="006F6F90">
      <w:pPr>
        <w:jc w:val="both"/>
        <w:rPr>
          <w:color w:val="000000"/>
        </w:rPr>
      </w:pPr>
      <w:proofErr w:type="spellStart"/>
      <w:proofErr w:type="gramStart"/>
      <w:r w:rsidRPr="006F6F90">
        <w:rPr>
          <w:color w:val="000000"/>
        </w:rPr>
        <w:t>Социокультурный</w:t>
      </w:r>
      <w:proofErr w:type="spellEnd"/>
      <w:r w:rsidRPr="006F6F90">
        <w:rPr>
          <w:color w:val="000000"/>
        </w:rPr>
        <w:t xml:space="preserve">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  <w:proofErr w:type="gramEnd"/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Развитие умений:</w:t>
      </w:r>
    </w:p>
    <w:p w:rsidR="006F6F90" w:rsidRPr="006F6F90" w:rsidRDefault="006F6F90" w:rsidP="0010568C">
      <w:pPr>
        <w:numPr>
          <w:ilvl w:val="0"/>
          <w:numId w:val="5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писать свои имя и фамилию, а также имена и фамилии своих родственников и друзей на английском языке;</w:t>
      </w:r>
    </w:p>
    <w:p w:rsidR="006F6F90" w:rsidRPr="006F6F90" w:rsidRDefault="006F6F90" w:rsidP="0010568C">
      <w:pPr>
        <w:numPr>
          <w:ilvl w:val="0"/>
          <w:numId w:val="5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правильно оформлять свой адрес на английском языке (в анкете);</w:t>
      </w:r>
    </w:p>
    <w:p w:rsidR="006F6F90" w:rsidRPr="006F6F90" w:rsidRDefault="006F6F90" w:rsidP="0010568C">
      <w:pPr>
        <w:numPr>
          <w:ilvl w:val="0"/>
          <w:numId w:val="5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6F6F90" w:rsidRPr="006F6F90" w:rsidRDefault="006F6F90" w:rsidP="0010568C">
      <w:pPr>
        <w:numPr>
          <w:ilvl w:val="0"/>
          <w:numId w:val="5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кратко представлять Россию и страну/страны изучаемого языка;</w:t>
      </w:r>
    </w:p>
    <w:p w:rsidR="006F6F90" w:rsidRPr="006F6F90" w:rsidRDefault="006F6F90" w:rsidP="0010568C">
      <w:pPr>
        <w:numPr>
          <w:ilvl w:val="0"/>
          <w:numId w:val="5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lastRenderedPageBreak/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питании); наиболее известные достопримечательности;</w:t>
      </w:r>
    </w:p>
    <w:p w:rsidR="006F6F90" w:rsidRPr="006F6F90" w:rsidRDefault="006F6F90" w:rsidP="0010568C">
      <w:pPr>
        <w:numPr>
          <w:ilvl w:val="0"/>
          <w:numId w:val="5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709"/>
        <w:jc w:val="both"/>
        <w:rPr>
          <w:color w:val="000000"/>
        </w:rPr>
      </w:pPr>
      <w:r w:rsidRPr="006F6F90">
        <w:rPr>
          <w:color w:val="000000"/>
        </w:rPr>
        <w:t>кратко рассказывать о выдающихся людях родной страны и страны/стран изучаемого языка (ученых, писателях, поэтах, спортсменах).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КОМПЕНСАТОРНЫЕ УМЕНИЯ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Использование при чтении и </w:t>
      </w:r>
      <w:proofErr w:type="spellStart"/>
      <w:r w:rsidRPr="006F6F90">
        <w:rPr>
          <w:color w:val="000000"/>
        </w:rPr>
        <w:t>аудировании</w:t>
      </w:r>
      <w:proofErr w:type="spellEnd"/>
      <w:r w:rsidRPr="006F6F90">
        <w:rPr>
          <w:color w:val="000000"/>
        </w:rPr>
        <w:t xml:space="preserve"> языковой, в том числе контекстуальной, догадки;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Переспрашивать, просить повторить, уточняя значение незнакомых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Использование в качестве опоры при порождении собственных высказываний ключевых слов, плана.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AB0D4B" w:rsidRDefault="00AB0D4B" w:rsidP="006F6F90">
      <w:pPr>
        <w:jc w:val="both"/>
        <w:rPr>
          <w:b/>
          <w:bCs/>
          <w:color w:val="252525"/>
          <w:spacing w:val="-2"/>
        </w:rPr>
      </w:pPr>
    </w:p>
    <w:p w:rsidR="006F6F90" w:rsidRPr="006F6F90" w:rsidRDefault="006F6F90" w:rsidP="006F6F90">
      <w:pPr>
        <w:jc w:val="both"/>
        <w:rPr>
          <w:b/>
          <w:bCs/>
          <w:color w:val="252525"/>
          <w:spacing w:val="-2"/>
        </w:rPr>
      </w:pPr>
      <w:r w:rsidRPr="006F6F90">
        <w:rPr>
          <w:b/>
          <w:bCs/>
          <w:color w:val="252525"/>
          <w:spacing w:val="-2"/>
        </w:rPr>
        <w:t>8-Й КЛАСС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КОММУНИКАТИВНЫЕ УМЕНИЯ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Взаимоотношения в семье и с друзьями.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Внешность и характер человека/литературного персонажа.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Досуг и увлечения/хобби современного подростка (чтение, кино, театр, музей, спорт, музыка).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Здоровый образ жизни: режим труда и отдыха, фитнес, сбалансированное питание. Посещение врача.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Покупки: одежда, обувь и продукты питания. Карманные деньги.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Школа, школьная жизнь, школьная форма, изучаемые предметы и отношение к ним. Посещение школьной библиотеки/ресурсного центра. Переписка с зарубежными сверстниками.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Виды отдыха в различное время года. Путешествия по России и зарубежным странам.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Природа: флора и фауна. Проблемы экологии. Климат, погода. Стихийные бедствия.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Условия проживания в городской/сельской местности. Транспорт.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Средства массовой информации (телевидение, радио, пресса, интернет).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Родная страна и страна/страны изучаемого языка. </w:t>
      </w:r>
      <w:proofErr w:type="gramStart"/>
      <w:r w:rsidRPr="006F6F90">
        <w:rPr>
          <w:color w:val="000000"/>
        </w:rPr>
        <w:t>Их географическое положение, столицы; население; официальные языки; достопримечательности, культурные особенности (национальные праздники, традиции, обычаи).</w:t>
      </w:r>
      <w:proofErr w:type="gramEnd"/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Выдающиеся люди родной страны и страны/стран изучаемого языка: ученые, писатели, поэты, художники, музыканты, спортсмены.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Говорение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Развитие коммуникативных умений </w:t>
      </w:r>
      <w:r w:rsidRPr="006F6F90">
        <w:rPr>
          <w:b/>
          <w:bCs/>
          <w:color w:val="000000"/>
        </w:rPr>
        <w:t>диалогической речи</w:t>
      </w:r>
      <w:r w:rsidRPr="006F6F90">
        <w:rPr>
          <w:color w:val="000000"/>
        </w:rPr>
        <w:t>, а именно умений вести разные виды диалогов (диалог этикетного характера, диалог – побуждение к действию, диалог-расспрос; комбинированный диалог, включающий различные виды диалогов):</w:t>
      </w:r>
    </w:p>
    <w:p w:rsidR="006F6F90" w:rsidRPr="006F6F90" w:rsidRDefault="006F6F90" w:rsidP="0010568C">
      <w:pPr>
        <w:numPr>
          <w:ilvl w:val="0"/>
          <w:numId w:val="5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6F6F90" w:rsidRPr="006F6F90" w:rsidRDefault="006F6F90" w:rsidP="0010568C">
      <w:pPr>
        <w:numPr>
          <w:ilvl w:val="0"/>
          <w:numId w:val="5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 xml:space="preserve">диалог – побуждение к действию: обращаться с просьбой, вежливо соглашаться/не соглашаться выполнить просьбу; приглашать собеседника </w:t>
      </w:r>
      <w:proofErr w:type="gramStart"/>
      <w:r w:rsidRPr="006F6F90">
        <w:rPr>
          <w:color w:val="000000"/>
        </w:rPr>
        <w:t>к</w:t>
      </w:r>
      <w:proofErr w:type="gramEnd"/>
      <w:r w:rsidRPr="006F6F90">
        <w:rPr>
          <w:color w:val="000000"/>
        </w:rPr>
        <w:t xml:space="preserve"> совместной деятельности, вежливо соглашаться/не соглашаться на предложение собеседника, объясняя причину своего решения;</w:t>
      </w:r>
    </w:p>
    <w:p w:rsidR="006F6F90" w:rsidRPr="006F6F90" w:rsidRDefault="006F6F90" w:rsidP="0010568C">
      <w:pPr>
        <w:numPr>
          <w:ilvl w:val="0"/>
          <w:numId w:val="51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6F6F90">
        <w:rPr>
          <w:color w:val="000000"/>
        </w:rPr>
        <w:t>диалог-расспрос: сообщать фактическую информацию, отвечая на вопросы разных видов; выражать свое отношение к обсуждаемым фактам и событиям; запрашивать интересующую информацию; переходить с позиции спрашивающего на позицию отвечающего, и наоборот.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lastRenderedPageBreak/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с соблюдением нормы речевого этикета, принятых в стране/странах изучаемого языка.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диалога – до семи реплик со стороны каждого собеседника.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Развитие коммуникативных умений </w:t>
      </w:r>
      <w:r w:rsidRPr="006F6F90">
        <w:rPr>
          <w:b/>
          <w:bCs/>
          <w:color w:val="000000"/>
        </w:rPr>
        <w:t>монологической речи</w:t>
      </w:r>
      <w:r w:rsidRPr="006F6F90">
        <w:rPr>
          <w:color w:val="000000"/>
        </w:rPr>
        <w:t>: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6F6F90" w:rsidRPr="006F6F90" w:rsidRDefault="006F6F90" w:rsidP="0010568C">
      <w:pPr>
        <w:numPr>
          <w:ilvl w:val="0"/>
          <w:numId w:val="5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6F6F90" w:rsidRPr="006F6F90" w:rsidRDefault="006F6F90" w:rsidP="0010568C">
      <w:pPr>
        <w:numPr>
          <w:ilvl w:val="0"/>
          <w:numId w:val="5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повествование/сообщение;</w:t>
      </w:r>
    </w:p>
    <w:p w:rsidR="006F6F90" w:rsidRPr="006F6F90" w:rsidRDefault="006F6F90" w:rsidP="0010568C">
      <w:pPr>
        <w:numPr>
          <w:ilvl w:val="0"/>
          <w:numId w:val="5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 xml:space="preserve">выражение и аргументирование своего мнения по отношению </w:t>
      </w:r>
      <w:proofErr w:type="gramStart"/>
      <w:r w:rsidRPr="006F6F90">
        <w:rPr>
          <w:color w:val="000000"/>
        </w:rPr>
        <w:t>к</w:t>
      </w:r>
      <w:proofErr w:type="gramEnd"/>
      <w:r w:rsidRPr="006F6F90">
        <w:rPr>
          <w:color w:val="000000"/>
        </w:rPr>
        <w:t xml:space="preserve"> услышанному/прочитанному;</w:t>
      </w:r>
    </w:p>
    <w:p w:rsidR="006F6F90" w:rsidRPr="006F6F90" w:rsidRDefault="006F6F90" w:rsidP="0010568C">
      <w:pPr>
        <w:numPr>
          <w:ilvl w:val="0"/>
          <w:numId w:val="5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изложение (пересказ) основного содержания прочитанного/прослушанного текста;</w:t>
      </w:r>
    </w:p>
    <w:p w:rsidR="006F6F90" w:rsidRPr="006F6F90" w:rsidRDefault="006F6F90" w:rsidP="0010568C">
      <w:pPr>
        <w:numPr>
          <w:ilvl w:val="0"/>
          <w:numId w:val="5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составление рассказа по картинкам;</w:t>
      </w:r>
    </w:p>
    <w:p w:rsidR="006F6F90" w:rsidRPr="006F6F90" w:rsidRDefault="006F6F90" w:rsidP="0010568C">
      <w:pPr>
        <w:numPr>
          <w:ilvl w:val="0"/>
          <w:numId w:val="52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6F6F90">
        <w:rPr>
          <w:color w:val="000000"/>
        </w:rPr>
        <w:t>изложение результатов выполненной проектной работы.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монологического высказывания – 9–10 фраз.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Аудирование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переспроса или просьбы повторить для уточнения отдельных деталей.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6F6F90" w:rsidRPr="006F6F90" w:rsidRDefault="006F6F90" w:rsidP="006F6F90">
      <w:pPr>
        <w:jc w:val="both"/>
        <w:rPr>
          <w:color w:val="000000"/>
        </w:rPr>
      </w:pPr>
      <w:proofErr w:type="gramStart"/>
      <w:r w:rsidRPr="006F6F90">
        <w:rPr>
          <w:color w:val="000000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 существенные для понимания основного содержания.</w:t>
      </w:r>
      <w:proofErr w:type="gramEnd"/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Тексты для </w:t>
      </w:r>
      <w:proofErr w:type="spellStart"/>
      <w:r w:rsidRPr="006F6F90">
        <w:rPr>
          <w:color w:val="000000"/>
        </w:rPr>
        <w:t>аудирования</w:t>
      </w:r>
      <w:proofErr w:type="spellEnd"/>
      <w:r w:rsidRPr="006F6F90">
        <w:rPr>
          <w:color w:val="000000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Время звучания текста/текстов для </w:t>
      </w:r>
      <w:proofErr w:type="spellStart"/>
      <w:r w:rsidRPr="006F6F90">
        <w:rPr>
          <w:color w:val="000000"/>
        </w:rPr>
        <w:t>аудирования</w:t>
      </w:r>
      <w:proofErr w:type="spellEnd"/>
      <w:r w:rsidRPr="006F6F90">
        <w:rPr>
          <w:color w:val="000000"/>
        </w:rPr>
        <w:t xml:space="preserve"> – до 2 минут.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Смысловое чтение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содержания; понимать интернациональные слова.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Чтение с пониманием нужной/интересующей/запрашиваемой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форме; оценивать найденную информацию с точки зрения ее значимости для решения коммуникативной задачи.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lastRenderedPageBreak/>
        <w:t xml:space="preserve">Чтение </w:t>
      </w:r>
      <w:proofErr w:type="spellStart"/>
      <w:r w:rsidRPr="006F6F90">
        <w:rPr>
          <w:color w:val="000000"/>
        </w:rPr>
        <w:t>несплошных</w:t>
      </w:r>
      <w:proofErr w:type="spellEnd"/>
      <w:r w:rsidRPr="006F6F90">
        <w:rPr>
          <w:color w:val="000000"/>
        </w:rPr>
        <w:t xml:space="preserve"> текстов (таблиц, диаграмм, схем) и понимание представленной в них информации.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перевода), устанавливать причинно-следственную взаимосвязь изложенных в тексте фактов и событий, восстанавливать текст из разрозненных абзацев.</w:t>
      </w:r>
    </w:p>
    <w:p w:rsidR="006F6F90" w:rsidRPr="006F6F90" w:rsidRDefault="006F6F90" w:rsidP="006F6F90">
      <w:pPr>
        <w:jc w:val="both"/>
        <w:rPr>
          <w:color w:val="000000"/>
        </w:rPr>
      </w:pPr>
      <w:proofErr w:type="gramStart"/>
      <w:r w:rsidRPr="006F6F90">
        <w:rPr>
          <w:color w:val="000000"/>
        </w:rPr>
        <w:t>Тексты для чтения: интервью, диалог (беседа), рассказ, отрывок из художественного произведения, отрывок из статьи научно-популярного характера, сообщение информационного характера, объявление, кулинарный рецепт, меню, электронное сообщение личного характера, стихотворение.</w:t>
      </w:r>
      <w:proofErr w:type="gramEnd"/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текста/текстов для чтения – 350–500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Письменная речь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Развитие умений письменной речи:</w:t>
      </w:r>
    </w:p>
    <w:p w:rsidR="006F6F90" w:rsidRPr="006F6F90" w:rsidRDefault="006F6F90" w:rsidP="0010568C">
      <w:pPr>
        <w:numPr>
          <w:ilvl w:val="0"/>
          <w:numId w:val="5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составление плана/тезисов устного или письменного сообщения;</w:t>
      </w:r>
    </w:p>
    <w:p w:rsidR="006F6F90" w:rsidRPr="006F6F90" w:rsidRDefault="006F6F90" w:rsidP="0010568C">
      <w:pPr>
        <w:numPr>
          <w:ilvl w:val="0"/>
          <w:numId w:val="5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6F6F90" w:rsidRPr="006F6F90" w:rsidRDefault="006F6F90" w:rsidP="0010568C">
      <w:pPr>
        <w:numPr>
          <w:ilvl w:val="0"/>
          <w:numId w:val="5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благодарность/извинения/просьбу,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Объем письма – до 110 слов;</w:t>
      </w:r>
    </w:p>
    <w:p w:rsidR="006F6F90" w:rsidRPr="006F6F90" w:rsidRDefault="006F6F90" w:rsidP="0010568C">
      <w:pPr>
        <w:numPr>
          <w:ilvl w:val="0"/>
          <w:numId w:val="53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6F6F90">
        <w:rPr>
          <w:color w:val="000000"/>
        </w:rPr>
        <w:t>создание небольшого письменного высказывания с опорой на образец, план, таблицу и/или прочитанный/прослушанный текст. Объем письменного высказывания – до 110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ЯЗЫКОВЫЕ ЗНАНИЯ И УМЕНИЯ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Фонетическая сторона речи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Чтение вслух небольших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текста для чтения вслух – до 110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Графика, орфография и пунктуация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Правильное написание изученных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proofErr w:type="spellStart"/>
      <w:r w:rsidRPr="006F6F90">
        <w:rPr>
          <w:color w:val="000000"/>
        </w:rPr>
        <w:t>firstly</w:t>
      </w:r>
      <w:proofErr w:type="spellEnd"/>
      <w:r w:rsidRPr="006F6F90">
        <w:rPr>
          <w:color w:val="000000"/>
        </w:rPr>
        <w:t>/</w:t>
      </w:r>
      <w:proofErr w:type="spellStart"/>
      <w:r w:rsidRPr="006F6F90">
        <w:rPr>
          <w:color w:val="000000"/>
        </w:rPr>
        <w:t>first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of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all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secondly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finally</w:t>
      </w:r>
      <w:proofErr w:type="spellEnd"/>
      <w:r w:rsidRPr="006F6F90">
        <w:rPr>
          <w:color w:val="000000"/>
        </w:rPr>
        <w:t xml:space="preserve">; </w:t>
      </w:r>
      <w:proofErr w:type="spellStart"/>
      <w:r w:rsidRPr="006F6F90">
        <w:rPr>
          <w:color w:val="000000"/>
        </w:rPr>
        <w:t>on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the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one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hand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on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the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other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hand</w:t>
      </w:r>
      <w:proofErr w:type="spellEnd"/>
      <w:r w:rsidRPr="006F6F90">
        <w:rPr>
          <w:color w:val="000000"/>
        </w:rPr>
        <w:t>); апострофа.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Пунктуационно правильно в соответствии с нормами речевого этикета, принятыми в стране/странах изучаемого языка, оформлять электронное сообщение личного характера.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Лексическая сторона речи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– 1050 лексических единиц для продуктивного использования (включая лексические единицы, изученные ранее) и 1250 лексических единиц для рецептивного усвоения (включая 1050 лексических единиц продуктивного минимума).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Основные способы словообразования: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а) аффиксация:</w:t>
      </w:r>
    </w:p>
    <w:p w:rsidR="006F6F90" w:rsidRPr="006F6F90" w:rsidRDefault="006F6F90" w:rsidP="0010568C">
      <w:pPr>
        <w:numPr>
          <w:ilvl w:val="0"/>
          <w:numId w:val="54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  <w:lang w:val="en-US"/>
        </w:rPr>
      </w:pPr>
      <w:r w:rsidRPr="006F6F90">
        <w:rPr>
          <w:color w:val="000000"/>
        </w:rPr>
        <w:lastRenderedPageBreak/>
        <w:t>образование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имен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существительных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при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помощи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суффиксов</w:t>
      </w:r>
      <w:r w:rsidRPr="006F6F90">
        <w:rPr>
          <w:color w:val="000000"/>
          <w:lang w:val="en-US"/>
        </w:rPr>
        <w:t>: -</w:t>
      </w:r>
      <w:proofErr w:type="spellStart"/>
      <w:r w:rsidRPr="006F6F90">
        <w:rPr>
          <w:color w:val="000000"/>
          <w:lang w:val="en-US"/>
        </w:rPr>
        <w:t>ance</w:t>
      </w:r>
      <w:proofErr w:type="spellEnd"/>
      <w:r w:rsidRPr="006F6F90">
        <w:rPr>
          <w:color w:val="000000"/>
          <w:lang w:val="en-US"/>
        </w:rPr>
        <w:t>/-</w:t>
      </w:r>
      <w:proofErr w:type="spellStart"/>
      <w:r w:rsidRPr="006F6F90">
        <w:rPr>
          <w:color w:val="000000"/>
          <w:lang w:val="en-US"/>
        </w:rPr>
        <w:t>ence</w:t>
      </w:r>
      <w:proofErr w:type="spellEnd"/>
      <w:r w:rsidRPr="006F6F90">
        <w:rPr>
          <w:color w:val="000000"/>
          <w:lang w:val="en-US"/>
        </w:rPr>
        <w:t xml:space="preserve"> (performance/residence); -</w:t>
      </w:r>
      <w:proofErr w:type="spellStart"/>
      <w:r w:rsidRPr="006F6F90">
        <w:rPr>
          <w:color w:val="000000"/>
          <w:lang w:val="en-US"/>
        </w:rPr>
        <w:t>ity</w:t>
      </w:r>
      <w:proofErr w:type="spellEnd"/>
      <w:r w:rsidRPr="006F6F90">
        <w:rPr>
          <w:color w:val="000000"/>
          <w:lang w:val="en-US"/>
        </w:rPr>
        <w:t xml:space="preserve"> (activity); -ship (friendship);</w:t>
      </w:r>
    </w:p>
    <w:p w:rsidR="006F6F90" w:rsidRPr="006F6F90" w:rsidRDefault="006F6F90" w:rsidP="0010568C">
      <w:pPr>
        <w:numPr>
          <w:ilvl w:val="0"/>
          <w:numId w:val="54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 xml:space="preserve">образование имен прилагательных при помощи префикса </w:t>
      </w:r>
      <w:proofErr w:type="spellStart"/>
      <w:r w:rsidRPr="006F6F90">
        <w:rPr>
          <w:color w:val="000000"/>
        </w:rPr>
        <w:t>inter</w:t>
      </w:r>
      <w:proofErr w:type="spellEnd"/>
      <w:r w:rsidRPr="006F6F90">
        <w:rPr>
          <w:color w:val="000000"/>
        </w:rPr>
        <w:t>- (</w:t>
      </w:r>
      <w:proofErr w:type="spellStart"/>
      <w:r w:rsidRPr="006F6F90">
        <w:rPr>
          <w:color w:val="000000"/>
        </w:rPr>
        <w:t>international</w:t>
      </w:r>
      <w:proofErr w:type="spellEnd"/>
      <w:r w:rsidRPr="006F6F90">
        <w:rPr>
          <w:color w:val="000000"/>
        </w:rPr>
        <w:t>);</w:t>
      </w:r>
    </w:p>
    <w:p w:rsidR="006F6F90" w:rsidRPr="006F6F90" w:rsidRDefault="006F6F90" w:rsidP="0010568C">
      <w:pPr>
        <w:numPr>
          <w:ilvl w:val="0"/>
          <w:numId w:val="54"/>
        </w:numPr>
        <w:tabs>
          <w:tab w:val="clear" w:pos="720"/>
          <w:tab w:val="num" w:pos="0"/>
        </w:tabs>
        <w:ind w:left="0" w:right="180" w:firstLine="709"/>
        <w:jc w:val="both"/>
        <w:rPr>
          <w:color w:val="000000"/>
        </w:rPr>
      </w:pPr>
      <w:r w:rsidRPr="006F6F90">
        <w:rPr>
          <w:color w:val="000000"/>
        </w:rPr>
        <w:t>образование имен прилагательных при помощи -</w:t>
      </w:r>
      <w:proofErr w:type="spellStart"/>
      <w:r w:rsidRPr="006F6F90">
        <w:rPr>
          <w:color w:val="000000"/>
        </w:rPr>
        <w:t>ed</w:t>
      </w:r>
      <w:proofErr w:type="spellEnd"/>
      <w:r w:rsidRPr="006F6F90">
        <w:rPr>
          <w:color w:val="000000"/>
        </w:rPr>
        <w:t xml:space="preserve"> и -</w:t>
      </w:r>
      <w:proofErr w:type="spellStart"/>
      <w:r w:rsidRPr="006F6F90">
        <w:rPr>
          <w:color w:val="000000"/>
        </w:rPr>
        <w:t>ing</w:t>
      </w:r>
      <w:proofErr w:type="spellEnd"/>
      <w:r w:rsidRPr="006F6F90">
        <w:rPr>
          <w:color w:val="000000"/>
        </w:rPr>
        <w:t xml:space="preserve"> (</w:t>
      </w:r>
      <w:proofErr w:type="spellStart"/>
      <w:r w:rsidRPr="006F6F90">
        <w:rPr>
          <w:color w:val="000000"/>
        </w:rPr>
        <w:t>interested</w:t>
      </w:r>
      <w:proofErr w:type="spellEnd"/>
      <w:r w:rsidRPr="006F6F90">
        <w:rPr>
          <w:color w:val="000000"/>
        </w:rPr>
        <w:t>–</w:t>
      </w:r>
      <w:proofErr w:type="spellStart"/>
      <w:r w:rsidRPr="006F6F90">
        <w:rPr>
          <w:color w:val="000000"/>
        </w:rPr>
        <w:t>interesting</w:t>
      </w:r>
      <w:proofErr w:type="spellEnd"/>
      <w:r w:rsidRPr="006F6F90">
        <w:rPr>
          <w:color w:val="000000"/>
        </w:rPr>
        <w:t>);</w:t>
      </w:r>
    </w:p>
    <w:p w:rsidR="006F6F90" w:rsidRPr="006F6F90" w:rsidRDefault="006F6F90" w:rsidP="00AB0D4B">
      <w:pPr>
        <w:tabs>
          <w:tab w:val="num" w:pos="0"/>
        </w:tabs>
        <w:ind w:firstLine="709"/>
        <w:jc w:val="both"/>
        <w:rPr>
          <w:color w:val="000000"/>
        </w:rPr>
      </w:pPr>
      <w:r w:rsidRPr="006F6F90">
        <w:rPr>
          <w:color w:val="000000"/>
        </w:rPr>
        <w:t>б) конверсия:</w:t>
      </w:r>
    </w:p>
    <w:p w:rsidR="006F6F90" w:rsidRPr="006F6F90" w:rsidRDefault="006F6F90" w:rsidP="0010568C">
      <w:pPr>
        <w:numPr>
          <w:ilvl w:val="0"/>
          <w:numId w:val="55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образование имени существительного от неопределенной формы глагола (</w:t>
      </w:r>
      <w:proofErr w:type="spellStart"/>
      <w:r w:rsidRPr="006F6F90">
        <w:rPr>
          <w:color w:val="000000"/>
        </w:rPr>
        <w:t>to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walk</w:t>
      </w:r>
      <w:proofErr w:type="spellEnd"/>
      <w:r w:rsidRPr="006F6F90">
        <w:rPr>
          <w:color w:val="000000"/>
        </w:rPr>
        <w:t xml:space="preserve"> – </w:t>
      </w:r>
      <w:proofErr w:type="spellStart"/>
      <w:r w:rsidRPr="006F6F90">
        <w:rPr>
          <w:color w:val="000000"/>
        </w:rPr>
        <w:t>a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walk</w:t>
      </w:r>
      <w:proofErr w:type="spellEnd"/>
      <w:r w:rsidRPr="006F6F90">
        <w:rPr>
          <w:color w:val="000000"/>
        </w:rPr>
        <w:t>);</w:t>
      </w:r>
    </w:p>
    <w:p w:rsidR="006F6F90" w:rsidRPr="006F6F90" w:rsidRDefault="006F6F90" w:rsidP="0010568C">
      <w:pPr>
        <w:numPr>
          <w:ilvl w:val="0"/>
          <w:numId w:val="55"/>
        </w:numPr>
        <w:tabs>
          <w:tab w:val="clear" w:pos="720"/>
          <w:tab w:val="num" w:pos="0"/>
        </w:tabs>
        <w:ind w:left="0" w:right="180" w:firstLine="709"/>
        <w:contextualSpacing/>
        <w:jc w:val="both"/>
        <w:rPr>
          <w:color w:val="000000"/>
        </w:rPr>
      </w:pPr>
      <w:r w:rsidRPr="006F6F90">
        <w:rPr>
          <w:color w:val="000000"/>
        </w:rPr>
        <w:t>образование глагола от имени существительного (</w:t>
      </w:r>
      <w:proofErr w:type="spellStart"/>
      <w:r w:rsidRPr="006F6F90">
        <w:rPr>
          <w:color w:val="000000"/>
        </w:rPr>
        <w:t>a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present</w:t>
      </w:r>
      <w:proofErr w:type="spellEnd"/>
      <w:r w:rsidRPr="006F6F90">
        <w:rPr>
          <w:color w:val="000000"/>
        </w:rPr>
        <w:t xml:space="preserve"> – </w:t>
      </w:r>
      <w:proofErr w:type="spellStart"/>
      <w:r w:rsidRPr="006F6F90">
        <w:rPr>
          <w:color w:val="000000"/>
        </w:rPr>
        <w:t>to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present</w:t>
      </w:r>
      <w:proofErr w:type="spellEnd"/>
      <w:r w:rsidRPr="006F6F90">
        <w:rPr>
          <w:color w:val="000000"/>
        </w:rPr>
        <w:t>);</w:t>
      </w:r>
    </w:p>
    <w:p w:rsidR="006F6F90" w:rsidRPr="006F6F90" w:rsidRDefault="006F6F90" w:rsidP="0010568C">
      <w:pPr>
        <w:numPr>
          <w:ilvl w:val="0"/>
          <w:numId w:val="55"/>
        </w:numPr>
        <w:tabs>
          <w:tab w:val="clear" w:pos="720"/>
          <w:tab w:val="num" w:pos="0"/>
        </w:tabs>
        <w:ind w:left="0" w:right="180" w:firstLine="709"/>
        <w:jc w:val="both"/>
        <w:rPr>
          <w:color w:val="000000"/>
        </w:rPr>
      </w:pPr>
      <w:r w:rsidRPr="006F6F90">
        <w:rPr>
          <w:color w:val="000000"/>
        </w:rPr>
        <w:t>образование имени существительного от прилагательного (</w:t>
      </w:r>
      <w:proofErr w:type="spellStart"/>
      <w:r w:rsidRPr="006F6F90">
        <w:rPr>
          <w:color w:val="000000"/>
        </w:rPr>
        <w:t>rich</w:t>
      </w:r>
      <w:proofErr w:type="spellEnd"/>
      <w:r w:rsidRPr="006F6F90">
        <w:rPr>
          <w:color w:val="000000"/>
        </w:rPr>
        <w:t xml:space="preserve"> – </w:t>
      </w:r>
      <w:proofErr w:type="spellStart"/>
      <w:r w:rsidRPr="006F6F90">
        <w:rPr>
          <w:color w:val="000000"/>
        </w:rPr>
        <w:t>the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rich</w:t>
      </w:r>
      <w:proofErr w:type="spellEnd"/>
      <w:r w:rsidRPr="006F6F90">
        <w:rPr>
          <w:color w:val="000000"/>
        </w:rPr>
        <w:t>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Многозначные лексические единицы. Синонимы. Антонимы. Интернациональные слова. Наиболее частотные фразовые глаголы. Сокращения и аббревиатуры.</w:t>
      </w:r>
      <w:r w:rsidR="00AB0D4B">
        <w:rPr>
          <w:color w:val="000000"/>
        </w:rPr>
        <w:t xml:space="preserve"> </w:t>
      </w:r>
      <w:r w:rsidRPr="006F6F90">
        <w:rPr>
          <w:color w:val="000000"/>
        </w:rPr>
        <w:t>Различные средства связи в тексте для обеспечения его целостности (</w:t>
      </w:r>
      <w:proofErr w:type="spellStart"/>
      <w:r w:rsidRPr="006F6F90">
        <w:rPr>
          <w:color w:val="000000"/>
        </w:rPr>
        <w:t>firstly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however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finally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at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last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etc</w:t>
      </w:r>
      <w:proofErr w:type="spellEnd"/>
      <w:r w:rsidRPr="006F6F90">
        <w:rPr>
          <w:color w:val="000000"/>
        </w:rPr>
        <w:t>.).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Грамматическая сторона речи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F6F90" w:rsidRPr="006F6F90" w:rsidRDefault="006F6F90" w:rsidP="006F6F90">
      <w:pPr>
        <w:jc w:val="both"/>
        <w:rPr>
          <w:color w:val="000000"/>
          <w:lang w:val="en-US"/>
        </w:rPr>
      </w:pPr>
      <w:r w:rsidRPr="006F6F90">
        <w:rPr>
          <w:color w:val="000000"/>
        </w:rPr>
        <w:t>Предложения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со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сложным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дополнением</w:t>
      </w:r>
      <w:r w:rsidRPr="006F6F90">
        <w:rPr>
          <w:color w:val="000000"/>
          <w:lang w:val="en-US"/>
        </w:rPr>
        <w:t xml:space="preserve"> (Complex Object) (I saw her cross/crossing the road).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Все типы вопросительных предложений в </w:t>
      </w:r>
      <w:proofErr w:type="spellStart"/>
      <w:r w:rsidRPr="006F6F90">
        <w:rPr>
          <w:color w:val="000000"/>
        </w:rPr>
        <w:t>Past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Perfect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Tense</w:t>
      </w:r>
      <w:proofErr w:type="spellEnd"/>
      <w:r w:rsidRPr="006F6F90">
        <w:rPr>
          <w:color w:val="000000"/>
        </w:rPr>
        <w:t>. Согласование времен в рамках сложного предложения.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Согласование подлежащего, выраженного собирательным существительным (</w:t>
      </w:r>
      <w:proofErr w:type="spellStart"/>
      <w:r w:rsidRPr="006F6F90">
        <w:rPr>
          <w:color w:val="000000"/>
        </w:rPr>
        <w:t>family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police</w:t>
      </w:r>
      <w:proofErr w:type="spellEnd"/>
      <w:r w:rsidRPr="006F6F90">
        <w:rPr>
          <w:color w:val="000000"/>
        </w:rPr>
        <w:t>), со сказуемым.</w:t>
      </w:r>
    </w:p>
    <w:p w:rsidR="006F6F90" w:rsidRPr="006F6F90" w:rsidRDefault="006F6F90" w:rsidP="006F6F90">
      <w:pPr>
        <w:jc w:val="both"/>
        <w:rPr>
          <w:color w:val="000000"/>
          <w:lang w:val="en-US"/>
        </w:rPr>
      </w:pPr>
      <w:r w:rsidRPr="006F6F90">
        <w:rPr>
          <w:color w:val="000000"/>
        </w:rPr>
        <w:t>Конструкции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с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глаголами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на</w:t>
      </w:r>
      <w:r w:rsidRPr="006F6F90">
        <w:rPr>
          <w:color w:val="000000"/>
          <w:lang w:val="en-US"/>
        </w:rPr>
        <w:t xml:space="preserve"> -</w:t>
      </w:r>
      <w:proofErr w:type="spellStart"/>
      <w:r w:rsidRPr="006F6F90">
        <w:rPr>
          <w:color w:val="000000"/>
          <w:lang w:val="en-US"/>
        </w:rPr>
        <w:t>ing</w:t>
      </w:r>
      <w:proofErr w:type="spellEnd"/>
      <w:r w:rsidRPr="006F6F90">
        <w:rPr>
          <w:color w:val="000000"/>
          <w:lang w:val="en-US"/>
        </w:rPr>
        <w:t>: to love/hate doing something.</w:t>
      </w:r>
    </w:p>
    <w:p w:rsidR="006F6F90" w:rsidRPr="006F6F90" w:rsidRDefault="006F6F90" w:rsidP="006F6F90">
      <w:pPr>
        <w:jc w:val="both"/>
        <w:rPr>
          <w:color w:val="000000"/>
          <w:lang w:val="en-US"/>
        </w:rPr>
      </w:pPr>
      <w:r w:rsidRPr="006F6F90">
        <w:rPr>
          <w:color w:val="000000"/>
        </w:rPr>
        <w:t>Конструкции</w:t>
      </w:r>
      <w:r w:rsidRPr="006F6F90">
        <w:rPr>
          <w:color w:val="000000"/>
          <w:lang w:val="en-US"/>
        </w:rPr>
        <w:t xml:space="preserve">, </w:t>
      </w:r>
      <w:r w:rsidRPr="006F6F90">
        <w:rPr>
          <w:color w:val="000000"/>
        </w:rPr>
        <w:t>содержащие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глаголы</w:t>
      </w:r>
      <w:r w:rsidRPr="006F6F90">
        <w:rPr>
          <w:color w:val="000000"/>
          <w:lang w:val="en-US"/>
        </w:rPr>
        <w:t>-</w:t>
      </w:r>
      <w:r w:rsidRPr="006F6F90">
        <w:rPr>
          <w:color w:val="000000"/>
        </w:rPr>
        <w:t>связки</w:t>
      </w:r>
      <w:r w:rsidRPr="006F6F90">
        <w:rPr>
          <w:color w:val="000000"/>
          <w:lang w:val="en-US"/>
        </w:rPr>
        <w:t xml:space="preserve"> to be/to look/to feel/to seem.</w:t>
      </w:r>
    </w:p>
    <w:p w:rsidR="006F6F90" w:rsidRPr="006F6F90" w:rsidRDefault="006F6F90" w:rsidP="006F6F90">
      <w:pPr>
        <w:jc w:val="both"/>
        <w:rPr>
          <w:color w:val="000000"/>
          <w:lang w:val="en-US"/>
        </w:rPr>
      </w:pPr>
      <w:r w:rsidRPr="006F6F90">
        <w:rPr>
          <w:color w:val="000000"/>
        </w:rPr>
        <w:t>Конструкции</w:t>
      </w:r>
      <w:r w:rsidRPr="006F6F90">
        <w:rPr>
          <w:color w:val="000000"/>
          <w:lang w:val="en-US"/>
        </w:rPr>
        <w:t xml:space="preserve"> </w:t>
      </w:r>
      <w:proofErr w:type="spellStart"/>
      <w:r w:rsidRPr="006F6F90">
        <w:rPr>
          <w:color w:val="000000"/>
          <w:lang w:val="en-US"/>
        </w:rPr>
        <w:t>be</w:t>
      </w:r>
      <w:proofErr w:type="spellEnd"/>
      <w:r w:rsidRPr="006F6F90">
        <w:rPr>
          <w:color w:val="000000"/>
          <w:lang w:val="en-US"/>
        </w:rPr>
        <w:t xml:space="preserve">/get used to + </w:t>
      </w:r>
      <w:r w:rsidRPr="006F6F90">
        <w:rPr>
          <w:color w:val="000000"/>
        </w:rPr>
        <w:t>инфинитив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глагола</w:t>
      </w:r>
      <w:r w:rsidRPr="006F6F90">
        <w:rPr>
          <w:color w:val="000000"/>
          <w:lang w:val="en-US"/>
        </w:rPr>
        <w:t xml:space="preserve">; be/get used to + </w:t>
      </w:r>
      <w:r w:rsidRPr="006F6F90">
        <w:rPr>
          <w:color w:val="000000"/>
        </w:rPr>
        <w:t>инфинитив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глагола</w:t>
      </w:r>
      <w:r w:rsidRPr="006F6F90">
        <w:rPr>
          <w:color w:val="000000"/>
          <w:lang w:val="en-US"/>
        </w:rPr>
        <w:t>; be/get used to doing something; be/get used to something.</w:t>
      </w:r>
    </w:p>
    <w:p w:rsidR="006F6F90" w:rsidRPr="006F6F90" w:rsidRDefault="006F6F90" w:rsidP="006F6F90">
      <w:pPr>
        <w:jc w:val="both"/>
        <w:rPr>
          <w:color w:val="000000"/>
          <w:lang w:val="en-US"/>
        </w:rPr>
      </w:pPr>
      <w:r w:rsidRPr="006F6F90">
        <w:rPr>
          <w:color w:val="000000"/>
        </w:rPr>
        <w:t>Конструкция</w:t>
      </w:r>
      <w:r w:rsidRPr="006F6F90">
        <w:rPr>
          <w:color w:val="000000"/>
          <w:lang w:val="en-US"/>
        </w:rPr>
        <w:t xml:space="preserve"> both … and ….</w:t>
      </w:r>
    </w:p>
    <w:p w:rsidR="006F6F90" w:rsidRPr="006F6F90" w:rsidRDefault="006F6F90" w:rsidP="006F6F90">
      <w:pPr>
        <w:jc w:val="both"/>
        <w:rPr>
          <w:color w:val="000000"/>
          <w:lang w:val="en-US"/>
        </w:rPr>
      </w:pPr>
      <w:r w:rsidRPr="006F6F90">
        <w:rPr>
          <w:color w:val="000000"/>
        </w:rPr>
        <w:t>Конструкции</w:t>
      </w:r>
      <w:r w:rsidRPr="006F6F90">
        <w:rPr>
          <w:color w:val="000000"/>
          <w:lang w:val="en-US"/>
        </w:rPr>
        <w:t xml:space="preserve"> c </w:t>
      </w:r>
      <w:r w:rsidRPr="006F6F90">
        <w:rPr>
          <w:color w:val="000000"/>
        </w:rPr>
        <w:t>глаголами</w:t>
      </w:r>
      <w:r w:rsidRPr="006F6F90">
        <w:rPr>
          <w:color w:val="000000"/>
          <w:lang w:val="en-US"/>
        </w:rPr>
        <w:t xml:space="preserve"> to stop, to remember, to forget (</w:t>
      </w:r>
      <w:r w:rsidRPr="006F6F90">
        <w:rPr>
          <w:color w:val="000000"/>
        </w:rPr>
        <w:t>разница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в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значении</w:t>
      </w:r>
      <w:r w:rsidRPr="006F6F90">
        <w:rPr>
          <w:color w:val="000000"/>
          <w:lang w:val="en-US"/>
        </w:rPr>
        <w:t xml:space="preserve"> to stop doing </w:t>
      </w:r>
      <w:proofErr w:type="spellStart"/>
      <w:r w:rsidRPr="006F6F90">
        <w:rPr>
          <w:color w:val="000000"/>
          <w:lang w:val="en-US"/>
        </w:rPr>
        <w:t>smth</w:t>
      </w:r>
      <w:proofErr w:type="spellEnd"/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и</w:t>
      </w:r>
      <w:r w:rsidRPr="006F6F90">
        <w:rPr>
          <w:color w:val="000000"/>
          <w:lang w:val="en-US"/>
        </w:rPr>
        <w:t xml:space="preserve"> to stop to do </w:t>
      </w:r>
      <w:proofErr w:type="spellStart"/>
      <w:r w:rsidRPr="006F6F90">
        <w:rPr>
          <w:color w:val="000000"/>
          <w:lang w:val="en-US"/>
        </w:rPr>
        <w:t>smth</w:t>
      </w:r>
      <w:proofErr w:type="spellEnd"/>
      <w:r w:rsidRPr="006F6F90">
        <w:rPr>
          <w:color w:val="000000"/>
          <w:lang w:val="en-US"/>
        </w:rPr>
        <w:t>).</w:t>
      </w:r>
    </w:p>
    <w:p w:rsidR="006F6F90" w:rsidRPr="006F6F90" w:rsidRDefault="006F6F90" w:rsidP="006F6F90">
      <w:pPr>
        <w:jc w:val="both"/>
        <w:rPr>
          <w:color w:val="000000"/>
          <w:lang w:val="en-US"/>
        </w:rPr>
      </w:pPr>
      <w:r w:rsidRPr="006F6F90">
        <w:rPr>
          <w:color w:val="000000"/>
        </w:rPr>
        <w:t>Глаголы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в</w:t>
      </w:r>
      <w:r w:rsidRPr="006F6F90">
        <w:rPr>
          <w:color w:val="000000"/>
          <w:lang w:val="en-US"/>
        </w:rPr>
        <w:t xml:space="preserve"> </w:t>
      </w:r>
      <w:proofErr w:type="spellStart"/>
      <w:proofErr w:type="gramStart"/>
      <w:r w:rsidRPr="006F6F90">
        <w:rPr>
          <w:color w:val="000000"/>
        </w:rPr>
        <w:t>видо</w:t>
      </w:r>
      <w:proofErr w:type="spellEnd"/>
      <w:r w:rsidRPr="006F6F90">
        <w:rPr>
          <w:color w:val="000000"/>
          <w:lang w:val="en-US"/>
        </w:rPr>
        <w:t>-</w:t>
      </w:r>
      <w:r w:rsidRPr="006F6F90">
        <w:rPr>
          <w:color w:val="000000"/>
        </w:rPr>
        <w:t>временных</w:t>
      </w:r>
      <w:proofErr w:type="gramEnd"/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формах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действительного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залога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в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изъявительном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наклонении</w:t>
      </w:r>
      <w:r w:rsidRPr="006F6F90">
        <w:rPr>
          <w:color w:val="000000"/>
          <w:lang w:val="en-US"/>
        </w:rPr>
        <w:t xml:space="preserve"> (Past Perfect Tense, Present Perfect Continuous Tense, Future-in-the-Past).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Модальные глаголы в косвенной речи в настоящем и прошедшем времени.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Неличные формы глагола (инфинитив, герундий, причастия настоящего и прошедшего времени).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Наречия </w:t>
      </w:r>
      <w:proofErr w:type="spellStart"/>
      <w:r w:rsidRPr="006F6F90">
        <w:rPr>
          <w:color w:val="000000"/>
        </w:rPr>
        <w:t>too</w:t>
      </w:r>
      <w:proofErr w:type="spellEnd"/>
      <w:r w:rsidRPr="006F6F90">
        <w:rPr>
          <w:color w:val="000000"/>
        </w:rPr>
        <w:t xml:space="preserve"> – </w:t>
      </w:r>
      <w:proofErr w:type="spellStart"/>
      <w:r w:rsidRPr="006F6F90">
        <w:rPr>
          <w:color w:val="000000"/>
        </w:rPr>
        <w:t>enough</w:t>
      </w:r>
      <w:proofErr w:type="spellEnd"/>
      <w:r w:rsidRPr="006F6F90">
        <w:rPr>
          <w:color w:val="000000"/>
        </w:rPr>
        <w:t>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Отрицательные местоимения </w:t>
      </w:r>
      <w:proofErr w:type="spellStart"/>
      <w:r w:rsidRPr="006F6F90">
        <w:rPr>
          <w:color w:val="000000"/>
        </w:rPr>
        <w:t>no</w:t>
      </w:r>
      <w:proofErr w:type="spellEnd"/>
      <w:r w:rsidRPr="006F6F90">
        <w:rPr>
          <w:color w:val="000000"/>
        </w:rPr>
        <w:t xml:space="preserve"> (и его производные </w:t>
      </w:r>
      <w:proofErr w:type="spellStart"/>
      <w:r w:rsidRPr="006F6F90">
        <w:rPr>
          <w:color w:val="000000"/>
        </w:rPr>
        <w:t>nobody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nothing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etc</w:t>
      </w:r>
      <w:proofErr w:type="spellEnd"/>
      <w:r w:rsidRPr="006F6F90">
        <w:rPr>
          <w:color w:val="000000"/>
        </w:rPr>
        <w:t xml:space="preserve">.), </w:t>
      </w:r>
      <w:proofErr w:type="spellStart"/>
      <w:r w:rsidRPr="006F6F90">
        <w:rPr>
          <w:color w:val="000000"/>
        </w:rPr>
        <w:t>none</w:t>
      </w:r>
      <w:proofErr w:type="spellEnd"/>
      <w:r w:rsidRPr="006F6F90">
        <w:rPr>
          <w:color w:val="000000"/>
        </w:rPr>
        <w:t>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СОЦИОКУЛЬТУРНЫЕ ЗНАНИЯ И УМЕНИЯ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</w:t>
      </w:r>
      <w:proofErr w:type="spellStart"/>
      <w:r w:rsidRPr="006F6F90">
        <w:rPr>
          <w:color w:val="000000"/>
        </w:rPr>
        <w:t>социокультурных</w:t>
      </w:r>
      <w:proofErr w:type="spellEnd"/>
      <w:r w:rsidRPr="006F6F90">
        <w:rPr>
          <w:color w:val="000000"/>
        </w:rPr>
        <w:t xml:space="preserve">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тематического содержания.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Понимание речевых различий в ситуациях официального и неофициального общения в рамках отобранного тематического содержания и использование лексико-грамматических средств с их учетом.</w:t>
      </w:r>
    </w:p>
    <w:p w:rsidR="006F6F90" w:rsidRPr="006F6F90" w:rsidRDefault="006F6F90" w:rsidP="006F6F90">
      <w:pPr>
        <w:jc w:val="both"/>
        <w:rPr>
          <w:color w:val="000000"/>
        </w:rPr>
      </w:pPr>
      <w:proofErr w:type="spellStart"/>
      <w:proofErr w:type="gramStart"/>
      <w:r w:rsidRPr="006F6F90">
        <w:rPr>
          <w:color w:val="000000"/>
        </w:rPr>
        <w:t>Социокультурный</w:t>
      </w:r>
      <w:proofErr w:type="spellEnd"/>
      <w:r w:rsidRPr="006F6F90">
        <w:rPr>
          <w:color w:val="000000"/>
        </w:rPr>
        <w:t xml:space="preserve"> портрет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  <w:proofErr w:type="gramEnd"/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Соблюдение нормы вежливости в межкультурном общении.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Знание </w:t>
      </w:r>
      <w:proofErr w:type="spellStart"/>
      <w:r w:rsidRPr="006F6F90">
        <w:rPr>
          <w:color w:val="000000"/>
        </w:rPr>
        <w:t>социокультурного</w:t>
      </w:r>
      <w:proofErr w:type="spellEnd"/>
      <w:r w:rsidRPr="006F6F90">
        <w:rPr>
          <w:color w:val="000000"/>
        </w:rPr>
        <w:t xml:space="preserve"> портрета родной страны и страны/стран изучаемого языка: символики, достопримечательностей; культурных особенностей (национальные праздники, традиции), образцов поэзии и прозы, доступных в языковом отношении.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lastRenderedPageBreak/>
        <w:t>Развитие умений:</w:t>
      </w:r>
    </w:p>
    <w:p w:rsidR="006F6F90" w:rsidRPr="006F6F90" w:rsidRDefault="006F6F90" w:rsidP="0010568C">
      <w:pPr>
        <w:numPr>
          <w:ilvl w:val="0"/>
          <w:numId w:val="5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кратко представлять Россию и страну/страны изучаемого языка (культурные явления, события, достопримечательности);</w:t>
      </w:r>
    </w:p>
    <w:p w:rsidR="006F6F90" w:rsidRPr="006F6F90" w:rsidRDefault="006F6F90" w:rsidP="0010568C">
      <w:pPr>
        <w:numPr>
          <w:ilvl w:val="0"/>
          <w:numId w:val="56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кратко рассказывать о некоторых выдающихся людях родной страны и страны/стран изучаемого языка (ученых, писателях, поэтах, художниках, музыкантах, спортсменах и т. д.);</w:t>
      </w:r>
    </w:p>
    <w:p w:rsidR="006F6F90" w:rsidRPr="006F6F90" w:rsidRDefault="006F6F90" w:rsidP="0010568C">
      <w:pPr>
        <w:numPr>
          <w:ilvl w:val="0"/>
          <w:numId w:val="56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6F6F90">
        <w:rPr>
          <w:color w:val="000000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КОМПЕНСАТОРНЫЕ УМЕНИЯ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Использование при чтении и </w:t>
      </w:r>
      <w:proofErr w:type="spellStart"/>
      <w:r w:rsidRPr="006F6F90">
        <w:rPr>
          <w:color w:val="000000"/>
        </w:rPr>
        <w:t>аудировании</w:t>
      </w:r>
      <w:proofErr w:type="spellEnd"/>
      <w:r w:rsidRPr="006F6F90">
        <w:rPr>
          <w:color w:val="000000"/>
        </w:rPr>
        <w:t xml:space="preserve"> языковой, в том числе контекстуальной, догадки; использование при говорении и письме перифраз/толкование, синонимические средства,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Переспрашивать, просить повторить, уточняя значение незнакомых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Использование в качестве опоры при порождении собственных высказываний ключевых слов, плана.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AB0D4B" w:rsidRDefault="00AB0D4B" w:rsidP="006F6F90">
      <w:pPr>
        <w:jc w:val="both"/>
        <w:rPr>
          <w:b/>
          <w:bCs/>
          <w:color w:val="252525"/>
          <w:spacing w:val="-2"/>
        </w:rPr>
      </w:pPr>
    </w:p>
    <w:p w:rsidR="006F6F90" w:rsidRPr="006F6F90" w:rsidRDefault="006F6F90" w:rsidP="006F6F90">
      <w:pPr>
        <w:jc w:val="both"/>
        <w:rPr>
          <w:b/>
          <w:bCs/>
          <w:color w:val="252525"/>
          <w:spacing w:val="-2"/>
        </w:rPr>
      </w:pPr>
      <w:r w:rsidRPr="006F6F90">
        <w:rPr>
          <w:b/>
          <w:bCs/>
          <w:color w:val="252525"/>
          <w:spacing w:val="-2"/>
        </w:rPr>
        <w:t>9-Й КЛАСС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КОММУНИКАТИВНЫЕ УМЕНИЯ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Взаимоотношения в семье и с друзьями. Конфликты и их разрешение.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Внешность и характер человека/литературного персонажа. </w:t>
      </w:r>
      <w:proofErr w:type="gramStart"/>
      <w:r w:rsidRPr="006F6F90">
        <w:rPr>
          <w:color w:val="000000"/>
        </w:rPr>
        <w:t>Досуг и увлечения/хобби современного подростка (чтение, кино, театр, музыка, музей, спорт, живопись; компьютерные игры).</w:t>
      </w:r>
      <w:proofErr w:type="gramEnd"/>
      <w:r w:rsidRPr="006F6F90">
        <w:rPr>
          <w:color w:val="000000"/>
        </w:rPr>
        <w:t xml:space="preserve"> Роль книги в жизни подростка.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Здоровый образ жизни: режим труда и отдыха, фитнес, сбалансированное питание. Посещение врача.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Покупки: одежда, обувь и продукты питания. Карманные деньги. Молодежная мода.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Школа, школьная жизнь, изучаемые предметы и отношение к ним. Взаимоотношения в школе: проблемы и их решение. Переписка с зарубежными сверстниками.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Виды отдыха в различное время года. Путешествия по России и зарубежным странам. Транспорт.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Природа: флора и фауна. Проблемы экологии. Защита окружающей среды. Климат, погода. Стихийные бедствия.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Средства массовой информации (телевидение, радио, пресса, интернет).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Родная страна и страна/страны изучаемого языка. </w:t>
      </w:r>
      <w:proofErr w:type="gramStart"/>
      <w:r w:rsidRPr="006F6F90">
        <w:rPr>
          <w:color w:val="000000"/>
        </w:rPr>
        <w:t>Их географическое положение, столицы и крупные города, регионы; население; официальные языки; достопримечательности, культурные особенности (национальные праздники, знаменательные даты, традиции, обычаи); страницы истории.</w:t>
      </w:r>
      <w:proofErr w:type="gramEnd"/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Выдающиеся люди родной страны и страны/стран изучаемого языка, их вклад в науку и мировую культуру: государственные деятели, ученые, писатели, поэты, художники, музыканты, спортсмены.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Говорение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Развитие коммуникативных умений </w:t>
      </w:r>
      <w:r w:rsidRPr="006F6F90">
        <w:rPr>
          <w:b/>
          <w:bCs/>
          <w:color w:val="000000"/>
        </w:rPr>
        <w:t>диалогической речи</w:t>
      </w:r>
      <w:r w:rsidRPr="006F6F90">
        <w:rPr>
          <w:color w:val="000000"/>
        </w:rPr>
        <w:t>, а именно умений вести комбинированный диалог, включающий различные виды диалогов (этикетный диалог, диалог – побуждение к действию, диалог-расспрос); диалог – обмен мнениями:</w:t>
      </w:r>
    </w:p>
    <w:p w:rsidR="006F6F90" w:rsidRPr="006F6F90" w:rsidRDefault="006F6F90" w:rsidP="0010568C">
      <w:pPr>
        <w:numPr>
          <w:ilvl w:val="0"/>
          <w:numId w:val="5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диалог этикетного характера: начинать, поддерживать и заканчивать разговор, вежливо переспрашивать; поздравлять с праздником, выражать пожелания и вежливо реагировать на поздравление; выражать благодарность; вежливо соглашаться на предложение/отказываться от предложения собеседника;</w:t>
      </w:r>
    </w:p>
    <w:p w:rsidR="006F6F90" w:rsidRPr="006F6F90" w:rsidRDefault="006F6F90" w:rsidP="0010568C">
      <w:pPr>
        <w:numPr>
          <w:ilvl w:val="0"/>
          <w:numId w:val="5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 xml:space="preserve">диалог – побуждение к действию: обращаться с просьбой, вежливо соглашаться/не соглашаться выполнить просьбу; приглашать собеседника </w:t>
      </w:r>
      <w:proofErr w:type="gramStart"/>
      <w:r w:rsidRPr="006F6F90">
        <w:rPr>
          <w:color w:val="000000"/>
        </w:rPr>
        <w:t>к</w:t>
      </w:r>
      <w:proofErr w:type="gramEnd"/>
      <w:r w:rsidRPr="006F6F90">
        <w:rPr>
          <w:color w:val="000000"/>
        </w:rPr>
        <w:t xml:space="preserve"> совместной деятельности, </w:t>
      </w:r>
      <w:r w:rsidRPr="006F6F90">
        <w:rPr>
          <w:color w:val="000000"/>
        </w:rPr>
        <w:lastRenderedPageBreak/>
        <w:t>вежливо соглашаться/не соглашаться на предложение собеседника, объясняя причину своего решения;</w:t>
      </w:r>
    </w:p>
    <w:p w:rsidR="006F6F90" w:rsidRPr="006F6F90" w:rsidRDefault="006F6F90" w:rsidP="0010568C">
      <w:pPr>
        <w:numPr>
          <w:ilvl w:val="0"/>
          <w:numId w:val="57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диалог-расспрос: сообщать фактическую информацию, отвечая на вопросы разных видов; выражать свое отношение к обсуждаемым фактам и событиям; запрашивать интересующую информацию; переходить с позиции спрашивающего на позицию отвечающего, и наоборот;</w:t>
      </w:r>
    </w:p>
    <w:p w:rsidR="006F6F90" w:rsidRPr="006F6F90" w:rsidRDefault="006F6F90" w:rsidP="0010568C">
      <w:pPr>
        <w:numPr>
          <w:ilvl w:val="0"/>
          <w:numId w:val="57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6F6F90">
        <w:rPr>
          <w:color w:val="000000"/>
        </w:rPr>
        <w:t>диалог – обмен мнениями: выражать свою точку мнения и обосновывать ее, высказывать свое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 т. д.).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Названные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слов, речевых ситуаций и/или иллюстраций, фотографий или без опор с соблюдением норм речевого этикета, принятых в стране/странах изучаемого языка.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диалога – до восьми реплик со стороны каждого собеседника в рамках комбинированного диалога; до шести реплик со стороны каждого собеседника в рамках диалога – обмена мнениями.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Развитие коммуникативных умений </w:t>
      </w:r>
      <w:r w:rsidRPr="006F6F90">
        <w:rPr>
          <w:b/>
          <w:bCs/>
          <w:color w:val="000000"/>
        </w:rPr>
        <w:t>монологической речи</w:t>
      </w:r>
      <w:r w:rsidRPr="006F6F90">
        <w:rPr>
          <w:color w:val="000000"/>
        </w:rPr>
        <w:t>: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6F6F90" w:rsidRPr="006F6F90" w:rsidRDefault="006F6F90" w:rsidP="0010568C">
      <w:pPr>
        <w:numPr>
          <w:ilvl w:val="0"/>
          <w:numId w:val="5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описание (предмета, местности, внешности и одежды человека), в том числе характеристика (черты характера реального человека или литературного персонажа);</w:t>
      </w:r>
    </w:p>
    <w:p w:rsidR="006F6F90" w:rsidRPr="006F6F90" w:rsidRDefault="006F6F90" w:rsidP="0010568C">
      <w:pPr>
        <w:numPr>
          <w:ilvl w:val="0"/>
          <w:numId w:val="5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повествование/сообщение;</w:t>
      </w:r>
    </w:p>
    <w:p w:rsidR="006F6F90" w:rsidRPr="006F6F90" w:rsidRDefault="006F6F90" w:rsidP="0010568C">
      <w:pPr>
        <w:numPr>
          <w:ilvl w:val="0"/>
          <w:numId w:val="5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рассуждение;</w:t>
      </w:r>
    </w:p>
    <w:p w:rsidR="006F6F90" w:rsidRPr="006F6F90" w:rsidRDefault="006F6F90" w:rsidP="0010568C">
      <w:pPr>
        <w:numPr>
          <w:ilvl w:val="0"/>
          <w:numId w:val="5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 xml:space="preserve">выражение и краткое аргументирование своего мнения по отношению </w:t>
      </w:r>
      <w:proofErr w:type="gramStart"/>
      <w:r w:rsidRPr="006F6F90">
        <w:rPr>
          <w:color w:val="000000"/>
        </w:rPr>
        <w:t>к</w:t>
      </w:r>
      <w:proofErr w:type="gramEnd"/>
      <w:r w:rsidRPr="006F6F90">
        <w:rPr>
          <w:color w:val="000000"/>
        </w:rPr>
        <w:t xml:space="preserve"> услышанному/прочитанному;</w:t>
      </w:r>
    </w:p>
    <w:p w:rsidR="006F6F90" w:rsidRPr="006F6F90" w:rsidRDefault="006F6F90" w:rsidP="0010568C">
      <w:pPr>
        <w:numPr>
          <w:ilvl w:val="0"/>
          <w:numId w:val="5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изложение (пересказ) основного содержания прочитанного/прослушанного текста с выражением своего отношения к событиям и фактам, изложенным в тексте;</w:t>
      </w:r>
    </w:p>
    <w:p w:rsidR="006F6F90" w:rsidRPr="006F6F90" w:rsidRDefault="006F6F90" w:rsidP="0010568C">
      <w:pPr>
        <w:numPr>
          <w:ilvl w:val="0"/>
          <w:numId w:val="58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составление рассказа по картинкам;</w:t>
      </w:r>
    </w:p>
    <w:p w:rsidR="006F6F90" w:rsidRPr="006F6F90" w:rsidRDefault="006F6F90" w:rsidP="0010568C">
      <w:pPr>
        <w:numPr>
          <w:ilvl w:val="0"/>
          <w:numId w:val="58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6F6F90">
        <w:rPr>
          <w:color w:val="000000"/>
        </w:rPr>
        <w:t>изложение результатов выполненной проектной работы.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Данные умения монологической речи развиваются в стандартных ситуациях неофициального общения в рамках тематического содержания речи с опорой на вопросы, ключевые слова, план и/или иллюстрации, фотографии, таблицы или без опоры.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монологического высказывания – 10–12 фраз.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Аудирование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При непосредственном общении: понимание на слух речи учителя и одноклассников и вербальная/невербальная реакция на услышанное; использование переспроса или просьбы повторить для уточнения отдельных деталей.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При опосредованном общении: дальнейшее развитие восприятия и понимания на слух несложных аутентичных текстов, содержащих отдельные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информации.</w:t>
      </w:r>
    </w:p>
    <w:p w:rsidR="006F6F90" w:rsidRPr="006F6F90" w:rsidRDefault="006F6F90" w:rsidP="006F6F90">
      <w:pPr>
        <w:jc w:val="both"/>
        <w:rPr>
          <w:color w:val="000000"/>
        </w:rPr>
      </w:pPr>
      <w:proofErr w:type="gramStart"/>
      <w:r w:rsidRPr="006F6F90">
        <w:rPr>
          <w:color w:val="000000"/>
        </w:rPr>
        <w:t>Аудирование с пониманием основного содержания текста предполагает умение определять основную тему/идею и главные факты/события в воспринимаемом на слух тексте, отделять главную информацию от второстепенной,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Аудирование с пониманием нужной/интересующей/запрашиваемой информации предполагает умение выделять нужную/интересующую/запрашиваемую информацию, представленную в эксплицитной (явной) форме, в воспринимаемом на слух тексте.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Тексты для </w:t>
      </w:r>
      <w:proofErr w:type="spellStart"/>
      <w:r w:rsidRPr="006F6F90">
        <w:rPr>
          <w:color w:val="000000"/>
        </w:rPr>
        <w:t>аудирования</w:t>
      </w:r>
      <w:proofErr w:type="spellEnd"/>
      <w:r w:rsidRPr="006F6F90">
        <w:rPr>
          <w:color w:val="000000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Языковая сложность текстов для </w:t>
      </w:r>
      <w:proofErr w:type="spellStart"/>
      <w:r w:rsidRPr="006F6F90">
        <w:rPr>
          <w:color w:val="000000"/>
        </w:rPr>
        <w:t>аудирования</w:t>
      </w:r>
      <w:proofErr w:type="spellEnd"/>
      <w:r w:rsidRPr="006F6F90">
        <w:rPr>
          <w:color w:val="000000"/>
        </w:rPr>
        <w:t xml:space="preserve"> должна соответствовать базовому уровню (А</w:t>
      </w:r>
      <w:proofErr w:type="gramStart"/>
      <w:r w:rsidRPr="006F6F90">
        <w:rPr>
          <w:color w:val="000000"/>
        </w:rPr>
        <w:t>2</w:t>
      </w:r>
      <w:proofErr w:type="gramEnd"/>
      <w:r w:rsidRPr="006F6F90">
        <w:rPr>
          <w:color w:val="000000"/>
        </w:rPr>
        <w:t xml:space="preserve"> – </w:t>
      </w:r>
      <w:proofErr w:type="spellStart"/>
      <w:r w:rsidRPr="006F6F90">
        <w:rPr>
          <w:color w:val="000000"/>
        </w:rPr>
        <w:t>допороговому</w:t>
      </w:r>
      <w:proofErr w:type="spellEnd"/>
      <w:r w:rsidRPr="006F6F90">
        <w:rPr>
          <w:color w:val="000000"/>
        </w:rPr>
        <w:t xml:space="preserve"> уровню по общеевропейской шкале).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lastRenderedPageBreak/>
        <w:t xml:space="preserve">Время звучания текста/текстов для </w:t>
      </w:r>
      <w:proofErr w:type="spellStart"/>
      <w:r w:rsidRPr="006F6F90">
        <w:rPr>
          <w:color w:val="000000"/>
        </w:rPr>
        <w:t>аудирования</w:t>
      </w:r>
      <w:proofErr w:type="spellEnd"/>
      <w:r w:rsidRPr="006F6F90">
        <w:rPr>
          <w:color w:val="000000"/>
        </w:rPr>
        <w:t xml:space="preserve"> – до 2 минут.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Смысловое чтение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Развитие умения читать про себя и понимать несложные аутентичные тексты разных жанров и стилей,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пониманием содержания текста.</w:t>
      </w:r>
    </w:p>
    <w:p w:rsidR="006F6F90" w:rsidRPr="006F6F90" w:rsidRDefault="006F6F90" w:rsidP="006F6F90">
      <w:pPr>
        <w:jc w:val="both"/>
        <w:rPr>
          <w:color w:val="000000"/>
        </w:rPr>
      </w:pPr>
      <w:proofErr w:type="gramStart"/>
      <w:r w:rsidRPr="006F6F90">
        <w:rPr>
          <w:color w:val="000000"/>
        </w:rPr>
        <w:t>Чтение с пониманием основного содержания текста предполагает умения: определять тему/основную мысль, выделять главные факты/события (опуская второстепенные); прогнозировать содержание текста по заголовку/началу текста; определять логическую последовательность главных фактов, событий; разбивать текст на относительно самостоятельные смысловые части; озаглавливать текст/его отдельные части; игнорировать незнакомые слова, несущественные для понимания основного содержания;</w:t>
      </w:r>
      <w:proofErr w:type="gramEnd"/>
      <w:r w:rsidRPr="006F6F90">
        <w:rPr>
          <w:color w:val="000000"/>
        </w:rPr>
        <w:t xml:space="preserve"> понимать интернациональные слова.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Чтение с пониманием нужной/интересующей/запрашиваемой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и имплицитной форме (неявной) форме; оценивать найденную информацию с точки зрения ее значимости для решения коммуникативной задачи.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Чтение </w:t>
      </w:r>
      <w:proofErr w:type="spellStart"/>
      <w:r w:rsidRPr="006F6F90">
        <w:rPr>
          <w:color w:val="000000"/>
        </w:rPr>
        <w:t>несплошных</w:t>
      </w:r>
      <w:proofErr w:type="spellEnd"/>
      <w:r w:rsidRPr="006F6F90">
        <w:rPr>
          <w:color w:val="000000"/>
        </w:rPr>
        <w:t xml:space="preserve"> текстов (таблиц, диаграмм, схем) и понимание представленной в них информации.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Чтение с полным пониманием содержания несложных аутентичных текстов, содержащих отдельные неизученные языковые явления. В ходе чтения с полным пониманием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событий, восстанавливать текст из разрозненных абзацев или путем добавления выпущенных фрагментов.</w:t>
      </w:r>
    </w:p>
    <w:p w:rsidR="006F6F90" w:rsidRPr="006F6F90" w:rsidRDefault="006F6F90" w:rsidP="006F6F90">
      <w:pPr>
        <w:jc w:val="both"/>
        <w:rPr>
          <w:color w:val="000000"/>
        </w:rPr>
      </w:pPr>
      <w:proofErr w:type="gramStart"/>
      <w:r w:rsidRPr="006F6F90">
        <w:rPr>
          <w:color w:val="000000"/>
        </w:rPr>
        <w:t xml:space="preserve"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объявление, памятка, инструкция, электронное сообщение личного характера, стихотворение; </w:t>
      </w:r>
      <w:proofErr w:type="spellStart"/>
      <w:r w:rsidRPr="006F6F90">
        <w:rPr>
          <w:color w:val="000000"/>
        </w:rPr>
        <w:t>несплошной</w:t>
      </w:r>
      <w:proofErr w:type="spellEnd"/>
      <w:r w:rsidRPr="006F6F90">
        <w:rPr>
          <w:color w:val="000000"/>
        </w:rPr>
        <w:t xml:space="preserve"> текст (таблица, диаграмма).</w:t>
      </w:r>
      <w:proofErr w:type="gramEnd"/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Языковая сложность текстов для чтения должна соответствовать базовому уровню (А</w:t>
      </w:r>
      <w:proofErr w:type="gramStart"/>
      <w:r w:rsidRPr="006F6F90">
        <w:rPr>
          <w:color w:val="000000"/>
        </w:rPr>
        <w:t>2</w:t>
      </w:r>
      <w:proofErr w:type="gramEnd"/>
      <w:r w:rsidRPr="006F6F90">
        <w:rPr>
          <w:color w:val="000000"/>
        </w:rPr>
        <w:t xml:space="preserve"> – </w:t>
      </w:r>
      <w:proofErr w:type="spellStart"/>
      <w:r w:rsidRPr="006F6F90">
        <w:rPr>
          <w:color w:val="000000"/>
        </w:rPr>
        <w:t>допороговому</w:t>
      </w:r>
      <w:proofErr w:type="spellEnd"/>
      <w:r w:rsidRPr="006F6F90">
        <w:rPr>
          <w:color w:val="000000"/>
        </w:rPr>
        <w:t xml:space="preserve"> уровню по общеевропейской шкале).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текста/текстов для чтения – 500–600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Письменная речь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Развитие умений письменной речи:</w:t>
      </w:r>
    </w:p>
    <w:p w:rsidR="006F6F90" w:rsidRPr="006F6F90" w:rsidRDefault="006F6F90" w:rsidP="0010568C">
      <w:pPr>
        <w:numPr>
          <w:ilvl w:val="0"/>
          <w:numId w:val="5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составление плана/тезисов устного или письменного сообщения;</w:t>
      </w:r>
    </w:p>
    <w:p w:rsidR="006F6F90" w:rsidRPr="006F6F90" w:rsidRDefault="006F6F90" w:rsidP="0010568C">
      <w:pPr>
        <w:numPr>
          <w:ilvl w:val="0"/>
          <w:numId w:val="5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заполнение анкет и формуляров: сообщение о себе основных сведений в соответствии с нормами, принятыми в стране/странах изучаемого языка;</w:t>
      </w:r>
    </w:p>
    <w:p w:rsidR="006F6F90" w:rsidRPr="006F6F90" w:rsidRDefault="006F6F90" w:rsidP="0010568C">
      <w:pPr>
        <w:numPr>
          <w:ilvl w:val="0"/>
          <w:numId w:val="5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написание электронного сообщения личного характера: сообщать краткие сведения о себе, излагать различные события, делиться впечатлениями, выражать благодарность/извинение/просьбу, запрашивать интересующую информацию; оформлять обращение, завершающую фразу и подпись в соответствии с нормами неофициального общения, принятыми в стране/ странах изучаемого языка. Объем письма – до 120 слов;</w:t>
      </w:r>
    </w:p>
    <w:p w:rsidR="006F6F90" w:rsidRPr="006F6F90" w:rsidRDefault="006F6F90" w:rsidP="0010568C">
      <w:pPr>
        <w:numPr>
          <w:ilvl w:val="0"/>
          <w:numId w:val="5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создание небольшого письменного высказывания с опорой на образец, план, таблицу и/или прочитанный/прослушанный текст. Объем письменного высказывания – до 120 слов;</w:t>
      </w:r>
    </w:p>
    <w:p w:rsidR="006F6F90" w:rsidRPr="006F6F90" w:rsidRDefault="006F6F90" w:rsidP="0010568C">
      <w:pPr>
        <w:numPr>
          <w:ilvl w:val="0"/>
          <w:numId w:val="5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заполнение таблицы с краткой фиксацией содержания прочитанного/прослушанного текста;</w:t>
      </w:r>
    </w:p>
    <w:p w:rsidR="006F6F90" w:rsidRPr="006F6F90" w:rsidRDefault="006F6F90" w:rsidP="0010568C">
      <w:pPr>
        <w:numPr>
          <w:ilvl w:val="0"/>
          <w:numId w:val="59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преобразование таблицы, схемы в текстовый вариант представления информации;</w:t>
      </w:r>
    </w:p>
    <w:p w:rsidR="006F6F90" w:rsidRPr="006F6F90" w:rsidRDefault="006F6F90" w:rsidP="0010568C">
      <w:pPr>
        <w:numPr>
          <w:ilvl w:val="0"/>
          <w:numId w:val="59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6F6F90">
        <w:rPr>
          <w:color w:val="000000"/>
        </w:rPr>
        <w:t>письменное представление результатов выполненной проектной работы (объем – 100–120 слов).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ЯЗЫКОВЫЕ ЗНАНИЯ И УМЕНИЯ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Фонетическая сторона речи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Различение на слух и адекватное, без фонематических ошибок, ведущих к сбою в коммуникации, произнесение слов с соблюдением правильного ударения и фраз с соблюдением их ритмико-</w:t>
      </w:r>
      <w:r w:rsidRPr="006F6F90">
        <w:rPr>
          <w:color w:val="000000"/>
        </w:rPr>
        <w:lastRenderedPageBreak/>
        <w:t>интонационных особенностей, в том числе отсутствия фразового ударения на служебных словах; чтение новых слов согласно основным правилам чтения.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Выражение модального значения, чувства и эмоции.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Различение на слух британского и американского вариантов произношения в прослушанных текстах или услышанных высказываниях.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Чтение вслух небольших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текста для чтения вслух – до 110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Графика, орфография и пунктуация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Правильное написание изученных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Правильное использование знаков препинания: точки, вопросительного и восклицательного знаков в конце предложения; запятой при перечислении и обращении; при вводных словах, обозначающих порядок мыслей и их связь (например, в английском языке: </w:t>
      </w:r>
      <w:proofErr w:type="spellStart"/>
      <w:r w:rsidRPr="006F6F90">
        <w:rPr>
          <w:color w:val="000000"/>
        </w:rPr>
        <w:t>firstly</w:t>
      </w:r>
      <w:proofErr w:type="spellEnd"/>
      <w:r w:rsidRPr="006F6F90">
        <w:rPr>
          <w:color w:val="000000"/>
        </w:rPr>
        <w:t>/</w:t>
      </w:r>
      <w:proofErr w:type="spellStart"/>
      <w:r w:rsidRPr="006F6F90">
        <w:rPr>
          <w:color w:val="000000"/>
        </w:rPr>
        <w:t>first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of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all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secondly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finally</w:t>
      </w:r>
      <w:proofErr w:type="spellEnd"/>
      <w:r w:rsidRPr="006F6F90">
        <w:rPr>
          <w:color w:val="000000"/>
        </w:rPr>
        <w:t xml:space="preserve">; </w:t>
      </w:r>
      <w:proofErr w:type="spellStart"/>
      <w:r w:rsidRPr="006F6F90">
        <w:rPr>
          <w:color w:val="000000"/>
        </w:rPr>
        <w:t>on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the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one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hand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on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the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other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hand</w:t>
      </w:r>
      <w:proofErr w:type="spellEnd"/>
      <w:r w:rsidRPr="006F6F90">
        <w:rPr>
          <w:color w:val="000000"/>
        </w:rPr>
        <w:t>); апострофа.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Пунктуационно правильное, в соответствии с нормами речевого этикета, принятыми в стране/странах изучаемого языка, оформление электронного сообщения личного характера.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Лексическая сторона речи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Распознавание в письменном и звучащем тексте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Распознавание в звучащем и письменном тексте и употребление в устной и письменной речи различных сре</w:t>
      </w:r>
      <w:proofErr w:type="gramStart"/>
      <w:r w:rsidRPr="006F6F90">
        <w:rPr>
          <w:color w:val="000000"/>
        </w:rPr>
        <w:t>дств св</w:t>
      </w:r>
      <w:proofErr w:type="gramEnd"/>
      <w:r w:rsidRPr="006F6F90">
        <w:rPr>
          <w:color w:val="000000"/>
        </w:rPr>
        <w:t>язи для обеспечения логичности и целостности высказывания.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Объем – 1200 лексических единиц для продуктивного использования (включая 1050 лексических единиц, изученных ранее) и 1350 лексических единиц для рецептивного усвоения (включая 1200 лексических единиц продуктивного минимума).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Основные способы словообразования: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а) аффиксация:</w:t>
      </w:r>
    </w:p>
    <w:p w:rsidR="006F6F90" w:rsidRPr="006F6F90" w:rsidRDefault="006F6F90" w:rsidP="0010568C">
      <w:pPr>
        <w:numPr>
          <w:ilvl w:val="0"/>
          <w:numId w:val="60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 xml:space="preserve">глаголов с помощью префиксов </w:t>
      </w:r>
      <w:proofErr w:type="spellStart"/>
      <w:r w:rsidRPr="006F6F90">
        <w:rPr>
          <w:color w:val="000000"/>
        </w:rPr>
        <w:t>under</w:t>
      </w:r>
      <w:proofErr w:type="spellEnd"/>
      <w:r w:rsidRPr="006F6F90">
        <w:rPr>
          <w:color w:val="000000"/>
        </w:rPr>
        <w:t xml:space="preserve">-, </w:t>
      </w:r>
      <w:proofErr w:type="spellStart"/>
      <w:r w:rsidRPr="006F6F90">
        <w:rPr>
          <w:color w:val="000000"/>
        </w:rPr>
        <w:t>over</w:t>
      </w:r>
      <w:proofErr w:type="spellEnd"/>
      <w:r w:rsidRPr="006F6F90">
        <w:rPr>
          <w:color w:val="000000"/>
        </w:rPr>
        <w:t xml:space="preserve">-, </w:t>
      </w:r>
      <w:proofErr w:type="spellStart"/>
      <w:r w:rsidRPr="006F6F90">
        <w:rPr>
          <w:color w:val="000000"/>
        </w:rPr>
        <w:t>dis</w:t>
      </w:r>
      <w:proofErr w:type="spellEnd"/>
      <w:r w:rsidRPr="006F6F90">
        <w:rPr>
          <w:color w:val="000000"/>
        </w:rPr>
        <w:t xml:space="preserve">-, </w:t>
      </w:r>
      <w:proofErr w:type="spellStart"/>
      <w:r w:rsidRPr="006F6F90">
        <w:rPr>
          <w:color w:val="000000"/>
        </w:rPr>
        <w:t>mis</w:t>
      </w:r>
      <w:proofErr w:type="spellEnd"/>
      <w:r w:rsidRPr="006F6F90">
        <w:rPr>
          <w:color w:val="000000"/>
        </w:rPr>
        <w:t>-;</w:t>
      </w:r>
    </w:p>
    <w:p w:rsidR="006F6F90" w:rsidRPr="006F6F90" w:rsidRDefault="006F6F90" w:rsidP="0010568C">
      <w:pPr>
        <w:numPr>
          <w:ilvl w:val="0"/>
          <w:numId w:val="60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имен прилагательных с помощью суффиксов -</w:t>
      </w:r>
      <w:proofErr w:type="spellStart"/>
      <w:r w:rsidRPr="006F6F90">
        <w:rPr>
          <w:color w:val="000000"/>
        </w:rPr>
        <w:t>able</w:t>
      </w:r>
      <w:proofErr w:type="spellEnd"/>
      <w:r w:rsidRPr="006F6F90">
        <w:rPr>
          <w:color w:val="000000"/>
        </w:rPr>
        <w:t>/-</w:t>
      </w:r>
      <w:proofErr w:type="spellStart"/>
      <w:r w:rsidRPr="006F6F90">
        <w:rPr>
          <w:color w:val="000000"/>
        </w:rPr>
        <w:t>ible</w:t>
      </w:r>
      <w:proofErr w:type="spellEnd"/>
      <w:r w:rsidRPr="006F6F90">
        <w:rPr>
          <w:color w:val="000000"/>
        </w:rPr>
        <w:t>;</w:t>
      </w:r>
    </w:p>
    <w:p w:rsidR="006F6F90" w:rsidRPr="006F6F90" w:rsidRDefault="006F6F90" w:rsidP="0010568C">
      <w:pPr>
        <w:numPr>
          <w:ilvl w:val="0"/>
          <w:numId w:val="60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6F6F90">
        <w:rPr>
          <w:color w:val="000000"/>
        </w:rPr>
        <w:t xml:space="preserve">имен существительных с помощью отрицательных префиксов </w:t>
      </w:r>
      <w:proofErr w:type="spellStart"/>
      <w:r w:rsidRPr="006F6F90">
        <w:rPr>
          <w:color w:val="000000"/>
        </w:rPr>
        <w:t>in</w:t>
      </w:r>
      <w:proofErr w:type="spellEnd"/>
      <w:r w:rsidRPr="006F6F90">
        <w:rPr>
          <w:color w:val="000000"/>
        </w:rPr>
        <w:t>-/</w:t>
      </w:r>
      <w:proofErr w:type="spellStart"/>
      <w:r w:rsidRPr="006F6F90">
        <w:rPr>
          <w:color w:val="000000"/>
        </w:rPr>
        <w:t>im</w:t>
      </w:r>
      <w:proofErr w:type="spellEnd"/>
      <w:r w:rsidRPr="006F6F90">
        <w:rPr>
          <w:color w:val="000000"/>
        </w:rPr>
        <w:t>-;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б) словосложение:</w:t>
      </w:r>
    </w:p>
    <w:p w:rsidR="006F6F90" w:rsidRPr="006F6F90" w:rsidRDefault="006F6F90" w:rsidP="0010568C">
      <w:pPr>
        <w:numPr>
          <w:ilvl w:val="0"/>
          <w:numId w:val="61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образование сложных существительных путем соединения основы числительного с основой существительного с добавлением суффикса -</w:t>
      </w:r>
      <w:proofErr w:type="spellStart"/>
      <w:r w:rsidRPr="006F6F90">
        <w:rPr>
          <w:color w:val="000000"/>
        </w:rPr>
        <w:t>ed</w:t>
      </w:r>
      <w:proofErr w:type="spellEnd"/>
      <w:r w:rsidRPr="006F6F90">
        <w:rPr>
          <w:color w:val="000000"/>
        </w:rPr>
        <w:t xml:space="preserve"> (</w:t>
      </w:r>
      <w:proofErr w:type="spellStart"/>
      <w:r w:rsidRPr="006F6F90">
        <w:rPr>
          <w:color w:val="000000"/>
        </w:rPr>
        <w:t>eight-legged</w:t>
      </w:r>
      <w:proofErr w:type="spellEnd"/>
      <w:r w:rsidRPr="006F6F90">
        <w:rPr>
          <w:color w:val="000000"/>
        </w:rPr>
        <w:t>);</w:t>
      </w:r>
    </w:p>
    <w:p w:rsidR="006F6F90" w:rsidRPr="006F6F90" w:rsidRDefault="006F6F90" w:rsidP="0010568C">
      <w:pPr>
        <w:numPr>
          <w:ilvl w:val="0"/>
          <w:numId w:val="61"/>
        </w:numPr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 xml:space="preserve">образование сложных существительных путем соединения основ существительных с предлогом: </w:t>
      </w:r>
      <w:proofErr w:type="spellStart"/>
      <w:r w:rsidRPr="006F6F90">
        <w:rPr>
          <w:color w:val="000000"/>
        </w:rPr>
        <w:t>father-in-law</w:t>
      </w:r>
      <w:proofErr w:type="spellEnd"/>
      <w:r w:rsidRPr="006F6F90">
        <w:rPr>
          <w:color w:val="000000"/>
        </w:rPr>
        <w:t>);</w:t>
      </w:r>
    </w:p>
    <w:p w:rsidR="006F6F90" w:rsidRPr="006F6F90" w:rsidRDefault="006F6F90" w:rsidP="0010568C">
      <w:pPr>
        <w:numPr>
          <w:ilvl w:val="0"/>
          <w:numId w:val="61"/>
        </w:numPr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образование сложных прилагательных путем соединения основы прилагательного с основой причастия настоящего времени (</w:t>
      </w:r>
      <w:proofErr w:type="spellStart"/>
      <w:r w:rsidRPr="006F6F90">
        <w:rPr>
          <w:color w:val="000000"/>
        </w:rPr>
        <w:t>nice-looking</w:t>
      </w:r>
      <w:proofErr w:type="spellEnd"/>
      <w:r w:rsidRPr="006F6F90">
        <w:rPr>
          <w:color w:val="000000"/>
        </w:rPr>
        <w:t>);</w:t>
      </w:r>
    </w:p>
    <w:p w:rsidR="006F6F90" w:rsidRPr="006F6F90" w:rsidRDefault="006F6F90" w:rsidP="0010568C">
      <w:pPr>
        <w:numPr>
          <w:ilvl w:val="0"/>
          <w:numId w:val="61"/>
        </w:numPr>
        <w:ind w:left="780" w:right="180"/>
        <w:jc w:val="both"/>
        <w:rPr>
          <w:color w:val="000000"/>
        </w:rPr>
      </w:pPr>
      <w:r w:rsidRPr="006F6F90">
        <w:rPr>
          <w:color w:val="000000"/>
        </w:rPr>
        <w:t>образование сложных прилагательных путем соединения основы прилагательного с основой причастия прошедшего времени (</w:t>
      </w:r>
      <w:proofErr w:type="spellStart"/>
      <w:r w:rsidRPr="006F6F90">
        <w:rPr>
          <w:color w:val="000000"/>
        </w:rPr>
        <w:t>well-behaved</w:t>
      </w:r>
      <w:proofErr w:type="spellEnd"/>
      <w:r w:rsidRPr="006F6F90">
        <w:rPr>
          <w:color w:val="000000"/>
        </w:rPr>
        <w:t>);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в) конверсия:</w:t>
      </w:r>
    </w:p>
    <w:p w:rsidR="006F6F90" w:rsidRPr="006F6F90" w:rsidRDefault="006F6F90" w:rsidP="0010568C">
      <w:pPr>
        <w:numPr>
          <w:ilvl w:val="0"/>
          <w:numId w:val="62"/>
        </w:numPr>
        <w:ind w:left="780" w:right="180"/>
        <w:jc w:val="both"/>
        <w:rPr>
          <w:color w:val="000000"/>
        </w:rPr>
      </w:pPr>
      <w:r w:rsidRPr="006F6F90">
        <w:rPr>
          <w:color w:val="000000"/>
        </w:rPr>
        <w:t>образование глагола от имени прилагательного (</w:t>
      </w:r>
      <w:proofErr w:type="spellStart"/>
      <w:r w:rsidRPr="006F6F90">
        <w:rPr>
          <w:color w:val="000000"/>
        </w:rPr>
        <w:t>cool</w:t>
      </w:r>
      <w:proofErr w:type="spellEnd"/>
      <w:r w:rsidRPr="006F6F90">
        <w:rPr>
          <w:color w:val="000000"/>
        </w:rPr>
        <w:t xml:space="preserve"> – </w:t>
      </w:r>
      <w:proofErr w:type="spellStart"/>
      <w:r w:rsidRPr="006F6F90">
        <w:rPr>
          <w:color w:val="000000"/>
        </w:rPr>
        <w:t>to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cool</w:t>
      </w:r>
      <w:proofErr w:type="spellEnd"/>
      <w:r w:rsidRPr="006F6F90">
        <w:rPr>
          <w:color w:val="000000"/>
        </w:rPr>
        <w:t>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Многозначность лексических единиц. Синонимы. Антонимы. Интернациональные слова. Наиболее частотные фразовые глаголы. Сокращения и аббревиатуры.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Различные средства связи в тексте для обеспечения его целостности (</w:t>
      </w:r>
      <w:proofErr w:type="spellStart"/>
      <w:r w:rsidRPr="006F6F90">
        <w:rPr>
          <w:color w:val="000000"/>
        </w:rPr>
        <w:t>firstly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however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finally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at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last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etc</w:t>
      </w:r>
      <w:proofErr w:type="spellEnd"/>
      <w:r w:rsidRPr="006F6F90">
        <w:rPr>
          <w:color w:val="000000"/>
        </w:rPr>
        <w:t>.).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Грамматическая сторона речи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:rsidR="006F6F90" w:rsidRPr="006F6F90" w:rsidRDefault="006F6F90" w:rsidP="006F6F90">
      <w:pPr>
        <w:jc w:val="both"/>
        <w:rPr>
          <w:color w:val="000000"/>
          <w:lang w:val="en-US"/>
        </w:rPr>
      </w:pPr>
      <w:r w:rsidRPr="006F6F90">
        <w:rPr>
          <w:color w:val="000000"/>
        </w:rPr>
        <w:t>Предложения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со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сложным</w:t>
      </w:r>
      <w:r w:rsidRPr="006F6F90">
        <w:rPr>
          <w:color w:val="000000"/>
          <w:lang w:val="en-US"/>
        </w:rPr>
        <w:t xml:space="preserve"> </w:t>
      </w:r>
      <w:r w:rsidRPr="006F6F90">
        <w:rPr>
          <w:color w:val="000000"/>
        </w:rPr>
        <w:t>дополнением</w:t>
      </w:r>
      <w:r w:rsidRPr="006F6F90">
        <w:rPr>
          <w:color w:val="000000"/>
          <w:lang w:val="en-US"/>
        </w:rPr>
        <w:t xml:space="preserve"> (Complex Object) (I want to have my hair cut.).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Условные предложения нереального характера (</w:t>
      </w:r>
      <w:proofErr w:type="spellStart"/>
      <w:r w:rsidRPr="006F6F90">
        <w:rPr>
          <w:color w:val="000000"/>
        </w:rPr>
        <w:t>Conditional</w:t>
      </w:r>
      <w:proofErr w:type="spellEnd"/>
      <w:r w:rsidRPr="006F6F90">
        <w:rPr>
          <w:color w:val="000000"/>
        </w:rPr>
        <w:t xml:space="preserve"> II).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Конструкции для выражения предпочтения I </w:t>
      </w:r>
      <w:proofErr w:type="spellStart"/>
      <w:r w:rsidRPr="006F6F90">
        <w:rPr>
          <w:color w:val="000000"/>
        </w:rPr>
        <w:t>prefer</w:t>
      </w:r>
      <w:proofErr w:type="spellEnd"/>
      <w:r w:rsidRPr="006F6F90">
        <w:rPr>
          <w:color w:val="000000"/>
        </w:rPr>
        <w:t xml:space="preserve"> …/</w:t>
      </w:r>
      <w:proofErr w:type="spellStart"/>
      <w:r w:rsidRPr="006F6F90">
        <w:rPr>
          <w:color w:val="000000"/>
        </w:rPr>
        <w:t>I’d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prefer</w:t>
      </w:r>
      <w:proofErr w:type="spellEnd"/>
      <w:r w:rsidRPr="006F6F90">
        <w:rPr>
          <w:color w:val="000000"/>
        </w:rPr>
        <w:t xml:space="preserve"> …/</w:t>
      </w:r>
      <w:proofErr w:type="spellStart"/>
      <w:r w:rsidRPr="006F6F90">
        <w:rPr>
          <w:color w:val="000000"/>
        </w:rPr>
        <w:t>I’d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rather</w:t>
      </w:r>
      <w:proofErr w:type="spellEnd"/>
      <w:r w:rsidRPr="006F6F90">
        <w:rPr>
          <w:color w:val="000000"/>
        </w:rPr>
        <w:t>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Конструкция I </w:t>
      </w:r>
      <w:proofErr w:type="spellStart"/>
      <w:r w:rsidRPr="006F6F90">
        <w:rPr>
          <w:color w:val="000000"/>
        </w:rPr>
        <w:t>wish</w:t>
      </w:r>
      <w:proofErr w:type="spellEnd"/>
      <w:r w:rsidRPr="006F6F90">
        <w:rPr>
          <w:color w:val="000000"/>
        </w:rPr>
        <w:t>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lastRenderedPageBreak/>
        <w:t xml:space="preserve">Предложения с конструкцией </w:t>
      </w:r>
      <w:proofErr w:type="spellStart"/>
      <w:r w:rsidRPr="006F6F90">
        <w:rPr>
          <w:color w:val="000000"/>
        </w:rPr>
        <w:t>either</w:t>
      </w:r>
      <w:proofErr w:type="spellEnd"/>
      <w:r w:rsidRPr="006F6F90">
        <w:rPr>
          <w:color w:val="000000"/>
        </w:rPr>
        <w:t xml:space="preserve"> … </w:t>
      </w:r>
      <w:proofErr w:type="spellStart"/>
      <w:r w:rsidRPr="006F6F90">
        <w:rPr>
          <w:color w:val="000000"/>
        </w:rPr>
        <w:t>or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neither</w:t>
      </w:r>
      <w:proofErr w:type="spellEnd"/>
      <w:r w:rsidRPr="006F6F90">
        <w:rPr>
          <w:color w:val="000000"/>
        </w:rPr>
        <w:t xml:space="preserve"> … </w:t>
      </w:r>
      <w:proofErr w:type="spellStart"/>
      <w:r w:rsidRPr="006F6F90">
        <w:rPr>
          <w:color w:val="000000"/>
        </w:rPr>
        <w:t>nor</w:t>
      </w:r>
      <w:proofErr w:type="spellEnd"/>
      <w:r w:rsidRPr="006F6F90">
        <w:rPr>
          <w:color w:val="000000"/>
        </w:rPr>
        <w:t>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Глаголы в </w:t>
      </w:r>
      <w:proofErr w:type="spellStart"/>
      <w:proofErr w:type="gramStart"/>
      <w:r w:rsidRPr="006F6F90">
        <w:rPr>
          <w:color w:val="000000"/>
        </w:rPr>
        <w:t>видо-временных</w:t>
      </w:r>
      <w:proofErr w:type="spellEnd"/>
      <w:proofErr w:type="gramEnd"/>
      <w:r w:rsidRPr="006F6F90">
        <w:rPr>
          <w:color w:val="000000"/>
        </w:rPr>
        <w:t xml:space="preserve"> формах действительного залога в изъявительном наклонении (Present/</w:t>
      </w:r>
      <w:proofErr w:type="spellStart"/>
      <w:r w:rsidRPr="006F6F90">
        <w:rPr>
          <w:color w:val="000000"/>
        </w:rPr>
        <w:t>Past</w:t>
      </w:r>
      <w:proofErr w:type="spellEnd"/>
      <w:r w:rsidRPr="006F6F90">
        <w:rPr>
          <w:color w:val="000000"/>
        </w:rPr>
        <w:t>/</w:t>
      </w:r>
      <w:proofErr w:type="spellStart"/>
      <w:r w:rsidRPr="006F6F90">
        <w:rPr>
          <w:color w:val="000000"/>
        </w:rPr>
        <w:t>Future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Simple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Tense</w:t>
      </w:r>
      <w:proofErr w:type="spellEnd"/>
      <w:r w:rsidRPr="006F6F90">
        <w:rPr>
          <w:color w:val="000000"/>
        </w:rPr>
        <w:t>; Present/</w:t>
      </w:r>
      <w:proofErr w:type="spellStart"/>
      <w:r w:rsidRPr="006F6F90">
        <w:rPr>
          <w:color w:val="000000"/>
        </w:rPr>
        <w:t>Past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Perfect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Tense</w:t>
      </w:r>
      <w:proofErr w:type="spellEnd"/>
      <w:r w:rsidRPr="006F6F90">
        <w:rPr>
          <w:color w:val="000000"/>
        </w:rPr>
        <w:t>; Present/</w:t>
      </w:r>
      <w:proofErr w:type="spellStart"/>
      <w:r w:rsidRPr="006F6F90">
        <w:rPr>
          <w:color w:val="000000"/>
        </w:rPr>
        <w:t>Past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Continuous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Tense</w:t>
      </w:r>
      <w:proofErr w:type="spellEnd"/>
      <w:r w:rsidRPr="006F6F90">
        <w:rPr>
          <w:color w:val="000000"/>
        </w:rPr>
        <w:t xml:space="preserve">, </w:t>
      </w:r>
      <w:proofErr w:type="spellStart"/>
      <w:r w:rsidRPr="006F6F90">
        <w:rPr>
          <w:color w:val="000000"/>
        </w:rPr>
        <w:t>Future-in-the-Past</w:t>
      </w:r>
      <w:proofErr w:type="spellEnd"/>
      <w:r w:rsidRPr="006F6F90">
        <w:rPr>
          <w:color w:val="000000"/>
        </w:rPr>
        <w:t>) и наиболее употребительных формах страдательного залога (Present/</w:t>
      </w:r>
      <w:proofErr w:type="spellStart"/>
      <w:r w:rsidRPr="006F6F90">
        <w:rPr>
          <w:color w:val="000000"/>
        </w:rPr>
        <w:t>Past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Simple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Passive</w:t>
      </w:r>
      <w:proofErr w:type="spellEnd"/>
      <w:r w:rsidRPr="006F6F90">
        <w:rPr>
          <w:color w:val="000000"/>
        </w:rPr>
        <w:t xml:space="preserve">; Present </w:t>
      </w:r>
      <w:proofErr w:type="spellStart"/>
      <w:r w:rsidRPr="006F6F90">
        <w:rPr>
          <w:color w:val="000000"/>
        </w:rPr>
        <w:t>Perfect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Passive</w:t>
      </w:r>
      <w:proofErr w:type="spellEnd"/>
      <w:r w:rsidRPr="006F6F90">
        <w:rPr>
          <w:color w:val="000000"/>
        </w:rPr>
        <w:t>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Порядок следования имен прилагательных (</w:t>
      </w:r>
      <w:proofErr w:type="spellStart"/>
      <w:r w:rsidRPr="006F6F90">
        <w:rPr>
          <w:color w:val="000000"/>
        </w:rPr>
        <w:t>nice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long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blond</w:t>
      </w:r>
      <w:proofErr w:type="spellEnd"/>
      <w:r w:rsidRPr="006F6F90">
        <w:rPr>
          <w:color w:val="000000"/>
        </w:rPr>
        <w:t xml:space="preserve"> </w:t>
      </w:r>
      <w:proofErr w:type="spellStart"/>
      <w:r w:rsidRPr="006F6F90">
        <w:rPr>
          <w:color w:val="000000"/>
        </w:rPr>
        <w:t>hair</w:t>
      </w:r>
      <w:proofErr w:type="spellEnd"/>
      <w:r w:rsidRPr="006F6F90">
        <w:rPr>
          <w:color w:val="000000"/>
        </w:rPr>
        <w:t>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СОЦИОКУЛЬТУРНЫЕ ЗНАНИЯ И УМЕНИЯ</w:t>
      </w:r>
    </w:p>
    <w:p w:rsidR="006F6F90" w:rsidRPr="006F6F90" w:rsidRDefault="006F6F90" w:rsidP="006F6F90">
      <w:pPr>
        <w:jc w:val="both"/>
        <w:rPr>
          <w:color w:val="000000"/>
        </w:rPr>
      </w:pPr>
      <w:proofErr w:type="gramStart"/>
      <w:r w:rsidRPr="006F6F90">
        <w:rPr>
          <w:color w:val="000000"/>
        </w:rPr>
        <w:t xml:space="preserve"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языка, основных </w:t>
      </w:r>
      <w:proofErr w:type="spellStart"/>
      <w:r w:rsidRPr="006F6F90">
        <w:rPr>
          <w:color w:val="000000"/>
        </w:rPr>
        <w:t>социокультурных</w:t>
      </w:r>
      <w:proofErr w:type="spellEnd"/>
      <w:r w:rsidRPr="006F6F90">
        <w:rPr>
          <w:color w:val="000000"/>
        </w:rPr>
        <w:t xml:space="preserve"> элементов речевого поведенческого этикета в англоязычной среде; 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(основные национальные праздники, традиции, обычаи;</w:t>
      </w:r>
      <w:proofErr w:type="gramEnd"/>
      <w:r w:rsidRPr="006F6F90">
        <w:rPr>
          <w:color w:val="000000"/>
        </w:rPr>
        <w:t xml:space="preserve"> традиции в питании и проведении досуга, система образования).</w:t>
      </w:r>
    </w:p>
    <w:p w:rsidR="006F6F90" w:rsidRPr="006F6F90" w:rsidRDefault="006F6F90" w:rsidP="006F6F90">
      <w:pPr>
        <w:jc w:val="both"/>
        <w:rPr>
          <w:color w:val="000000"/>
        </w:rPr>
      </w:pPr>
      <w:proofErr w:type="gramStart"/>
      <w:r w:rsidRPr="006F6F90">
        <w:rPr>
          <w:color w:val="000000"/>
        </w:rPr>
        <w:t xml:space="preserve">Знание </w:t>
      </w:r>
      <w:proofErr w:type="spellStart"/>
      <w:r w:rsidRPr="006F6F90">
        <w:rPr>
          <w:color w:val="000000"/>
        </w:rPr>
        <w:t>социокультурного</w:t>
      </w:r>
      <w:proofErr w:type="spellEnd"/>
      <w:r w:rsidRPr="006F6F90">
        <w:rPr>
          <w:color w:val="000000"/>
        </w:rPr>
        <w:t xml:space="preserve"> портрета родной страны и страны/стран изучаемого языка: знакомство с традициями проведения основных национальных праздников (Рождества, Нового года, Дня матери, Дня благодарения и т. д.); с особенностями образа жизни и культуры страны/стран изучаемого языка (известными достопримечательностями; некоторыми выдающимися людьми); с доступными в языковом отношении образцами поэзии и прозы для подростков на английском языке.</w:t>
      </w:r>
      <w:proofErr w:type="gramEnd"/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Формирование элементарного представления о различных вариантах английского языка.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Соблюдение нормы вежливости в межкультурном общении.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Развитие умений:</w:t>
      </w:r>
    </w:p>
    <w:p w:rsidR="006F6F90" w:rsidRPr="006F6F90" w:rsidRDefault="006F6F90" w:rsidP="0010568C">
      <w:pPr>
        <w:numPr>
          <w:ilvl w:val="0"/>
          <w:numId w:val="6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писать свои имя и фамилию, а также имена и фамилии своих родственников и друзей на английском языке;</w:t>
      </w:r>
    </w:p>
    <w:p w:rsidR="006F6F90" w:rsidRPr="006F6F90" w:rsidRDefault="006F6F90" w:rsidP="0010568C">
      <w:pPr>
        <w:numPr>
          <w:ilvl w:val="0"/>
          <w:numId w:val="6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правильно оформлять свой адрес на английском языке (в анкете);</w:t>
      </w:r>
    </w:p>
    <w:p w:rsidR="006F6F90" w:rsidRPr="006F6F90" w:rsidRDefault="006F6F90" w:rsidP="0010568C">
      <w:pPr>
        <w:numPr>
          <w:ilvl w:val="0"/>
          <w:numId w:val="6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правильно оформлять электронное сообщение личного характера в соответствии с нормами неофициального общения, принятыми в стране/странах изучаемого языка;</w:t>
      </w:r>
    </w:p>
    <w:p w:rsidR="006F6F90" w:rsidRPr="006F6F90" w:rsidRDefault="006F6F90" w:rsidP="0010568C">
      <w:pPr>
        <w:numPr>
          <w:ilvl w:val="0"/>
          <w:numId w:val="6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кратко представлять Россию и страну/страны изучаемого языка;</w:t>
      </w:r>
    </w:p>
    <w:p w:rsidR="006F6F90" w:rsidRPr="006F6F90" w:rsidRDefault="006F6F90" w:rsidP="0010568C">
      <w:pPr>
        <w:numPr>
          <w:ilvl w:val="0"/>
          <w:numId w:val="6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кратко представлять некоторые культурные явления родной страны и страны/стран изучаемого языка (основные национальные праздники, традиции в проведении досуга и питании, достопримечательности);</w:t>
      </w:r>
    </w:p>
    <w:p w:rsidR="006F6F90" w:rsidRPr="006F6F90" w:rsidRDefault="006F6F90" w:rsidP="0010568C">
      <w:pPr>
        <w:numPr>
          <w:ilvl w:val="0"/>
          <w:numId w:val="63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6F6F90">
        <w:rPr>
          <w:color w:val="000000"/>
        </w:rPr>
        <w:t>кратко представлять некоторых выдающихся людей родной страны и страны/стран изучаемого языка (ученых, писателей, поэтов, художников, композиторов, музыкантов, спортсменов и т. д.);</w:t>
      </w:r>
    </w:p>
    <w:p w:rsidR="006F6F90" w:rsidRPr="006F6F90" w:rsidRDefault="006F6F90" w:rsidP="0010568C">
      <w:pPr>
        <w:numPr>
          <w:ilvl w:val="0"/>
          <w:numId w:val="63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6F6F90">
        <w:rPr>
          <w:color w:val="000000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маршрут, уточнить часы работы и т. д.).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b/>
          <w:bCs/>
          <w:color w:val="000000"/>
        </w:rPr>
        <w:t>КОМПЕНСАТОРНЫЕ УМЕНИЯ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 xml:space="preserve">Использование при чтении и </w:t>
      </w:r>
      <w:proofErr w:type="spellStart"/>
      <w:r w:rsidRPr="006F6F90">
        <w:rPr>
          <w:color w:val="000000"/>
        </w:rPr>
        <w:t>аудировании</w:t>
      </w:r>
      <w:proofErr w:type="spellEnd"/>
      <w:r w:rsidRPr="006F6F90">
        <w:rPr>
          <w:color w:val="000000"/>
        </w:rPr>
        <w:t xml:space="preserve"> языковой, в том числе контекстуальной, догадки; при говорении и письме – перифраза/толкования, синонимических средств, описание предмета вместо его названия; при непосредственном общении догадываться о значении незнакомых слов с помощью используемых собеседником жестов и мимики.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Переспрашивать, просить повторить, уточняя значение незнакомых слов.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Использование в качестве опоры при порождении собственных высказываний ключевых слов, плана.</w:t>
      </w:r>
    </w:p>
    <w:p w:rsidR="006F6F90" w:rsidRPr="006F6F90" w:rsidRDefault="006F6F90" w:rsidP="006F6F90">
      <w:pPr>
        <w:jc w:val="both"/>
        <w:rPr>
          <w:color w:val="000000"/>
        </w:rPr>
      </w:pPr>
      <w:r w:rsidRPr="006F6F90">
        <w:rPr>
          <w:color w:val="000000"/>
        </w:rPr>
        <w:t>Игнорирование информации, не являющейся необходимой 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CB67FB" w:rsidRPr="006F6F90" w:rsidRDefault="006F6F90" w:rsidP="006F6F90">
      <w:pPr>
        <w:pStyle w:val="c0"/>
        <w:shd w:val="clear" w:color="auto" w:fill="FFFFFF"/>
        <w:spacing w:before="0" w:beforeAutospacing="0" w:after="0" w:afterAutospacing="0"/>
        <w:ind w:firstLine="502"/>
        <w:jc w:val="both"/>
        <w:rPr>
          <w:color w:val="000000"/>
        </w:rPr>
      </w:pPr>
      <w:r w:rsidRPr="006F6F90">
        <w:rPr>
          <w:color w:val="000000"/>
        </w:rPr>
        <w:t>Сравнение (в том числе установление основания для сравнения) объектов, явлений, процессов, их элементов и основных функций в рамках изученной тематики.</w:t>
      </w:r>
    </w:p>
    <w:p w:rsidR="00707EEA" w:rsidRDefault="00707EEA" w:rsidP="006F6F90">
      <w:pPr>
        <w:shd w:val="clear" w:color="auto" w:fill="FFFFFF"/>
        <w:ind w:firstLine="709"/>
        <w:rPr>
          <w:b/>
        </w:rPr>
      </w:pPr>
    </w:p>
    <w:p w:rsidR="006F6F90" w:rsidRPr="00600CE6" w:rsidRDefault="00707EEA" w:rsidP="006F6F90">
      <w:pPr>
        <w:shd w:val="clear" w:color="auto" w:fill="FFFFFF"/>
        <w:ind w:firstLine="709"/>
        <w:rPr>
          <w:b/>
        </w:rPr>
      </w:pPr>
      <w:r>
        <w:rPr>
          <w:b/>
        </w:rPr>
        <w:t>Меж</w:t>
      </w:r>
      <w:r w:rsidR="006F6F90" w:rsidRPr="00600CE6">
        <w:rPr>
          <w:b/>
        </w:rPr>
        <w:t>предметные связи учебного предмета</w:t>
      </w:r>
    </w:p>
    <w:p w:rsidR="006F6F90" w:rsidRPr="00B17E12" w:rsidRDefault="006F6F90" w:rsidP="00707EEA">
      <w:pPr>
        <w:ind w:firstLine="720"/>
        <w:jc w:val="both"/>
      </w:pPr>
      <w:r w:rsidRPr="00B17E12">
        <w:t xml:space="preserve">При изучении курса английского языка </w:t>
      </w:r>
      <w:r>
        <w:t>в 5-9</w:t>
      </w:r>
      <w:r w:rsidRPr="00B17E12">
        <w:t xml:space="preserve"> класс</w:t>
      </w:r>
      <w:r>
        <w:t>ах</w:t>
      </w:r>
      <w:r w:rsidRPr="00B17E12">
        <w:t xml:space="preserve"> прослеживаются межпредметные связи с русским языком, литературой, </w:t>
      </w:r>
      <w:r w:rsidR="00AB0D4B">
        <w:t>географией</w:t>
      </w:r>
      <w:r w:rsidRPr="00B17E12">
        <w:t>,</w:t>
      </w:r>
      <w:r w:rsidR="00AB0D4B">
        <w:t xml:space="preserve"> биологией,</w:t>
      </w:r>
      <w:r w:rsidRPr="00B17E12">
        <w:t xml:space="preserve"> </w:t>
      </w:r>
      <w:proofErr w:type="gramStart"/>
      <w:r w:rsidRPr="00B17E12">
        <w:t>ИЗО</w:t>
      </w:r>
      <w:proofErr w:type="gramEnd"/>
      <w:r w:rsidR="00AB0D4B">
        <w:t>, историей</w:t>
      </w:r>
      <w:r w:rsidR="00132897">
        <w:t>, ОБЖ</w:t>
      </w:r>
      <w:r w:rsidRPr="00B17E12">
        <w:t>.</w:t>
      </w:r>
    </w:p>
    <w:p w:rsidR="006F6F90" w:rsidRPr="00B17E12" w:rsidRDefault="006F6F90" w:rsidP="006F6F90">
      <w:pPr>
        <w:pStyle w:val="ConsPlusTitle"/>
        <w:widowControl/>
        <w:tabs>
          <w:tab w:val="left" w:pos="1560"/>
        </w:tabs>
        <w:ind w:right="-26" w:firstLine="567"/>
        <w:rPr>
          <w:rFonts w:ascii="Times New Roman" w:hAnsi="Times New Roman" w:cs="Times New Roman"/>
          <w:sz w:val="24"/>
          <w:szCs w:val="24"/>
        </w:rPr>
      </w:pPr>
    </w:p>
    <w:p w:rsidR="006F6F90" w:rsidRPr="00B17E12" w:rsidRDefault="006F6F90" w:rsidP="006F6F90">
      <w:pPr>
        <w:pStyle w:val="ConsPlusTitle"/>
        <w:widowControl/>
        <w:tabs>
          <w:tab w:val="left" w:pos="1560"/>
        </w:tabs>
        <w:ind w:right="-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B17E12">
        <w:rPr>
          <w:rFonts w:ascii="Times New Roman" w:hAnsi="Times New Roman" w:cs="Times New Roman"/>
          <w:sz w:val="24"/>
          <w:szCs w:val="24"/>
        </w:rPr>
        <w:t xml:space="preserve"> Ключевые темы и их взаимосвязи, пр</w:t>
      </w:r>
      <w:r>
        <w:rPr>
          <w:rFonts w:ascii="Times New Roman" w:hAnsi="Times New Roman" w:cs="Times New Roman"/>
          <w:sz w:val="24"/>
          <w:szCs w:val="24"/>
        </w:rPr>
        <w:t>еемственность по годам обучения</w:t>
      </w:r>
    </w:p>
    <w:p w:rsidR="00AB0D4B" w:rsidRDefault="00AB0D4B" w:rsidP="00AB0D4B">
      <w:pPr>
        <w:pStyle w:val="c2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0"/>
          <w:szCs w:val="2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rStyle w:val="c1"/>
          <w:rFonts w:eastAsiaTheme="majorEastAsia"/>
          <w:color w:val="000000"/>
        </w:rPr>
        <w:t xml:space="preserve">5 класс является началом обучения в основной школе. Преемственность между начальным общим образованием и основным общим образованием была всегда актуальна. Она призвана обеспечить единый непрерывный образовательный процесс на переходном этапе развития </w:t>
      </w:r>
      <w:proofErr w:type="gramStart"/>
      <w:r>
        <w:rPr>
          <w:rStyle w:val="c1"/>
          <w:rFonts w:eastAsiaTheme="majorEastAsia"/>
          <w:color w:val="000000"/>
        </w:rPr>
        <w:t>ребенка</w:t>
      </w:r>
      <w:proofErr w:type="gramEnd"/>
      <w:r>
        <w:rPr>
          <w:rStyle w:val="c1"/>
          <w:rFonts w:eastAsiaTheme="majorEastAsia"/>
          <w:color w:val="000000"/>
        </w:rPr>
        <w:t xml:space="preserve"> и направлена на ключевой стратегический приоритет непрерывного образования — формирование умения учиться. </w:t>
      </w:r>
      <w:proofErr w:type="gramStart"/>
      <w:r>
        <w:rPr>
          <w:rStyle w:val="c1"/>
          <w:rFonts w:eastAsiaTheme="majorEastAsia"/>
          <w:color w:val="000000"/>
        </w:rPr>
        <w:t>Преемственность при переходе от начального к общему образованию осуществляется в тематике обучения, проектной деятельности.</w:t>
      </w:r>
      <w:proofErr w:type="gramEnd"/>
      <w:r>
        <w:rPr>
          <w:rStyle w:val="c1"/>
          <w:rFonts w:eastAsiaTheme="majorEastAsia"/>
          <w:color w:val="000000"/>
        </w:rPr>
        <w:t xml:space="preserve"> Содержательное единство преемственности включает в себя, программу обучения, то есть учебник «Английский в фокусе», используемый в начальной и основной школе.</w:t>
      </w:r>
    </w:p>
    <w:p w:rsidR="00AB0D4B" w:rsidRDefault="00AB0D4B" w:rsidP="00AB0D4B">
      <w:pPr>
        <w:pStyle w:val="c2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Ключевые темы, изучаемые в начальной школе на элементарном уровне, взаимосвязаны с тематикой, изучаемой в 5-</w:t>
      </w:r>
      <w:r w:rsidR="00707EEA">
        <w:rPr>
          <w:rStyle w:val="c1"/>
          <w:rFonts w:eastAsiaTheme="majorEastAsia"/>
          <w:color w:val="000000"/>
        </w:rPr>
        <w:t>9</w:t>
      </w:r>
      <w:r>
        <w:rPr>
          <w:rStyle w:val="c1"/>
          <w:rFonts w:eastAsiaTheme="majorEastAsia"/>
          <w:color w:val="000000"/>
        </w:rPr>
        <w:t xml:space="preserve"> классах.</w:t>
      </w:r>
    </w:p>
    <w:p w:rsidR="00AB0D4B" w:rsidRDefault="00AB0D4B" w:rsidP="00AB0D4B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В курсе иностранного языка можно выделить следующие содержательные линии:</w:t>
      </w:r>
    </w:p>
    <w:p w:rsidR="00AB0D4B" w:rsidRDefault="00AB0D4B" w:rsidP="0010568C">
      <w:pPr>
        <w:numPr>
          <w:ilvl w:val="0"/>
          <w:numId w:val="64"/>
        </w:numPr>
        <w:shd w:val="clear" w:color="auto" w:fill="FFFFFF"/>
        <w:spacing w:before="19" w:after="19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коммуникативные умения в основных видах </w:t>
      </w:r>
      <w:proofErr w:type="gramStart"/>
      <w:r>
        <w:rPr>
          <w:rStyle w:val="c1"/>
          <w:rFonts w:eastAsiaTheme="majorEastAsia"/>
          <w:color w:val="000000"/>
        </w:rPr>
        <w:t>речевой</w:t>
      </w:r>
      <w:proofErr w:type="gramEnd"/>
      <w:r>
        <w:rPr>
          <w:rStyle w:val="c1"/>
          <w:rFonts w:eastAsiaTheme="majorEastAsia"/>
          <w:color w:val="000000"/>
        </w:rPr>
        <w:t xml:space="preserve"> деятельности: </w:t>
      </w:r>
      <w:proofErr w:type="spellStart"/>
      <w:r>
        <w:rPr>
          <w:rStyle w:val="c1"/>
          <w:rFonts w:eastAsiaTheme="majorEastAsia"/>
          <w:color w:val="000000"/>
        </w:rPr>
        <w:t>аудирование</w:t>
      </w:r>
      <w:proofErr w:type="spellEnd"/>
      <w:r>
        <w:rPr>
          <w:rStyle w:val="c1"/>
          <w:rFonts w:eastAsiaTheme="majorEastAsia"/>
          <w:color w:val="000000"/>
        </w:rPr>
        <w:t>, говорение, чтение и письмо;</w:t>
      </w:r>
    </w:p>
    <w:p w:rsidR="00AB0D4B" w:rsidRDefault="00AB0D4B" w:rsidP="0010568C">
      <w:pPr>
        <w:numPr>
          <w:ilvl w:val="0"/>
          <w:numId w:val="64"/>
        </w:numPr>
        <w:shd w:val="clear" w:color="auto" w:fill="FFFFFF"/>
        <w:spacing w:before="19" w:after="19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языковые средства и навыки пользования ими;</w:t>
      </w:r>
    </w:p>
    <w:p w:rsidR="00AB0D4B" w:rsidRDefault="00AB0D4B" w:rsidP="0010568C">
      <w:pPr>
        <w:numPr>
          <w:ilvl w:val="0"/>
          <w:numId w:val="64"/>
        </w:numPr>
        <w:shd w:val="clear" w:color="auto" w:fill="FFFFFF"/>
        <w:spacing w:before="19" w:after="19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proofErr w:type="spellStart"/>
      <w:r>
        <w:rPr>
          <w:rStyle w:val="c1"/>
          <w:rFonts w:eastAsiaTheme="majorEastAsia"/>
          <w:color w:val="000000"/>
        </w:rPr>
        <w:t>социокультурная</w:t>
      </w:r>
      <w:proofErr w:type="spellEnd"/>
      <w:r>
        <w:rPr>
          <w:rStyle w:val="c1"/>
          <w:rFonts w:eastAsiaTheme="majorEastAsia"/>
          <w:color w:val="000000"/>
        </w:rPr>
        <w:t xml:space="preserve"> осведомлённость;</w:t>
      </w:r>
    </w:p>
    <w:p w:rsidR="00AB0D4B" w:rsidRDefault="00AB0D4B" w:rsidP="0010568C">
      <w:pPr>
        <w:numPr>
          <w:ilvl w:val="0"/>
          <w:numId w:val="64"/>
        </w:numPr>
        <w:shd w:val="clear" w:color="auto" w:fill="FFFFFF"/>
        <w:spacing w:before="19" w:after="19"/>
        <w:ind w:left="360"/>
        <w:jc w:val="both"/>
        <w:rPr>
          <w:rFonts w:ascii="Calibri" w:hAnsi="Calibri" w:cs="Arial"/>
          <w:color w:val="000000"/>
          <w:sz w:val="20"/>
          <w:szCs w:val="20"/>
        </w:rPr>
      </w:pPr>
      <w:proofErr w:type="spellStart"/>
      <w:r>
        <w:rPr>
          <w:rStyle w:val="c1"/>
          <w:rFonts w:eastAsiaTheme="majorEastAsia"/>
          <w:color w:val="000000"/>
        </w:rPr>
        <w:t>общеучебные</w:t>
      </w:r>
      <w:proofErr w:type="spellEnd"/>
      <w:r>
        <w:rPr>
          <w:rStyle w:val="c1"/>
          <w:rFonts w:eastAsiaTheme="majorEastAsia"/>
          <w:color w:val="000000"/>
        </w:rPr>
        <w:t xml:space="preserve"> умения.</w:t>
      </w:r>
    </w:p>
    <w:p w:rsidR="00AB0D4B" w:rsidRDefault="00AB0D4B" w:rsidP="00AB0D4B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>Основной содержательной линией из четырёх перечисленных являются коммуникативные умения, которые представляют собой результат овладения английским языком на данном этапе обучения.</w:t>
      </w:r>
    </w:p>
    <w:p w:rsidR="00AB0D4B" w:rsidRDefault="00AB0D4B" w:rsidP="00AB0D4B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0"/>
          <w:szCs w:val="20"/>
        </w:rPr>
      </w:pPr>
      <w:proofErr w:type="gramStart"/>
      <w:r>
        <w:rPr>
          <w:rStyle w:val="c1"/>
          <w:rFonts w:eastAsiaTheme="majorEastAsia"/>
          <w:color w:val="000000"/>
        </w:rPr>
        <w:t>Обучение основным видам речевой деятельности происходит во взаимосвязи.</w:t>
      </w:r>
      <w:proofErr w:type="gramEnd"/>
      <w:r>
        <w:rPr>
          <w:rStyle w:val="c1"/>
          <w:rFonts w:eastAsiaTheme="majorEastAsia"/>
          <w:color w:val="000000"/>
        </w:rPr>
        <w:t xml:space="preserve">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</w:t>
      </w:r>
      <w:proofErr w:type="gramStart"/>
      <w:r>
        <w:rPr>
          <w:rStyle w:val="c1"/>
          <w:rFonts w:eastAsiaTheme="majorEastAsia"/>
          <w:color w:val="000000"/>
        </w:rPr>
        <w:t>Поэтому темпы овладения разными видами речевой деятельности уравниваются только к концу обучения в начальной школе.</w:t>
      </w:r>
      <w:proofErr w:type="gramEnd"/>
    </w:p>
    <w:p w:rsidR="00AB0D4B" w:rsidRDefault="00AB0D4B" w:rsidP="00AB0D4B">
      <w:pPr>
        <w:pStyle w:val="c21"/>
        <w:shd w:val="clear" w:color="auto" w:fill="FFFFFF"/>
        <w:spacing w:before="0" w:beforeAutospacing="0" w:after="0" w:afterAutospacing="0"/>
        <w:ind w:firstLine="360"/>
        <w:jc w:val="both"/>
        <w:rPr>
          <w:rFonts w:ascii="Calibri" w:hAnsi="Calibri"/>
          <w:color w:val="000000"/>
          <w:sz w:val="20"/>
          <w:szCs w:val="20"/>
        </w:rPr>
      </w:pPr>
      <w:r>
        <w:rPr>
          <w:rStyle w:val="c1"/>
          <w:rFonts w:eastAsiaTheme="majorEastAsia"/>
          <w:color w:val="000000"/>
        </w:rPr>
        <w:t xml:space="preserve">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>
        <w:rPr>
          <w:rStyle w:val="c1"/>
          <w:rFonts w:eastAsiaTheme="majorEastAsia"/>
          <w:color w:val="000000"/>
        </w:rPr>
        <w:t>социокультурной</w:t>
      </w:r>
      <w:proofErr w:type="spellEnd"/>
      <w:r>
        <w:rPr>
          <w:rStyle w:val="c1"/>
          <w:rFonts w:eastAsiaTheme="majorEastAsia"/>
          <w:color w:val="000000"/>
        </w:rPr>
        <w:t xml:space="preserve"> осведомлённостью младших школьников. Все указанные содержательные линии находятся в тесной взаимосвязи, и отсутствие одной из них нарушает единство учебного предмета «Иностранный язык».</w:t>
      </w:r>
    </w:p>
    <w:p w:rsidR="006F6F90" w:rsidRPr="00B17E12" w:rsidRDefault="006F6F90" w:rsidP="006F6F90">
      <w:pPr>
        <w:widowControl w:val="0"/>
        <w:autoSpaceDE w:val="0"/>
        <w:autoSpaceDN w:val="0"/>
        <w:adjustRightInd w:val="0"/>
        <w:ind w:firstLine="567"/>
        <w:rPr>
          <w:color w:val="000000"/>
        </w:rPr>
      </w:pPr>
    </w:p>
    <w:p w:rsidR="001D5869" w:rsidRDefault="00AB0D4B" w:rsidP="00301A78">
      <w:pPr>
        <w:pStyle w:val="210"/>
        <w:ind w:firstLine="502"/>
        <w:jc w:val="center"/>
        <w:rPr>
          <w:b/>
          <w:szCs w:val="28"/>
        </w:rPr>
      </w:pPr>
      <w:r>
        <w:rPr>
          <w:b/>
          <w:szCs w:val="28"/>
        </w:rPr>
        <w:t xml:space="preserve">3. </w:t>
      </w:r>
      <w:r w:rsidR="001D5869">
        <w:rPr>
          <w:b/>
          <w:szCs w:val="28"/>
        </w:rPr>
        <w:t>Планируемые результаты освоения учебного предмета</w:t>
      </w:r>
    </w:p>
    <w:p w:rsidR="001D5869" w:rsidRPr="001D5869" w:rsidRDefault="001D5869" w:rsidP="002B57F9">
      <w:pPr>
        <w:ind w:firstLine="502"/>
        <w:jc w:val="both"/>
        <w:rPr>
          <w:b/>
          <w:bCs/>
          <w:color w:val="252525"/>
          <w:spacing w:val="-2"/>
        </w:rPr>
      </w:pPr>
      <w:r w:rsidRPr="001D5869">
        <w:rPr>
          <w:b/>
          <w:bCs/>
          <w:color w:val="252525"/>
          <w:spacing w:val="-2"/>
        </w:rPr>
        <w:t>Личностные результаты</w:t>
      </w:r>
    </w:p>
    <w:p w:rsidR="001D5869" w:rsidRPr="001D5869" w:rsidRDefault="001D5869" w:rsidP="001D5869">
      <w:pPr>
        <w:ind w:firstLine="502"/>
        <w:jc w:val="both"/>
        <w:rPr>
          <w:color w:val="000000"/>
        </w:rPr>
      </w:pPr>
      <w:r w:rsidRPr="001D5869">
        <w:rPr>
          <w:color w:val="000000"/>
        </w:rPr>
        <w:t xml:space="preserve"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1D5869">
        <w:rPr>
          <w:color w:val="000000"/>
        </w:rPr>
        <w:t>социокультурными</w:t>
      </w:r>
      <w:proofErr w:type="spellEnd"/>
      <w:r w:rsidRPr="001D5869">
        <w:rPr>
          <w:color w:val="000000"/>
        </w:rPr>
        <w:t xml:space="preserve">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1D5869" w:rsidRPr="001D5869" w:rsidRDefault="001D5869" w:rsidP="001D5869">
      <w:pPr>
        <w:ind w:firstLine="502"/>
        <w:jc w:val="both"/>
        <w:rPr>
          <w:color w:val="000000"/>
        </w:rPr>
      </w:pPr>
      <w:r w:rsidRPr="001D5869">
        <w:rPr>
          <w:b/>
          <w:bCs/>
          <w:color w:val="000000"/>
        </w:rPr>
        <w:t xml:space="preserve">Личностные результаты </w:t>
      </w:r>
      <w:r w:rsidRPr="001D5869">
        <w:rPr>
          <w:color w:val="000000"/>
        </w:rPr>
        <w:t>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1D5869" w:rsidRPr="001D5869" w:rsidRDefault="001D5869" w:rsidP="001D5869">
      <w:pPr>
        <w:ind w:firstLine="420"/>
        <w:jc w:val="both"/>
        <w:rPr>
          <w:color w:val="000000"/>
        </w:rPr>
      </w:pPr>
      <w:r w:rsidRPr="001D5869">
        <w:rPr>
          <w:b/>
          <w:bCs/>
          <w:color w:val="000000"/>
        </w:rPr>
        <w:t>Гражданского воспитания:</w:t>
      </w:r>
    </w:p>
    <w:p w:rsidR="001D5869" w:rsidRPr="001D5869" w:rsidRDefault="001D5869" w:rsidP="0010568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1D5869" w:rsidRPr="001D5869" w:rsidRDefault="001D5869" w:rsidP="0010568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активное участие в жизни семьи, Организации, местного сообщества, родного края, страны;</w:t>
      </w:r>
    </w:p>
    <w:p w:rsidR="001D5869" w:rsidRPr="001D5869" w:rsidRDefault="001D5869" w:rsidP="0010568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1D5869" w:rsidRPr="001D5869" w:rsidRDefault="001D5869" w:rsidP="0010568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</w:t>
      </w:r>
      <w:proofErr w:type="spellStart"/>
      <w:r w:rsidRPr="001D5869">
        <w:rPr>
          <w:color w:val="000000"/>
        </w:rPr>
        <w:t>многоконфессиональном</w:t>
      </w:r>
      <w:proofErr w:type="spellEnd"/>
      <w:r w:rsidRPr="001D5869">
        <w:rPr>
          <w:color w:val="000000"/>
        </w:rPr>
        <w:t xml:space="preserve"> обществе;</w:t>
      </w:r>
    </w:p>
    <w:p w:rsidR="001D5869" w:rsidRPr="001D5869" w:rsidRDefault="001D5869" w:rsidP="0010568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lastRenderedPageBreak/>
        <w:t>представление о способах противодействия коррупции; 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1D5869" w:rsidRPr="001D5869" w:rsidRDefault="001D5869" w:rsidP="0010568C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0" w:right="180" w:firstLine="426"/>
        <w:jc w:val="both"/>
        <w:rPr>
          <w:color w:val="000000"/>
        </w:rPr>
      </w:pPr>
      <w:proofErr w:type="gramStart"/>
      <w:r w:rsidRPr="001D5869">
        <w:rPr>
          <w:color w:val="000000"/>
        </w:rPr>
        <w:t>готовность к участию в гуманитарной деятельности (</w:t>
      </w:r>
      <w:proofErr w:type="spellStart"/>
      <w:r w:rsidRPr="001D5869">
        <w:rPr>
          <w:color w:val="000000"/>
        </w:rPr>
        <w:t>волонтёрство</w:t>
      </w:r>
      <w:proofErr w:type="spellEnd"/>
      <w:r w:rsidRPr="001D5869">
        <w:rPr>
          <w:color w:val="000000"/>
        </w:rPr>
        <w:t>, помощь людям, нуждающимся в ней).</w:t>
      </w:r>
      <w:proofErr w:type="gramEnd"/>
    </w:p>
    <w:p w:rsidR="001D5869" w:rsidRPr="001D5869" w:rsidRDefault="001D5869" w:rsidP="001D5869">
      <w:pPr>
        <w:ind w:firstLine="420"/>
        <w:jc w:val="both"/>
        <w:rPr>
          <w:color w:val="000000"/>
        </w:rPr>
      </w:pPr>
      <w:r w:rsidRPr="001D5869">
        <w:rPr>
          <w:b/>
          <w:bCs/>
          <w:color w:val="000000"/>
        </w:rPr>
        <w:t>Патриотического воспитания:</w:t>
      </w:r>
    </w:p>
    <w:p w:rsidR="001D5869" w:rsidRPr="001D5869" w:rsidRDefault="001D5869" w:rsidP="0010568C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осознание российской гражданской идентичности в поликультурном и </w:t>
      </w:r>
      <w:proofErr w:type="spellStart"/>
      <w:r w:rsidRPr="001D5869">
        <w:rPr>
          <w:color w:val="000000"/>
        </w:rPr>
        <w:t>многоконфессиональном</w:t>
      </w:r>
      <w:proofErr w:type="spellEnd"/>
      <w:r w:rsidRPr="001D5869">
        <w:rPr>
          <w:color w:val="000000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1D5869" w:rsidRPr="001D5869" w:rsidRDefault="001D5869" w:rsidP="0010568C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1D5869" w:rsidRPr="001D5869" w:rsidRDefault="001D5869" w:rsidP="0010568C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jc w:val="both"/>
        <w:rPr>
          <w:color w:val="000000"/>
        </w:rPr>
      </w:pPr>
      <w:r w:rsidRPr="001D5869">
        <w:rPr>
          <w:color w:val="000000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1D5869" w:rsidRPr="001D5869" w:rsidRDefault="001D5869" w:rsidP="001D5869">
      <w:pPr>
        <w:tabs>
          <w:tab w:val="num" w:pos="0"/>
        </w:tabs>
        <w:ind w:firstLine="426"/>
        <w:jc w:val="both"/>
        <w:rPr>
          <w:color w:val="000000"/>
        </w:rPr>
      </w:pPr>
      <w:r w:rsidRPr="001D5869">
        <w:rPr>
          <w:b/>
          <w:bCs/>
          <w:color w:val="000000"/>
        </w:rPr>
        <w:t>Духовно-нравственного воспитания:</w:t>
      </w:r>
    </w:p>
    <w:p w:rsidR="001D5869" w:rsidRPr="001D5869" w:rsidRDefault="001D5869" w:rsidP="0010568C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ориентация на моральные ценности и нормы в ситуациях нравственного выбора;</w:t>
      </w:r>
    </w:p>
    <w:p w:rsidR="001D5869" w:rsidRPr="001D5869" w:rsidRDefault="001D5869" w:rsidP="0010568C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1D5869" w:rsidRPr="001D5869" w:rsidRDefault="001D5869" w:rsidP="0010568C">
      <w:pPr>
        <w:numPr>
          <w:ilvl w:val="0"/>
          <w:numId w:val="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jc w:val="both"/>
        <w:rPr>
          <w:color w:val="000000"/>
        </w:rPr>
      </w:pPr>
      <w:r w:rsidRPr="001D5869">
        <w:rPr>
          <w:color w:val="000000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1D5869" w:rsidRPr="001D5869" w:rsidRDefault="001D5869" w:rsidP="001D5869">
      <w:pPr>
        <w:tabs>
          <w:tab w:val="num" w:pos="0"/>
        </w:tabs>
        <w:ind w:firstLine="426"/>
        <w:jc w:val="both"/>
        <w:rPr>
          <w:color w:val="000000"/>
        </w:rPr>
      </w:pPr>
      <w:r w:rsidRPr="001D5869">
        <w:rPr>
          <w:b/>
          <w:bCs/>
          <w:color w:val="000000"/>
        </w:rPr>
        <w:t>Эстетического воспитания:</w:t>
      </w:r>
    </w:p>
    <w:p w:rsidR="001D5869" w:rsidRPr="001D5869" w:rsidRDefault="001D5869" w:rsidP="0010568C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</w:t>
      </w:r>
    </w:p>
    <w:p w:rsidR="001D5869" w:rsidRPr="001D5869" w:rsidRDefault="001D5869" w:rsidP="0010568C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1D5869" w:rsidRPr="001D5869" w:rsidRDefault="001D5869" w:rsidP="0010568C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jc w:val="both"/>
        <w:rPr>
          <w:color w:val="000000"/>
        </w:rPr>
      </w:pPr>
      <w:r w:rsidRPr="001D5869">
        <w:rPr>
          <w:color w:val="000000"/>
        </w:rPr>
        <w:t>стремление к самовыражению в разных видах искусства.</w:t>
      </w:r>
    </w:p>
    <w:p w:rsidR="001D5869" w:rsidRPr="001D5869" w:rsidRDefault="001D5869" w:rsidP="001D5869">
      <w:pPr>
        <w:tabs>
          <w:tab w:val="num" w:pos="0"/>
        </w:tabs>
        <w:ind w:firstLine="426"/>
        <w:jc w:val="both"/>
        <w:rPr>
          <w:color w:val="000000"/>
        </w:rPr>
      </w:pPr>
      <w:r w:rsidRPr="001D5869">
        <w:rPr>
          <w:b/>
          <w:bCs/>
          <w:color w:val="000000"/>
        </w:rPr>
        <w:t>Физического воспитания, формирования культуры здоровья и эмоционального благополучия:</w:t>
      </w:r>
    </w:p>
    <w:p w:rsidR="001D5869" w:rsidRPr="001D5869" w:rsidRDefault="001D5869" w:rsidP="0010568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осознание ценности жизни;</w:t>
      </w:r>
    </w:p>
    <w:p w:rsidR="001D5869" w:rsidRPr="001D5869" w:rsidRDefault="001D5869" w:rsidP="0010568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1D5869" w:rsidRPr="001D5869" w:rsidRDefault="001D5869" w:rsidP="0010568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1D5869" w:rsidRPr="001D5869" w:rsidRDefault="001D5869" w:rsidP="0010568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соблюдение правил безопасности, в том числе навыков безопасного поведения в </w:t>
      </w:r>
      <w:proofErr w:type="spellStart"/>
      <w:proofErr w:type="gramStart"/>
      <w:r w:rsidRPr="001D5869">
        <w:rPr>
          <w:color w:val="000000"/>
        </w:rPr>
        <w:t>интернет-среде</w:t>
      </w:r>
      <w:proofErr w:type="spellEnd"/>
      <w:proofErr w:type="gramEnd"/>
      <w:r w:rsidRPr="001D5869">
        <w:rPr>
          <w:color w:val="000000"/>
        </w:rPr>
        <w:t>;</w:t>
      </w:r>
    </w:p>
    <w:p w:rsidR="001D5869" w:rsidRPr="001D5869" w:rsidRDefault="001D5869" w:rsidP="0010568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1D5869" w:rsidRPr="001D5869" w:rsidRDefault="001D5869" w:rsidP="0010568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умение </w:t>
      </w:r>
      <w:proofErr w:type="gramStart"/>
      <w:r w:rsidRPr="001D5869">
        <w:rPr>
          <w:color w:val="000000"/>
        </w:rPr>
        <w:t>принимать себя и других, не осуждая</w:t>
      </w:r>
      <w:proofErr w:type="gramEnd"/>
      <w:r w:rsidRPr="001D5869">
        <w:rPr>
          <w:color w:val="000000"/>
        </w:rPr>
        <w:t>;</w:t>
      </w:r>
    </w:p>
    <w:p w:rsidR="001D5869" w:rsidRPr="001D5869" w:rsidRDefault="001D5869" w:rsidP="0010568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1D5869" w:rsidRPr="001D5869" w:rsidRDefault="001D5869" w:rsidP="0010568C">
      <w:pPr>
        <w:numPr>
          <w:ilvl w:val="0"/>
          <w:numId w:val="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jc w:val="both"/>
        <w:rPr>
          <w:color w:val="000000"/>
        </w:rPr>
      </w:pPr>
      <w:r w:rsidRPr="001D5869">
        <w:rPr>
          <w:color w:val="000000"/>
        </w:rPr>
        <w:t>сформированность навыка рефлексии, признание своего права на ошибку и такого же права другого человека.</w:t>
      </w:r>
    </w:p>
    <w:p w:rsidR="001D5869" w:rsidRPr="001D5869" w:rsidRDefault="001D5869" w:rsidP="001D5869">
      <w:pPr>
        <w:tabs>
          <w:tab w:val="num" w:pos="0"/>
        </w:tabs>
        <w:ind w:firstLine="426"/>
        <w:jc w:val="both"/>
        <w:rPr>
          <w:color w:val="000000"/>
        </w:rPr>
      </w:pPr>
      <w:r w:rsidRPr="001D5869">
        <w:rPr>
          <w:b/>
          <w:bCs/>
          <w:color w:val="000000"/>
        </w:rPr>
        <w:t>Трудового воспитания:</w:t>
      </w:r>
    </w:p>
    <w:p w:rsidR="001D5869" w:rsidRPr="001D5869" w:rsidRDefault="001D5869" w:rsidP="0010568C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установка на активное участие в решении практических задач (в рамках семьи,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1D5869" w:rsidRPr="001D5869" w:rsidRDefault="001D5869" w:rsidP="0010568C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1D5869" w:rsidRPr="001D5869" w:rsidRDefault="001D5869" w:rsidP="0010568C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proofErr w:type="gramStart"/>
      <w:r w:rsidRPr="001D5869">
        <w:rPr>
          <w:color w:val="000000"/>
        </w:rPr>
        <w:lastRenderedPageBreak/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  <w:proofErr w:type="gramEnd"/>
    </w:p>
    <w:p w:rsidR="001D5869" w:rsidRPr="001D5869" w:rsidRDefault="001D5869" w:rsidP="0010568C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готовность адаптироваться в профессиональной среде;</w:t>
      </w:r>
    </w:p>
    <w:p w:rsidR="001D5869" w:rsidRPr="001D5869" w:rsidRDefault="001D5869" w:rsidP="0010568C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уважение к труду и результатам </w:t>
      </w:r>
      <w:proofErr w:type="gramStart"/>
      <w:r w:rsidRPr="001D5869">
        <w:rPr>
          <w:color w:val="000000"/>
        </w:rPr>
        <w:t>трудовой</w:t>
      </w:r>
      <w:proofErr w:type="gramEnd"/>
      <w:r w:rsidRPr="001D5869">
        <w:rPr>
          <w:color w:val="000000"/>
        </w:rPr>
        <w:t xml:space="preserve"> деятельности;</w:t>
      </w:r>
    </w:p>
    <w:p w:rsidR="001D5869" w:rsidRPr="001D5869" w:rsidRDefault="001D5869" w:rsidP="0010568C">
      <w:pPr>
        <w:numPr>
          <w:ilvl w:val="0"/>
          <w:numId w:val="1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jc w:val="both"/>
        <w:rPr>
          <w:color w:val="000000"/>
        </w:rPr>
      </w:pPr>
      <w:r w:rsidRPr="001D5869">
        <w:rPr>
          <w:color w:val="000000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потребностей.</w:t>
      </w:r>
    </w:p>
    <w:p w:rsidR="001D5869" w:rsidRPr="001D5869" w:rsidRDefault="001D5869" w:rsidP="001D5869">
      <w:pPr>
        <w:tabs>
          <w:tab w:val="num" w:pos="0"/>
        </w:tabs>
        <w:ind w:firstLine="426"/>
        <w:jc w:val="both"/>
        <w:rPr>
          <w:color w:val="000000"/>
        </w:rPr>
      </w:pPr>
      <w:r w:rsidRPr="001D5869">
        <w:rPr>
          <w:b/>
          <w:bCs/>
          <w:color w:val="000000"/>
        </w:rPr>
        <w:t>Экологического воспитания:</w:t>
      </w:r>
    </w:p>
    <w:p w:rsidR="001D5869" w:rsidRPr="001D5869" w:rsidRDefault="001D5869" w:rsidP="0010568C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1D5869" w:rsidRPr="001D5869" w:rsidRDefault="001D5869" w:rsidP="0010568C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1D5869" w:rsidRPr="001D5869" w:rsidRDefault="001D5869" w:rsidP="0010568C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1D5869" w:rsidRPr="001D5869" w:rsidRDefault="001D5869" w:rsidP="0010568C">
      <w:pPr>
        <w:numPr>
          <w:ilvl w:val="0"/>
          <w:numId w:val="11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jc w:val="both"/>
        <w:rPr>
          <w:color w:val="000000"/>
        </w:rPr>
      </w:pPr>
      <w:r w:rsidRPr="001D5869">
        <w:rPr>
          <w:color w:val="000000"/>
        </w:rPr>
        <w:t>готовность к участию в практической деятельности экологической направленности.</w:t>
      </w:r>
    </w:p>
    <w:p w:rsidR="001D5869" w:rsidRPr="001D5869" w:rsidRDefault="001D5869" w:rsidP="001D5869">
      <w:pPr>
        <w:tabs>
          <w:tab w:val="num" w:pos="0"/>
        </w:tabs>
        <w:ind w:firstLine="426"/>
        <w:jc w:val="both"/>
        <w:rPr>
          <w:color w:val="000000"/>
        </w:rPr>
      </w:pPr>
      <w:r w:rsidRPr="001D5869">
        <w:rPr>
          <w:b/>
          <w:bCs/>
          <w:color w:val="000000"/>
        </w:rPr>
        <w:t>Ценности научного познания:</w:t>
      </w:r>
    </w:p>
    <w:p w:rsidR="001D5869" w:rsidRPr="001D5869" w:rsidRDefault="001D5869" w:rsidP="0010568C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1D5869" w:rsidRPr="001D5869" w:rsidRDefault="001D5869" w:rsidP="0010568C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овладение языковой и читательской культурой как средством познания мира;</w:t>
      </w:r>
    </w:p>
    <w:p w:rsidR="001D5869" w:rsidRPr="001D5869" w:rsidRDefault="001D5869" w:rsidP="0010568C">
      <w:pPr>
        <w:numPr>
          <w:ilvl w:val="0"/>
          <w:numId w:val="1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jc w:val="both"/>
        <w:rPr>
          <w:color w:val="000000"/>
        </w:rPr>
      </w:pPr>
      <w:r w:rsidRPr="001D5869">
        <w:rPr>
          <w:color w:val="000000"/>
        </w:rPr>
        <w:t xml:space="preserve">овладение основными навыками </w:t>
      </w:r>
      <w:proofErr w:type="gramStart"/>
      <w:r w:rsidRPr="001D5869">
        <w:rPr>
          <w:color w:val="000000"/>
        </w:rPr>
        <w:t>исследовательской</w:t>
      </w:r>
      <w:proofErr w:type="gramEnd"/>
      <w:r w:rsidRPr="001D5869">
        <w:rPr>
          <w:color w:val="000000"/>
        </w:rPr>
        <w:t xml:space="preserve">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1D5869" w:rsidRPr="001D5869" w:rsidRDefault="001D5869" w:rsidP="001D5869">
      <w:pPr>
        <w:tabs>
          <w:tab w:val="num" w:pos="0"/>
        </w:tabs>
        <w:ind w:firstLine="426"/>
        <w:jc w:val="both"/>
        <w:rPr>
          <w:color w:val="000000"/>
        </w:rPr>
      </w:pPr>
      <w:r w:rsidRPr="001D5869">
        <w:rPr>
          <w:b/>
          <w:bCs/>
          <w:color w:val="000000"/>
        </w:rPr>
        <w:t xml:space="preserve">Личностные результаты, обеспечивающие адаптацию </w:t>
      </w:r>
      <w:proofErr w:type="gramStart"/>
      <w:r w:rsidRPr="001D5869">
        <w:rPr>
          <w:b/>
          <w:bCs/>
          <w:color w:val="000000"/>
        </w:rPr>
        <w:t>обучающегося</w:t>
      </w:r>
      <w:proofErr w:type="gramEnd"/>
      <w:r w:rsidRPr="001D5869">
        <w:rPr>
          <w:b/>
          <w:bCs/>
          <w:color w:val="000000"/>
        </w:rPr>
        <w:t xml:space="preserve"> к изменяющимся условиям социальной и природной среды, включают:</w:t>
      </w:r>
    </w:p>
    <w:p w:rsidR="001D5869" w:rsidRPr="001D5869" w:rsidRDefault="001D5869" w:rsidP="0010568C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proofErr w:type="gramStart"/>
      <w:r w:rsidRPr="001D5869">
        <w:rPr>
          <w:color w:val="000000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  <w:proofErr w:type="gramEnd"/>
    </w:p>
    <w:p w:rsidR="001D5869" w:rsidRPr="001D5869" w:rsidRDefault="001D5869" w:rsidP="0010568C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1D5869" w:rsidRPr="001D5869" w:rsidRDefault="001D5869" w:rsidP="0010568C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1D5869" w:rsidRPr="001D5869" w:rsidRDefault="001D5869" w:rsidP="0010568C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1D5869" w:rsidRPr="001D5869" w:rsidRDefault="001D5869" w:rsidP="0010568C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— оперировать понятиями), а также оперировать терминами и представлениями в области концепции устойчивого развития;</w:t>
      </w:r>
    </w:p>
    <w:p w:rsidR="001D5869" w:rsidRPr="001D5869" w:rsidRDefault="001D5869" w:rsidP="0010568C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умение анализировать и выявлять взаимосвязи природы, общества и экономики;</w:t>
      </w:r>
    </w:p>
    <w:p w:rsidR="001D5869" w:rsidRPr="001D5869" w:rsidRDefault="001D5869" w:rsidP="0010568C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1D5869" w:rsidRPr="001D5869" w:rsidRDefault="001D5869" w:rsidP="0010568C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1D5869" w:rsidRPr="001D5869" w:rsidRDefault="001D5869" w:rsidP="0010568C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воспринимать стрессовую ситуацию как вызов, требующий контрмер;</w:t>
      </w:r>
    </w:p>
    <w:p w:rsidR="001D5869" w:rsidRPr="001D5869" w:rsidRDefault="001D5869" w:rsidP="0010568C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t>оценивать ситуацию стресса, корректировать принимаемые решения и действия;</w:t>
      </w:r>
    </w:p>
    <w:p w:rsidR="001D5869" w:rsidRPr="001D5869" w:rsidRDefault="001D5869" w:rsidP="0010568C">
      <w:pPr>
        <w:numPr>
          <w:ilvl w:val="0"/>
          <w:numId w:val="1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426"/>
        <w:contextualSpacing/>
        <w:jc w:val="both"/>
        <w:rPr>
          <w:color w:val="000000"/>
        </w:rPr>
      </w:pPr>
      <w:r w:rsidRPr="001D5869">
        <w:rPr>
          <w:color w:val="000000"/>
        </w:rPr>
        <w:lastRenderedPageBreak/>
        <w:t xml:space="preserve">формулировать и оценивать риски и последствия, формировать опыт, уметь находить </w:t>
      </w:r>
      <w:proofErr w:type="gramStart"/>
      <w:r w:rsidRPr="001D5869">
        <w:rPr>
          <w:color w:val="000000"/>
        </w:rPr>
        <w:t>позитивное</w:t>
      </w:r>
      <w:proofErr w:type="gramEnd"/>
      <w:r w:rsidRPr="001D5869">
        <w:rPr>
          <w:color w:val="000000"/>
        </w:rPr>
        <w:t xml:space="preserve"> в произошедшей ситуации;</w:t>
      </w:r>
    </w:p>
    <w:p w:rsidR="001D5869" w:rsidRPr="001D5869" w:rsidRDefault="001D5869" w:rsidP="0010568C">
      <w:pPr>
        <w:numPr>
          <w:ilvl w:val="0"/>
          <w:numId w:val="13"/>
        </w:numPr>
        <w:tabs>
          <w:tab w:val="clear" w:pos="720"/>
          <w:tab w:val="num" w:pos="0"/>
        </w:tabs>
        <w:ind w:left="0" w:right="180" w:firstLine="426"/>
        <w:jc w:val="both"/>
        <w:rPr>
          <w:color w:val="000000"/>
        </w:rPr>
      </w:pPr>
      <w:r w:rsidRPr="001D5869">
        <w:rPr>
          <w:color w:val="000000"/>
        </w:rPr>
        <w:t>быть готовым действовать в отсутствие гарантий успеха.</w:t>
      </w:r>
    </w:p>
    <w:p w:rsidR="001D5869" w:rsidRPr="001D5869" w:rsidRDefault="001D5869" w:rsidP="001D5869">
      <w:pPr>
        <w:spacing w:line="600" w:lineRule="atLeast"/>
        <w:ind w:firstLine="426"/>
        <w:jc w:val="both"/>
        <w:rPr>
          <w:b/>
          <w:bCs/>
          <w:color w:val="252525"/>
          <w:spacing w:val="-2"/>
        </w:rPr>
      </w:pPr>
      <w:proofErr w:type="spellStart"/>
      <w:r w:rsidRPr="001D5869">
        <w:rPr>
          <w:b/>
          <w:bCs/>
          <w:color w:val="252525"/>
          <w:spacing w:val="-2"/>
        </w:rPr>
        <w:t>Метапредметные</w:t>
      </w:r>
      <w:proofErr w:type="spellEnd"/>
      <w:r w:rsidRPr="001D5869">
        <w:rPr>
          <w:b/>
          <w:bCs/>
          <w:color w:val="252525"/>
          <w:spacing w:val="-2"/>
        </w:rPr>
        <w:t xml:space="preserve"> результаты</w:t>
      </w:r>
    </w:p>
    <w:p w:rsidR="001D5869" w:rsidRPr="001D5869" w:rsidRDefault="001D5869" w:rsidP="001D5869">
      <w:pPr>
        <w:ind w:firstLine="426"/>
        <w:jc w:val="both"/>
        <w:rPr>
          <w:color w:val="000000"/>
        </w:rPr>
      </w:pPr>
      <w:proofErr w:type="spellStart"/>
      <w:r w:rsidRPr="001D5869">
        <w:rPr>
          <w:color w:val="000000"/>
        </w:rPr>
        <w:t>Метапредметные</w:t>
      </w:r>
      <w:proofErr w:type="spellEnd"/>
      <w:r w:rsidRPr="001D5869">
        <w:rPr>
          <w:color w:val="000000"/>
        </w:rPr>
        <w:t xml:space="preserve"> результаты освоения программы основного общего образования, в том числе адаптированной, должны отражать:</w:t>
      </w:r>
    </w:p>
    <w:p w:rsidR="001D5869" w:rsidRPr="001D5869" w:rsidRDefault="001D5869" w:rsidP="001D5869">
      <w:pPr>
        <w:ind w:firstLine="426"/>
        <w:jc w:val="both"/>
        <w:rPr>
          <w:color w:val="000000"/>
        </w:rPr>
      </w:pPr>
      <w:r w:rsidRPr="001D5869">
        <w:rPr>
          <w:b/>
          <w:bCs/>
          <w:color w:val="000000"/>
        </w:rPr>
        <w:t>Овладение универсальными учебными познавательными действиями: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1) базовые логические действия:</w:t>
      </w:r>
    </w:p>
    <w:p w:rsidR="001D5869" w:rsidRPr="001D5869" w:rsidRDefault="001D5869" w:rsidP="0010568C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выявлять и характеризовать существенные признаки объектов (явлений);</w:t>
      </w:r>
    </w:p>
    <w:p w:rsidR="001D5869" w:rsidRPr="001D5869" w:rsidRDefault="001D5869" w:rsidP="0010568C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1D5869" w:rsidRPr="001D5869" w:rsidRDefault="001D5869" w:rsidP="0010568C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1D5869" w:rsidRPr="001D5869" w:rsidRDefault="001D5869" w:rsidP="0010568C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предлагать критерии для выявления закономерностей и противоречий;</w:t>
      </w:r>
    </w:p>
    <w:p w:rsidR="001D5869" w:rsidRPr="001D5869" w:rsidRDefault="001D5869" w:rsidP="0010568C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выявлять дефицит информации, данных, необходимых для решения поставленной задачи;</w:t>
      </w:r>
    </w:p>
    <w:p w:rsidR="001D5869" w:rsidRPr="001D5869" w:rsidRDefault="001D5869" w:rsidP="0010568C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выявлять причинно-следственные связи при изучении явлений и процессов;</w:t>
      </w:r>
    </w:p>
    <w:p w:rsidR="001D5869" w:rsidRPr="001D5869" w:rsidRDefault="001D5869" w:rsidP="0010568C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1D5869" w:rsidRPr="001D5869" w:rsidRDefault="001D5869" w:rsidP="0010568C">
      <w:pPr>
        <w:numPr>
          <w:ilvl w:val="0"/>
          <w:numId w:val="1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1D5869" w:rsidRPr="001D5869" w:rsidRDefault="001D5869" w:rsidP="001D5869">
      <w:pPr>
        <w:tabs>
          <w:tab w:val="num" w:pos="0"/>
        </w:tabs>
        <w:ind w:firstLine="567"/>
        <w:jc w:val="both"/>
        <w:rPr>
          <w:color w:val="000000"/>
        </w:rPr>
      </w:pPr>
      <w:r w:rsidRPr="001D5869">
        <w:rPr>
          <w:color w:val="000000"/>
        </w:rPr>
        <w:t>2) базовые исследовательские действия:</w:t>
      </w:r>
    </w:p>
    <w:p w:rsidR="001D5869" w:rsidRPr="001D5869" w:rsidRDefault="001D5869" w:rsidP="0010568C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использовать вопросы как исследовательский инструмент познания;</w:t>
      </w:r>
    </w:p>
    <w:p w:rsidR="001D5869" w:rsidRPr="001D5869" w:rsidRDefault="001D5869" w:rsidP="0010568C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1D5869" w:rsidRPr="001D5869" w:rsidRDefault="001D5869" w:rsidP="0010568C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1D5869" w:rsidRPr="001D5869" w:rsidRDefault="001D5869" w:rsidP="0010568C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1D5869" w:rsidRPr="001D5869" w:rsidRDefault="001D5869" w:rsidP="0010568C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оценивать на применимость и достоверность информацию, полученную в ходе исследования (эксперимента);</w:t>
      </w:r>
    </w:p>
    <w:p w:rsidR="001D5869" w:rsidRPr="001D5869" w:rsidRDefault="001D5869" w:rsidP="0010568C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1D5869" w:rsidRPr="001D5869" w:rsidRDefault="001D5869" w:rsidP="0010568C">
      <w:pPr>
        <w:numPr>
          <w:ilvl w:val="0"/>
          <w:numId w:val="1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1D5869" w:rsidRPr="001D5869" w:rsidRDefault="001D5869" w:rsidP="001D5869">
      <w:pPr>
        <w:tabs>
          <w:tab w:val="num" w:pos="0"/>
        </w:tabs>
        <w:ind w:firstLine="567"/>
        <w:jc w:val="both"/>
        <w:rPr>
          <w:color w:val="000000"/>
        </w:rPr>
      </w:pPr>
      <w:r w:rsidRPr="001D5869">
        <w:rPr>
          <w:color w:val="000000"/>
        </w:rPr>
        <w:t>3) работа с информацией:</w:t>
      </w:r>
    </w:p>
    <w:p w:rsidR="001D5869" w:rsidRPr="001D5869" w:rsidRDefault="001D5869" w:rsidP="0010568C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1D5869" w:rsidRPr="001D5869" w:rsidRDefault="001D5869" w:rsidP="0010568C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D5869" w:rsidRPr="001D5869" w:rsidRDefault="001D5869" w:rsidP="0010568C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1D5869" w:rsidRPr="001D5869" w:rsidRDefault="001D5869" w:rsidP="0010568C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1D5869" w:rsidRPr="001D5869" w:rsidRDefault="001D5869" w:rsidP="0010568C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1D5869" w:rsidRPr="001D5869" w:rsidRDefault="001D5869" w:rsidP="0010568C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эффективно запоминать и систематизировать информацию.</w:t>
      </w:r>
    </w:p>
    <w:p w:rsidR="001D5869" w:rsidRPr="001D5869" w:rsidRDefault="001D5869" w:rsidP="0010568C">
      <w:pPr>
        <w:numPr>
          <w:ilvl w:val="0"/>
          <w:numId w:val="1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 xml:space="preserve">Овладение системой универсальных учебных познавательных действий обеспечивает сформированность когнитивных навыков </w:t>
      </w:r>
      <w:proofErr w:type="gramStart"/>
      <w:r w:rsidRPr="001D5869">
        <w:rPr>
          <w:color w:val="000000"/>
        </w:rPr>
        <w:t>у</w:t>
      </w:r>
      <w:proofErr w:type="gramEnd"/>
      <w:r w:rsidRPr="001D5869">
        <w:rPr>
          <w:color w:val="000000"/>
        </w:rPr>
        <w:t xml:space="preserve"> обучающихся.</w:t>
      </w:r>
    </w:p>
    <w:p w:rsidR="001D5869" w:rsidRPr="001D5869" w:rsidRDefault="001D5869" w:rsidP="001D5869">
      <w:pPr>
        <w:tabs>
          <w:tab w:val="num" w:pos="0"/>
        </w:tabs>
        <w:ind w:firstLine="567"/>
        <w:jc w:val="both"/>
        <w:rPr>
          <w:color w:val="000000"/>
        </w:rPr>
      </w:pPr>
      <w:r w:rsidRPr="001D5869">
        <w:rPr>
          <w:b/>
          <w:bCs/>
          <w:color w:val="000000"/>
        </w:rPr>
        <w:lastRenderedPageBreak/>
        <w:t>Овладение универсальными учебными коммуникативными действиями:</w:t>
      </w:r>
    </w:p>
    <w:p w:rsidR="001D5869" w:rsidRPr="001D5869" w:rsidRDefault="001D5869" w:rsidP="001D5869">
      <w:pPr>
        <w:tabs>
          <w:tab w:val="num" w:pos="0"/>
        </w:tabs>
        <w:ind w:firstLine="567"/>
        <w:jc w:val="both"/>
        <w:rPr>
          <w:color w:val="000000"/>
        </w:rPr>
      </w:pPr>
      <w:r w:rsidRPr="001D5869">
        <w:rPr>
          <w:color w:val="000000"/>
        </w:rPr>
        <w:t>1) общение:</w:t>
      </w:r>
    </w:p>
    <w:p w:rsidR="001D5869" w:rsidRPr="001D5869" w:rsidRDefault="001D5869" w:rsidP="0010568C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воспринимать и формулировать суждения, выражать эмоции в соответствии с целями и условиями общения;</w:t>
      </w:r>
    </w:p>
    <w:p w:rsidR="001D5869" w:rsidRPr="001D5869" w:rsidRDefault="001D5869" w:rsidP="0010568C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выражать себя (свою точку зрения) в устных и письменных текстах;</w:t>
      </w:r>
    </w:p>
    <w:p w:rsidR="001D5869" w:rsidRPr="001D5869" w:rsidRDefault="001D5869" w:rsidP="0010568C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1D5869" w:rsidRPr="001D5869" w:rsidRDefault="001D5869" w:rsidP="0010568C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1D5869" w:rsidRPr="001D5869" w:rsidRDefault="001D5869" w:rsidP="0010568C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в ходе диалога </w:t>
      </w:r>
      <w:proofErr w:type="gramStart"/>
      <w:r w:rsidRPr="001D5869">
        <w:rPr>
          <w:color w:val="000000"/>
        </w:rPr>
        <w:t>и(</w:t>
      </w:r>
      <w:proofErr w:type="gramEnd"/>
      <w:r w:rsidRPr="001D5869">
        <w:rPr>
          <w:color w:val="000000"/>
        </w:rPr>
        <w:t>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1D5869" w:rsidRPr="001D5869" w:rsidRDefault="001D5869" w:rsidP="0010568C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1D5869" w:rsidRPr="001D5869" w:rsidRDefault="001D5869" w:rsidP="0010568C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публично представлять результаты выполненного опыта (эксперимента, исследования, проекта);</w:t>
      </w:r>
    </w:p>
    <w:p w:rsidR="001D5869" w:rsidRPr="001D5869" w:rsidRDefault="001D5869" w:rsidP="0010568C">
      <w:pPr>
        <w:numPr>
          <w:ilvl w:val="0"/>
          <w:numId w:val="1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1D5869" w:rsidRPr="001D5869" w:rsidRDefault="001D5869" w:rsidP="001D5869">
      <w:pPr>
        <w:tabs>
          <w:tab w:val="num" w:pos="0"/>
        </w:tabs>
        <w:ind w:firstLine="567"/>
        <w:jc w:val="both"/>
        <w:rPr>
          <w:color w:val="000000"/>
        </w:rPr>
      </w:pPr>
      <w:r w:rsidRPr="001D5869">
        <w:rPr>
          <w:color w:val="000000"/>
        </w:rPr>
        <w:t>2) совместная деятельность:</w:t>
      </w:r>
    </w:p>
    <w:p w:rsidR="001D5869" w:rsidRPr="001D5869" w:rsidRDefault="001D5869" w:rsidP="0010568C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1D5869" w:rsidRPr="001D5869" w:rsidRDefault="001D5869" w:rsidP="0010568C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1D5869" w:rsidRPr="001D5869" w:rsidRDefault="001D5869" w:rsidP="0010568C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уметь обобщать мнения </w:t>
      </w:r>
      <w:proofErr w:type="gramStart"/>
      <w:r w:rsidRPr="001D5869">
        <w:rPr>
          <w:color w:val="000000"/>
        </w:rPr>
        <w:t>нескольких</w:t>
      </w:r>
      <w:proofErr w:type="gramEnd"/>
      <w:r w:rsidRPr="001D5869">
        <w:rPr>
          <w:color w:val="000000"/>
        </w:rPr>
        <w:t xml:space="preserve"> людей, проявлять готовность руководить, выполнять поручения, подчиняться;</w:t>
      </w:r>
    </w:p>
    <w:p w:rsidR="001D5869" w:rsidRPr="001D5869" w:rsidRDefault="001D5869" w:rsidP="0010568C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1D5869" w:rsidRPr="001D5869" w:rsidRDefault="001D5869" w:rsidP="0010568C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1D5869" w:rsidRPr="001D5869" w:rsidRDefault="001D5869" w:rsidP="0010568C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1D5869" w:rsidRPr="001D5869" w:rsidRDefault="001D5869" w:rsidP="0010568C">
      <w:pPr>
        <w:numPr>
          <w:ilvl w:val="0"/>
          <w:numId w:val="1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обучающихся.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b/>
          <w:bCs/>
          <w:color w:val="000000"/>
        </w:rPr>
        <w:t>Овладение универсальными учебными регулятивными действиями: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1) самоорганизация:</w:t>
      </w:r>
    </w:p>
    <w:p w:rsidR="001D5869" w:rsidRPr="001D5869" w:rsidRDefault="001D5869" w:rsidP="0010568C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выявлять проблемы для решения в жизненных и учебных ситуациях;</w:t>
      </w:r>
    </w:p>
    <w:p w:rsidR="001D5869" w:rsidRPr="001D5869" w:rsidRDefault="001D5869" w:rsidP="0010568C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1D5869" w:rsidRPr="001D5869" w:rsidRDefault="001D5869" w:rsidP="0010568C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1D5869" w:rsidRPr="001D5869" w:rsidRDefault="001D5869" w:rsidP="0010568C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1D5869" w:rsidRPr="001D5869" w:rsidRDefault="001D5869" w:rsidP="0010568C">
      <w:pPr>
        <w:numPr>
          <w:ilvl w:val="0"/>
          <w:numId w:val="1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делать выбор и брать ответственность за решение;</w:t>
      </w:r>
    </w:p>
    <w:p w:rsidR="001D5869" w:rsidRPr="001D5869" w:rsidRDefault="001D5869" w:rsidP="001D5869">
      <w:pPr>
        <w:tabs>
          <w:tab w:val="num" w:pos="0"/>
        </w:tabs>
        <w:ind w:firstLine="567"/>
        <w:jc w:val="both"/>
        <w:rPr>
          <w:color w:val="000000"/>
        </w:rPr>
      </w:pPr>
      <w:r w:rsidRPr="001D5869">
        <w:rPr>
          <w:color w:val="000000"/>
        </w:rPr>
        <w:lastRenderedPageBreak/>
        <w:t>2) самоконтроль:</w:t>
      </w:r>
    </w:p>
    <w:p w:rsidR="001D5869" w:rsidRPr="001D5869" w:rsidRDefault="001D5869" w:rsidP="0010568C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владеть способами самоконтроля, </w:t>
      </w:r>
      <w:proofErr w:type="spellStart"/>
      <w:r w:rsidRPr="001D5869">
        <w:rPr>
          <w:color w:val="000000"/>
        </w:rPr>
        <w:t>самомотивации</w:t>
      </w:r>
      <w:proofErr w:type="spellEnd"/>
      <w:r w:rsidRPr="001D5869">
        <w:rPr>
          <w:color w:val="000000"/>
        </w:rPr>
        <w:t xml:space="preserve"> и рефлексии;</w:t>
      </w:r>
    </w:p>
    <w:p w:rsidR="001D5869" w:rsidRPr="001D5869" w:rsidRDefault="001D5869" w:rsidP="0010568C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давать адекватную оценку ситуации и предлагать план её изменения;</w:t>
      </w:r>
    </w:p>
    <w:p w:rsidR="001D5869" w:rsidRPr="001D5869" w:rsidRDefault="001D5869" w:rsidP="0010568C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1D5869" w:rsidRPr="001D5869" w:rsidRDefault="001D5869" w:rsidP="0010568C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объяснять причины достижения (</w:t>
      </w:r>
      <w:proofErr w:type="spellStart"/>
      <w:r w:rsidRPr="001D5869">
        <w:rPr>
          <w:color w:val="000000"/>
        </w:rPr>
        <w:t>недостижения</w:t>
      </w:r>
      <w:proofErr w:type="spellEnd"/>
      <w:r w:rsidRPr="001D5869">
        <w:rPr>
          <w:color w:val="000000"/>
        </w:rPr>
        <w:t xml:space="preserve">) результатов деятельности, давать оценку приобретённому опыту, уметь находить </w:t>
      </w:r>
      <w:proofErr w:type="gramStart"/>
      <w:r w:rsidRPr="001D5869">
        <w:rPr>
          <w:color w:val="000000"/>
        </w:rPr>
        <w:t>позитивное</w:t>
      </w:r>
      <w:proofErr w:type="gramEnd"/>
      <w:r w:rsidRPr="001D5869">
        <w:rPr>
          <w:color w:val="000000"/>
        </w:rPr>
        <w:t xml:space="preserve"> в произошедшей ситуации;</w:t>
      </w:r>
    </w:p>
    <w:p w:rsidR="001D5869" w:rsidRPr="001D5869" w:rsidRDefault="001D5869" w:rsidP="0010568C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1D5869" w:rsidRPr="001D5869" w:rsidRDefault="001D5869" w:rsidP="0010568C">
      <w:pPr>
        <w:numPr>
          <w:ilvl w:val="0"/>
          <w:numId w:val="20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оценивать соответствие результата цели и условиям;</w:t>
      </w:r>
    </w:p>
    <w:p w:rsidR="001D5869" w:rsidRPr="001D5869" w:rsidRDefault="001D5869" w:rsidP="001D5869">
      <w:pPr>
        <w:tabs>
          <w:tab w:val="num" w:pos="0"/>
        </w:tabs>
        <w:ind w:firstLine="567"/>
        <w:jc w:val="both"/>
        <w:rPr>
          <w:color w:val="000000"/>
        </w:rPr>
      </w:pPr>
      <w:r w:rsidRPr="001D5869">
        <w:rPr>
          <w:color w:val="000000"/>
        </w:rPr>
        <w:t>3) эмоциональный интеллект:</w:t>
      </w:r>
    </w:p>
    <w:p w:rsidR="001D5869" w:rsidRPr="001D5869" w:rsidRDefault="001D5869" w:rsidP="0010568C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различать, называть и управлять собственными эмоциями и эмоциями других;</w:t>
      </w:r>
    </w:p>
    <w:p w:rsidR="001D5869" w:rsidRPr="001D5869" w:rsidRDefault="001D5869" w:rsidP="0010568C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выявлять и анализировать причины эмоций;</w:t>
      </w:r>
    </w:p>
    <w:p w:rsidR="001D5869" w:rsidRPr="001D5869" w:rsidRDefault="001D5869" w:rsidP="0010568C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ставить себя на место другого человека, понимать мотивы и намерения другого;</w:t>
      </w:r>
    </w:p>
    <w:p w:rsidR="001D5869" w:rsidRPr="001D5869" w:rsidRDefault="001D5869" w:rsidP="0010568C">
      <w:pPr>
        <w:numPr>
          <w:ilvl w:val="0"/>
          <w:numId w:val="21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регулировать способ выражения эмоций;</w:t>
      </w:r>
    </w:p>
    <w:p w:rsidR="001D5869" w:rsidRPr="001D5869" w:rsidRDefault="001D5869" w:rsidP="001D5869">
      <w:pPr>
        <w:tabs>
          <w:tab w:val="num" w:pos="0"/>
        </w:tabs>
        <w:ind w:firstLine="567"/>
        <w:jc w:val="both"/>
        <w:rPr>
          <w:color w:val="000000"/>
        </w:rPr>
      </w:pPr>
      <w:r w:rsidRPr="001D5869">
        <w:rPr>
          <w:color w:val="000000"/>
        </w:rPr>
        <w:t>4) принятие себя и других:</w:t>
      </w:r>
    </w:p>
    <w:p w:rsidR="001D5869" w:rsidRPr="001D5869" w:rsidRDefault="001D5869" w:rsidP="0010568C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осознанно относиться к другому человеку, его мнению; признавать своё право на ошибку и такое же право другого; </w:t>
      </w:r>
      <w:proofErr w:type="gramStart"/>
      <w:r w:rsidRPr="001D5869">
        <w:rPr>
          <w:color w:val="000000"/>
        </w:rPr>
        <w:t>принимать себя и других, не осуждая</w:t>
      </w:r>
      <w:proofErr w:type="gramEnd"/>
      <w:r w:rsidRPr="001D5869">
        <w:rPr>
          <w:color w:val="000000"/>
        </w:rPr>
        <w:t>;</w:t>
      </w:r>
    </w:p>
    <w:p w:rsidR="001D5869" w:rsidRPr="001D5869" w:rsidRDefault="001D5869" w:rsidP="0010568C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открытость себе и другим;</w:t>
      </w:r>
    </w:p>
    <w:p w:rsidR="001D5869" w:rsidRPr="001D5869" w:rsidRDefault="001D5869" w:rsidP="0010568C">
      <w:pPr>
        <w:numPr>
          <w:ilvl w:val="0"/>
          <w:numId w:val="22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осознавать невозможность контролировать всё вокруг.</w:t>
      </w:r>
    </w:p>
    <w:p w:rsidR="001D5869" w:rsidRPr="001D5869" w:rsidRDefault="001D5869" w:rsidP="001D5869">
      <w:pPr>
        <w:tabs>
          <w:tab w:val="num" w:pos="0"/>
        </w:tabs>
        <w:ind w:firstLine="567"/>
        <w:jc w:val="both"/>
        <w:rPr>
          <w:color w:val="000000"/>
        </w:rPr>
      </w:pPr>
      <w:r w:rsidRPr="001D5869">
        <w:rPr>
          <w:color w:val="000000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1D5869" w:rsidRPr="001D5869" w:rsidRDefault="001D5869" w:rsidP="001D5869">
      <w:pPr>
        <w:spacing w:line="600" w:lineRule="atLeast"/>
        <w:ind w:firstLine="567"/>
        <w:jc w:val="both"/>
        <w:rPr>
          <w:b/>
          <w:bCs/>
          <w:color w:val="252525"/>
          <w:spacing w:val="-2"/>
        </w:rPr>
      </w:pPr>
      <w:r w:rsidRPr="001D5869">
        <w:rPr>
          <w:b/>
          <w:bCs/>
          <w:color w:val="252525"/>
          <w:spacing w:val="-2"/>
        </w:rPr>
        <w:t>Предметные результаты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 xml:space="preserve">Предметные результаты по учебному предмету «Английский язык» предметной области «Иностранные языки» ориентированы 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</w:t>
      </w:r>
      <w:proofErr w:type="spellStart"/>
      <w:r w:rsidRPr="001D5869">
        <w:rPr>
          <w:color w:val="000000"/>
        </w:rPr>
        <w:t>допороговом</w:t>
      </w:r>
      <w:proofErr w:type="spellEnd"/>
      <w:r w:rsidRPr="001D5869">
        <w:rPr>
          <w:color w:val="000000"/>
        </w:rPr>
        <w:t xml:space="preserve"> уровне в совокупности её составляющих — речевой, языковой, </w:t>
      </w:r>
      <w:proofErr w:type="spellStart"/>
      <w:r w:rsidRPr="001D5869">
        <w:rPr>
          <w:color w:val="000000"/>
        </w:rPr>
        <w:t>социокультурной</w:t>
      </w:r>
      <w:proofErr w:type="spellEnd"/>
      <w:r w:rsidRPr="001D5869">
        <w:rPr>
          <w:color w:val="000000"/>
        </w:rPr>
        <w:t xml:space="preserve">, компенсаторной, </w:t>
      </w:r>
      <w:proofErr w:type="spellStart"/>
      <w:r w:rsidRPr="001D5869">
        <w:rPr>
          <w:color w:val="000000"/>
        </w:rPr>
        <w:t>метапредметной</w:t>
      </w:r>
      <w:proofErr w:type="spellEnd"/>
      <w:r w:rsidRPr="001D5869">
        <w:rPr>
          <w:color w:val="000000"/>
        </w:rPr>
        <w:t xml:space="preserve"> (учебно-познавательной).</w:t>
      </w:r>
    </w:p>
    <w:p w:rsidR="001D5869" w:rsidRDefault="001D5869" w:rsidP="001D5869">
      <w:pPr>
        <w:jc w:val="both"/>
        <w:rPr>
          <w:b/>
          <w:bCs/>
          <w:color w:val="000000"/>
        </w:rPr>
      </w:pPr>
    </w:p>
    <w:p w:rsidR="001D5869" w:rsidRDefault="001D5869" w:rsidP="001D5869">
      <w:pPr>
        <w:jc w:val="both"/>
        <w:rPr>
          <w:b/>
          <w:bCs/>
          <w:color w:val="000000"/>
        </w:rPr>
      </w:pPr>
      <w:r w:rsidRPr="001D5869">
        <w:rPr>
          <w:b/>
          <w:bCs/>
          <w:color w:val="000000"/>
        </w:rPr>
        <w:t>5-Й КЛАСС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1) Владеть основными видами </w:t>
      </w:r>
      <w:proofErr w:type="gramStart"/>
      <w:r w:rsidRPr="001D5869">
        <w:rPr>
          <w:color w:val="000000"/>
        </w:rPr>
        <w:t>речевой</w:t>
      </w:r>
      <w:proofErr w:type="gramEnd"/>
      <w:r w:rsidRPr="001D5869">
        <w:rPr>
          <w:color w:val="000000"/>
        </w:rPr>
        <w:t xml:space="preserve"> деятельности: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b/>
          <w:bCs/>
          <w:color w:val="000000"/>
        </w:rPr>
        <w:t xml:space="preserve">говорение: </w:t>
      </w:r>
      <w:r w:rsidRPr="001D5869">
        <w:rPr>
          <w:color w:val="000000"/>
        </w:rPr>
        <w:t>вести разные виды диалогов (диалог этикетного характера, диалог — побуждение к действию, диалог-расспрос)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</w:p>
    <w:p w:rsidR="001D5869" w:rsidRPr="001D5869" w:rsidRDefault="001D5869" w:rsidP="001D5869">
      <w:pPr>
        <w:jc w:val="both"/>
        <w:rPr>
          <w:color w:val="000000"/>
        </w:rPr>
      </w:pPr>
      <w:proofErr w:type="gramStart"/>
      <w:r w:rsidRPr="001D5869">
        <w:rPr>
          <w:color w:val="000000"/>
        </w:rPr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5-6 фраз); излагать основное содержание прочитанного текста с вербальными и/или зрительными опорами (объём — 5-6 фраз); кратко излагать результаты выполненной проектной работы (объём — до 6 фраз);</w:t>
      </w:r>
      <w:proofErr w:type="gramEnd"/>
    </w:p>
    <w:p w:rsidR="001D5869" w:rsidRPr="001D5869" w:rsidRDefault="001D5869" w:rsidP="001D5869">
      <w:pPr>
        <w:ind w:firstLine="708"/>
        <w:jc w:val="both"/>
        <w:rPr>
          <w:color w:val="000000"/>
        </w:rPr>
      </w:pPr>
      <w:proofErr w:type="spellStart"/>
      <w:r w:rsidRPr="001D5869">
        <w:rPr>
          <w:b/>
          <w:bCs/>
          <w:color w:val="000000"/>
        </w:rPr>
        <w:t>аудирование</w:t>
      </w:r>
      <w:proofErr w:type="spellEnd"/>
      <w:r w:rsidRPr="001D5869">
        <w:rPr>
          <w:b/>
          <w:bCs/>
          <w:color w:val="000000"/>
        </w:rPr>
        <w:t xml:space="preserve">: </w:t>
      </w:r>
      <w:r w:rsidRPr="001D5869">
        <w:rPr>
          <w:color w:val="000000"/>
        </w:rPr>
        <w:t xml:space="preserve"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1D5869">
        <w:rPr>
          <w:color w:val="000000"/>
        </w:rPr>
        <w:t>аудирования</w:t>
      </w:r>
      <w:proofErr w:type="spellEnd"/>
      <w:r w:rsidRPr="001D5869">
        <w:rPr>
          <w:color w:val="000000"/>
        </w:rPr>
        <w:t xml:space="preserve"> — до 1 минуты);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proofErr w:type="gramStart"/>
      <w:r w:rsidRPr="001D5869">
        <w:rPr>
          <w:b/>
          <w:bCs/>
          <w:color w:val="000000"/>
        </w:rPr>
        <w:t xml:space="preserve">смысловое чтение: </w:t>
      </w:r>
      <w:r w:rsidRPr="001D5869">
        <w:rPr>
          <w:color w:val="000000"/>
        </w:rPr>
        <w:t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180-</w:t>
      </w:r>
      <w:r w:rsidRPr="001D5869">
        <w:rPr>
          <w:color w:val="000000"/>
        </w:rPr>
        <w:lastRenderedPageBreak/>
        <w:t xml:space="preserve">200 слов); читать про себя </w:t>
      </w:r>
      <w:proofErr w:type="spellStart"/>
      <w:r w:rsidRPr="001D5869">
        <w:rPr>
          <w:color w:val="000000"/>
        </w:rPr>
        <w:t>несплошные</w:t>
      </w:r>
      <w:proofErr w:type="spellEnd"/>
      <w:r w:rsidRPr="001D5869">
        <w:rPr>
          <w:color w:val="000000"/>
        </w:rPr>
        <w:t xml:space="preserve"> тексты (таблицы) и понимать представленную в них информацию;</w:t>
      </w:r>
      <w:proofErr w:type="gramEnd"/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b/>
          <w:bCs/>
          <w:color w:val="000000"/>
        </w:rPr>
        <w:t xml:space="preserve">письменная речь: </w:t>
      </w:r>
      <w:r w:rsidRPr="001D5869">
        <w:rPr>
          <w:color w:val="000000"/>
        </w:rPr>
        <w:t>писать короткие поздравления с праздниками; 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60 слов);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2) владеть </w:t>
      </w:r>
      <w:r w:rsidRPr="001D5869">
        <w:rPr>
          <w:b/>
          <w:bCs/>
          <w:color w:val="000000"/>
        </w:rPr>
        <w:t xml:space="preserve">фонетическими </w:t>
      </w:r>
      <w:r w:rsidRPr="001D5869">
        <w:rPr>
          <w:color w:val="000000"/>
        </w:rPr>
        <w:t>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владеть</w:t>
      </w:r>
      <w:r w:rsidRPr="001D5869">
        <w:rPr>
          <w:b/>
          <w:bCs/>
          <w:color w:val="000000"/>
        </w:rPr>
        <w:t xml:space="preserve"> орфографическими </w:t>
      </w:r>
      <w:r w:rsidRPr="001D5869">
        <w:rPr>
          <w:color w:val="000000"/>
        </w:rPr>
        <w:t>навыками: правильно писать изученные слова;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владеть</w:t>
      </w:r>
      <w:r w:rsidRPr="001D5869">
        <w:rPr>
          <w:b/>
          <w:bCs/>
          <w:color w:val="000000"/>
        </w:rPr>
        <w:t xml:space="preserve"> пунктуационными </w:t>
      </w:r>
      <w:proofErr w:type="spellStart"/>
      <w:r w:rsidRPr="001D5869">
        <w:rPr>
          <w:color w:val="000000"/>
        </w:rPr>
        <w:t>навыками</w:t>
      </w:r>
      <w:proofErr w:type="gramStart"/>
      <w:r w:rsidRPr="001D5869">
        <w:rPr>
          <w:color w:val="000000"/>
        </w:rPr>
        <w:t>:и</w:t>
      </w:r>
      <w:proofErr w:type="gramEnd"/>
      <w:r w:rsidRPr="001D5869">
        <w:rPr>
          <w:color w:val="000000"/>
        </w:rPr>
        <w:t>спользовать</w:t>
      </w:r>
      <w:proofErr w:type="spellEnd"/>
      <w:r w:rsidRPr="001D5869">
        <w:rPr>
          <w:color w:val="000000"/>
        </w:rP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3) распознавать в звучащем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в начальной школе),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 w:rsidRPr="001D5869">
        <w:rPr>
          <w:color w:val="000000"/>
        </w:rPr>
        <w:t>er</w:t>
      </w:r>
      <w:proofErr w:type="spellEnd"/>
      <w:r w:rsidRPr="001D5869">
        <w:rPr>
          <w:color w:val="000000"/>
        </w:rPr>
        <w:t>/-</w:t>
      </w:r>
      <w:proofErr w:type="spellStart"/>
      <w:r w:rsidRPr="001D5869">
        <w:rPr>
          <w:color w:val="000000"/>
        </w:rPr>
        <w:t>or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ist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sion</w:t>
      </w:r>
      <w:proofErr w:type="spellEnd"/>
      <w:r w:rsidRPr="001D5869">
        <w:rPr>
          <w:color w:val="000000"/>
        </w:rPr>
        <w:t xml:space="preserve">/- </w:t>
      </w:r>
      <w:proofErr w:type="spellStart"/>
      <w:r w:rsidRPr="001D5869">
        <w:rPr>
          <w:color w:val="000000"/>
        </w:rPr>
        <w:t>tion</w:t>
      </w:r>
      <w:proofErr w:type="spellEnd"/>
      <w:r w:rsidRPr="001D5869">
        <w:rPr>
          <w:color w:val="000000"/>
        </w:rPr>
        <w:t>; имена прилагательные с суффиксами -</w:t>
      </w:r>
      <w:proofErr w:type="spellStart"/>
      <w:r w:rsidRPr="001D5869">
        <w:rPr>
          <w:color w:val="000000"/>
        </w:rPr>
        <w:t>ful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ian</w:t>
      </w:r>
      <w:proofErr w:type="spellEnd"/>
      <w:r w:rsidRPr="001D5869">
        <w:rPr>
          <w:color w:val="000000"/>
        </w:rPr>
        <w:t>/-</w:t>
      </w:r>
      <w:proofErr w:type="spellStart"/>
      <w:r w:rsidRPr="001D5869">
        <w:rPr>
          <w:color w:val="000000"/>
        </w:rPr>
        <w:t>an</w:t>
      </w:r>
      <w:proofErr w:type="spellEnd"/>
      <w:r w:rsidRPr="001D5869">
        <w:rPr>
          <w:color w:val="000000"/>
        </w:rPr>
        <w:t>; наречия с суффиксом -</w:t>
      </w:r>
      <w:proofErr w:type="spellStart"/>
      <w:r w:rsidRPr="001D5869">
        <w:rPr>
          <w:color w:val="000000"/>
        </w:rPr>
        <w:t>ly</w:t>
      </w:r>
      <w:proofErr w:type="spellEnd"/>
      <w:r w:rsidRPr="001D5869">
        <w:rPr>
          <w:color w:val="000000"/>
        </w:rPr>
        <w:t xml:space="preserve">; имена прилагательные, имена существительные и наречия с отрицательным префиксом </w:t>
      </w:r>
      <w:proofErr w:type="spellStart"/>
      <w:r w:rsidRPr="001D5869">
        <w:rPr>
          <w:color w:val="000000"/>
        </w:rPr>
        <w:t>un</w:t>
      </w:r>
      <w:proofErr w:type="spellEnd"/>
      <w:r w:rsidRPr="001D5869">
        <w:rPr>
          <w:color w:val="000000"/>
        </w:rPr>
        <w:t>-;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изученные синонимы и интернациональные слова;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4) знать и понимать 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в письменном и звучащем тексте и употреблять в устной и письменной речи:</w:t>
      </w:r>
    </w:p>
    <w:p w:rsidR="001D5869" w:rsidRPr="001D5869" w:rsidRDefault="001D5869" w:rsidP="0010568C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предложения с несколькими обстоятельствами, следующими в определённом порядке;</w:t>
      </w:r>
    </w:p>
    <w:p w:rsidR="001D5869" w:rsidRPr="001D5869" w:rsidRDefault="001D5869" w:rsidP="0010568C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вопросительные предложения (альтернативный и разделительный вопросы в Present/</w:t>
      </w:r>
      <w:proofErr w:type="spellStart"/>
      <w:r w:rsidRPr="001D5869">
        <w:rPr>
          <w:color w:val="000000"/>
        </w:rPr>
        <w:t>Past</w:t>
      </w:r>
      <w:proofErr w:type="spellEnd"/>
      <w:r w:rsidRPr="001D5869">
        <w:rPr>
          <w:color w:val="000000"/>
        </w:rPr>
        <w:t>/</w:t>
      </w:r>
      <w:proofErr w:type="spellStart"/>
      <w:r w:rsidRPr="001D5869">
        <w:rPr>
          <w:color w:val="000000"/>
        </w:rPr>
        <w:t>Future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Simple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Tense</w:t>
      </w:r>
      <w:proofErr w:type="spellEnd"/>
      <w:r w:rsidRPr="001D5869">
        <w:rPr>
          <w:color w:val="000000"/>
        </w:rPr>
        <w:t>);</w:t>
      </w:r>
    </w:p>
    <w:p w:rsidR="001D5869" w:rsidRPr="001D5869" w:rsidRDefault="001D5869" w:rsidP="0010568C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глаголы в </w:t>
      </w:r>
      <w:proofErr w:type="spellStart"/>
      <w:proofErr w:type="gramStart"/>
      <w:r w:rsidRPr="001D5869">
        <w:rPr>
          <w:color w:val="000000"/>
        </w:rPr>
        <w:t>видо-временных</w:t>
      </w:r>
      <w:proofErr w:type="spellEnd"/>
      <w:proofErr w:type="gramEnd"/>
      <w:r w:rsidRPr="001D5869">
        <w:rPr>
          <w:color w:val="000000"/>
        </w:rPr>
        <w:t xml:space="preserve"> формах действительного залога в изъявительном наклонении в Present </w:t>
      </w:r>
      <w:proofErr w:type="spellStart"/>
      <w:r w:rsidRPr="001D5869">
        <w:rPr>
          <w:color w:val="000000"/>
        </w:rPr>
        <w:t>Perfect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Tense</w:t>
      </w:r>
      <w:proofErr w:type="spellEnd"/>
      <w:r w:rsidRPr="001D5869">
        <w:rPr>
          <w:color w:val="000000"/>
        </w:rPr>
        <w:t xml:space="preserve"> в повествовательных (утвердительных и отрицательных) и вопросительных предложениях;</w:t>
      </w:r>
    </w:p>
    <w:p w:rsidR="001D5869" w:rsidRPr="001D5869" w:rsidRDefault="001D5869" w:rsidP="0010568C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1D5869" w:rsidRPr="001D5869" w:rsidRDefault="001D5869" w:rsidP="0010568C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имена существительные с причастиями настоящего и прошедшего времени;</w:t>
      </w:r>
    </w:p>
    <w:p w:rsidR="001D5869" w:rsidRPr="001D5869" w:rsidRDefault="001D5869" w:rsidP="0010568C">
      <w:pPr>
        <w:numPr>
          <w:ilvl w:val="0"/>
          <w:numId w:val="2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наречия в положительной, сравнительной и превосходной степенях, образованные по правилу, и исключения;</w:t>
      </w:r>
    </w:p>
    <w:p w:rsidR="001D5869" w:rsidRPr="001D5869" w:rsidRDefault="001D5869" w:rsidP="001D5869">
      <w:pPr>
        <w:tabs>
          <w:tab w:val="num" w:pos="0"/>
        </w:tabs>
        <w:ind w:firstLine="567"/>
        <w:jc w:val="both"/>
        <w:rPr>
          <w:color w:val="000000"/>
        </w:rPr>
      </w:pPr>
      <w:r w:rsidRPr="001D5869">
        <w:rPr>
          <w:color w:val="000000"/>
        </w:rPr>
        <w:t xml:space="preserve">5) владеть </w:t>
      </w:r>
      <w:proofErr w:type="spellStart"/>
      <w:r w:rsidRPr="001D5869">
        <w:rPr>
          <w:color w:val="000000"/>
        </w:rPr>
        <w:t>социокультурными</w:t>
      </w:r>
      <w:proofErr w:type="spellEnd"/>
      <w:r w:rsidRPr="001D5869">
        <w:rPr>
          <w:color w:val="000000"/>
        </w:rPr>
        <w:t xml:space="preserve"> знаниями и умениями:</w:t>
      </w:r>
    </w:p>
    <w:p w:rsidR="001D5869" w:rsidRPr="001D5869" w:rsidRDefault="001D5869" w:rsidP="0010568C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использовать отдельные </w:t>
      </w:r>
      <w:proofErr w:type="spellStart"/>
      <w:r w:rsidRPr="001D5869">
        <w:rPr>
          <w:color w:val="000000"/>
        </w:rPr>
        <w:t>социокультурные</w:t>
      </w:r>
      <w:proofErr w:type="spellEnd"/>
      <w:r w:rsidRPr="001D5869">
        <w:rPr>
          <w:color w:val="000000"/>
        </w:rPr>
        <w:t xml:space="preserve"> элементы речевого поведенческого этикета в стране/странах изучаемого языка в рамках тематического содержания;</w:t>
      </w:r>
    </w:p>
    <w:p w:rsidR="001D5869" w:rsidRPr="001D5869" w:rsidRDefault="001D5869" w:rsidP="0010568C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знать/понимать и использовать в устной и письменной речи наиболее употребительную лексику, обозначающую фоновую лексику и реалии страны/стран изучаемого языка в рамках тематического содержания речи;</w:t>
      </w:r>
    </w:p>
    <w:p w:rsidR="001D5869" w:rsidRPr="001D5869" w:rsidRDefault="001D5869" w:rsidP="0010568C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:rsidR="001D5869" w:rsidRPr="001D5869" w:rsidRDefault="001D5869" w:rsidP="0010568C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обладать базовыми знаниями о </w:t>
      </w:r>
      <w:proofErr w:type="spellStart"/>
      <w:r w:rsidRPr="001D5869">
        <w:rPr>
          <w:color w:val="000000"/>
        </w:rPr>
        <w:t>социокультурном</w:t>
      </w:r>
      <w:proofErr w:type="spellEnd"/>
      <w:r w:rsidRPr="001D5869">
        <w:rPr>
          <w:color w:val="000000"/>
        </w:rPr>
        <w:t xml:space="preserve"> портрете родной страны и страны/стран изучаемого языка;</w:t>
      </w:r>
    </w:p>
    <w:p w:rsidR="001D5869" w:rsidRPr="001D5869" w:rsidRDefault="001D5869" w:rsidP="0010568C">
      <w:pPr>
        <w:numPr>
          <w:ilvl w:val="0"/>
          <w:numId w:val="24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кратко представлять Россию и страны/стран изучаемого языка;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lastRenderedPageBreak/>
        <w:t xml:space="preserve">6) владеть компенсаторными умениями: использовать при чтении и </w:t>
      </w:r>
      <w:proofErr w:type="spellStart"/>
      <w:r w:rsidRPr="001D5869">
        <w:rPr>
          <w:color w:val="000000"/>
        </w:rPr>
        <w:t>аудировании</w:t>
      </w:r>
      <w:proofErr w:type="spellEnd"/>
      <w:r w:rsidRPr="001D5869">
        <w:rPr>
          <w:color w:val="000000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 прослушанного текста или для нахождения в тексте запрашиваемой информации;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1D5869" w:rsidRDefault="001D5869" w:rsidP="001D5869">
      <w:pPr>
        <w:jc w:val="both"/>
        <w:rPr>
          <w:b/>
          <w:bCs/>
          <w:color w:val="000000"/>
        </w:rPr>
      </w:pP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b/>
          <w:bCs/>
          <w:color w:val="000000"/>
        </w:rPr>
        <w:t>6-Й КЛАСС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1) Владеть основными видами </w:t>
      </w:r>
      <w:proofErr w:type="gramStart"/>
      <w:r w:rsidRPr="001D5869">
        <w:rPr>
          <w:color w:val="000000"/>
        </w:rPr>
        <w:t>речевой</w:t>
      </w:r>
      <w:proofErr w:type="gramEnd"/>
      <w:r w:rsidRPr="001D5869">
        <w:rPr>
          <w:color w:val="000000"/>
        </w:rPr>
        <w:t xml:space="preserve"> деятельности: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proofErr w:type="gramStart"/>
      <w:r w:rsidRPr="001D5869">
        <w:rPr>
          <w:b/>
          <w:bCs/>
          <w:color w:val="000000"/>
        </w:rPr>
        <w:t xml:space="preserve">говорение: </w:t>
      </w:r>
      <w:r w:rsidRPr="001D5869">
        <w:rPr>
          <w:color w:val="000000"/>
        </w:rPr>
        <w:t>вести разные виды диалогов (диалог этикетного характера, диалог — побуждение к действию, диалог-расспрос) в рамках отобранного тематического содержания речи в стандартных ситуациях неофициального общения с вербальными и/или со зрительными опорами, с соблюдением норм речевого этикета, принятого в стране/странах изучаемого языка (до 5 реплик со стороны каждого собеседника);</w:t>
      </w:r>
      <w:proofErr w:type="gramEnd"/>
    </w:p>
    <w:p w:rsidR="001D5869" w:rsidRPr="001D5869" w:rsidRDefault="001D5869" w:rsidP="001D5869">
      <w:pPr>
        <w:jc w:val="both"/>
        <w:rPr>
          <w:color w:val="000000"/>
        </w:rPr>
      </w:pPr>
      <w:proofErr w:type="gramStart"/>
      <w:r w:rsidRPr="001D5869">
        <w:rPr>
          <w:color w:val="000000"/>
        </w:rPr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7-8 фраз); излагать основное содержание прочитанного текста с вербальными и/или зрительными опорами (объём — 7-8 фраз); кратко излагать результаты выполненной проектной работы (объём — 7-8 фраз);</w:t>
      </w:r>
      <w:proofErr w:type="gramEnd"/>
    </w:p>
    <w:p w:rsidR="001D5869" w:rsidRPr="001D5869" w:rsidRDefault="001D5869" w:rsidP="001D5869">
      <w:pPr>
        <w:ind w:firstLine="708"/>
        <w:jc w:val="both"/>
        <w:rPr>
          <w:color w:val="000000"/>
        </w:rPr>
      </w:pPr>
      <w:proofErr w:type="spellStart"/>
      <w:r w:rsidRPr="001D5869">
        <w:rPr>
          <w:b/>
          <w:bCs/>
          <w:color w:val="000000"/>
        </w:rPr>
        <w:t>аудирование</w:t>
      </w:r>
      <w:proofErr w:type="spellEnd"/>
      <w:r w:rsidRPr="001D5869">
        <w:rPr>
          <w:b/>
          <w:bCs/>
          <w:color w:val="000000"/>
        </w:rPr>
        <w:t xml:space="preserve">: </w:t>
      </w:r>
      <w:r w:rsidRPr="001D5869">
        <w:rPr>
          <w:color w:val="000000"/>
        </w:rPr>
        <w:t xml:space="preserve">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1D5869">
        <w:rPr>
          <w:color w:val="000000"/>
        </w:rPr>
        <w:t>аудирования</w:t>
      </w:r>
      <w:proofErr w:type="spellEnd"/>
      <w:r w:rsidRPr="001D5869">
        <w:rPr>
          <w:color w:val="000000"/>
        </w:rPr>
        <w:t xml:space="preserve"> — до 1,5 минут);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proofErr w:type="gramStart"/>
      <w:r w:rsidRPr="001D5869">
        <w:rPr>
          <w:b/>
          <w:bCs/>
          <w:color w:val="000000"/>
        </w:rPr>
        <w:t xml:space="preserve">смысловое чтение: </w:t>
      </w:r>
      <w:r w:rsidRPr="001D5869">
        <w:rPr>
          <w:color w:val="000000"/>
        </w:rPr>
        <w:t xml:space="preserve">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текста/текстов для чтения — 250-300 слов); читать про себя </w:t>
      </w:r>
      <w:proofErr w:type="spellStart"/>
      <w:r w:rsidRPr="001D5869">
        <w:rPr>
          <w:color w:val="000000"/>
        </w:rPr>
        <w:t>несплошные</w:t>
      </w:r>
      <w:proofErr w:type="spellEnd"/>
      <w:r w:rsidRPr="001D5869">
        <w:rPr>
          <w:color w:val="000000"/>
        </w:rPr>
        <w:t xml:space="preserve"> тексты (таблицы) и понимать представленную в них информацию;</w:t>
      </w:r>
      <w:proofErr w:type="gramEnd"/>
      <w:r w:rsidRPr="001D5869">
        <w:rPr>
          <w:color w:val="000000"/>
        </w:rPr>
        <w:t xml:space="preserve"> определять тему текста по заголовку;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b/>
          <w:bCs/>
          <w:color w:val="000000"/>
        </w:rPr>
        <w:t xml:space="preserve">письменная речь: </w:t>
      </w:r>
      <w:r w:rsidRPr="001D5869">
        <w:rPr>
          <w:color w:val="000000"/>
        </w:rPr>
        <w:t>заполнять анкеты и формуляры в соответствии с нормами речевого этикета, принятыми в стране/странах изучаемого языка, с указанием личной информации; писать электронное сообщение личного характера, соблюдая речевой этикет, принятый в стране/странах изучаемого языка (объём сообщения — до 70 слов); создавать небольшое письменное высказывание с опорой на образец, план, ключевые слова, картинку (объём высказывания — до 70 слов);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2) владеть </w:t>
      </w:r>
      <w:r w:rsidRPr="001D5869">
        <w:rPr>
          <w:b/>
          <w:bCs/>
          <w:color w:val="000000"/>
        </w:rPr>
        <w:t xml:space="preserve">фонетическими </w:t>
      </w:r>
      <w:r w:rsidRPr="001D5869">
        <w:rPr>
          <w:color w:val="000000"/>
        </w:rPr>
        <w:t>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адаптированные аутентичные тексты объёмом до 95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владеть</w:t>
      </w:r>
      <w:r w:rsidRPr="001D5869">
        <w:rPr>
          <w:b/>
          <w:bCs/>
          <w:color w:val="000000"/>
        </w:rPr>
        <w:t xml:space="preserve"> орфографическими </w:t>
      </w:r>
      <w:r w:rsidRPr="001D5869">
        <w:rPr>
          <w:color w:val="000000"/>
        </w:rPr>
        <w:t>навыками: правильно писать изученные слова;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владеть</w:t>
      </w:r>
      <w:r w:rsidRPr="001D5869">
        <w:rPr>
          <w:b/>
          <w:bCs/>
          <w:color w:val="000000"/>
        </w:rPr>
        <w:t xml:space="preserve"> пунктуационными </w:t>
      </w:r>
      <w:proofErr w:type="spellStart"/>
      <w:r w:rsidRPr="001D5869">
        <w:rPr>
          <w:color w:val="000000"/>
        </w:rPr>
        <w:t>навыками</w:t>
      </w:r>
      <w:proofErr w:type="gramStart"/>
      <w:r w:rsidRPr="001D5869">
        <w:rPr>
          <w:color w:val="000000"/>
        </w:rPr>
        <w:t>:и</w:t>
      </w:r>
      <w:proofErr w:type="gramEnd"/>
      <w:r w:rsidRPr="001D5869">
        <w:rPr>
          <w:color w:val="000000"/>
        </w:rPr>
        <w:t>спользовать</w:t>
      </w:r>
      <w:proofErr w:type="spellEnd"/>
      <w:r w:rsidRPr="001D5869">
        <w:rPr>
          <w:color w:val="000000"/>
        </w:rPr>
        <w:t xml:space="preserve">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3) распознавать в звучащем и письменном тексте 800 лексических единиц (слов, словосочетаний, речевых клише) и правильно употреблять в устной и письменной речи 750 лексических единиц (включая 650 лексических единиц, освоенных ранее),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lastRenderedPageBreak/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суффикса -</w:t>
      </w:r>
      <w:proofErr w:type="spellStart"/>
      <w:r w:rsidRPr="001D5869">
        <w:rPr>
          <w:color w:val="000000"/>
        </w:rPr>
        <w:t>ing</w:t>
      </w:r>
      <w:proofErr w:type="spellEnd"/>
      <w:r w:rsidRPr="001D5869">
        <w:rPr>
          <w:color w:val="000000"/>
        </w:rPr>
        <w:t>; имена прилагательные с помощью суффиксов -</w:t>
      </w:r>
      <w:proofErr w:type="spellStart"/>
      <w:r w:rsidRPr="001D5869">
        <w:rPr>
          <w:color w:val="000000"/>
        </w:rPr>
        <w:t>ing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less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ive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al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изученные синонимы, антонимы и интернациональные слова;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различные средства связи для обеспечения целостности высказывания;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4) знать и понимать особенности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в письменном и звучащем тексте и употреблять в устной и письменной речи: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proofErr w:type="gramStart"/>
      <w:r w:rsidRPr="001D5869">
        <w:rPr>
          <w:color w:val="000000"/>
        </w:rPr>
        <w:t xml:space="preserve">- сложноподчинённые предложения с придаточными определительными с союзными словами </w:t>
      </w:r>
      <w:proofErr w:type="spellStart"/>
      <w:r w:rsidRPr="001D5869">
        <w:rPr>
          <w:color w:val="000000"/>
        </w:rPr>
        <w:t>who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which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that</w:t>
      </w:r>
      <w:proofErr w:type="spellEnd"/>
      <w:r w:rsidRPr="001D5869">
        <w:rPr>
          <w:color w:val="000000"/>
        </w:rPr>
        <w:t>;</w:t>
      </w:r>
      <w:proofErr w:type="gramEnd"/>
    </w:p>
    <w:p w:rsidR="001D5869" w:rsidRPr="001D5869" w:rsidRDefault="001D5869" w:rsidP="001D5869">
      <w:pPr>
        <w:ind w:firstLine="708"/>
        <w:jc w:val="both"/>
        <w:rPr>
          <w:color w:val="000000"/>
        </w:rPr>
      </w:pPr>
      <w:proofErr w:type="gramStart"/>
      <w:r w:rsidRPr="001D5869">
        <w:rPr>
          <w:color w:val="000000"/>
        </w:rPr>
        <w:t xml:space="preserve">- сложноподчинённые предложения с придаточными времени с союзами </w:t>
      </w:r>
      <w:proofErr w:type="spellStart"/>
      <w:r w:rsidRPr="001D5869">
        <w:rPr>
          <w:color w:val="000000"/>
        </w:rPr>
        <w:t>for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since</w:t>
      </w:r>
      <w:proofErr w:type="spellEnd"/>
      <w:r w:rsidRPr="001D5869">
        <w:rPr>
          <w:color w:val="000000"/>
        </w:rPr>
        <w:t>;</w:t>
      </w:r>
      <w:proofErr w:type="gramEnd"/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- предложения с конструкциями </w:t>
      </w:r>
      <w:proofErr w:type="spellStart"/>
      <w:r w:rsidRPr="001D5869">
        <w:rPr>
          <w:color w:val="000000"/>
        </w:rPr>
        <w:t>as</w:t>
      </w:r>
      <w:proofErr w:type="spellEnd"/>
      <w:r w:rsidRPr="001D5869">
        <w:rPr>
          <w:color w:val="000000"/>
        </w:rPr>
        <w:t xml:space="preserve"> … </w:t>
      </w:r>
      <w:proofErr w:type="spellStart"/>
      <w:r w:rsidRPr="001D5869">
        <w:rPr>
          <w:color w:val="000000"/>
        </w:rPr>
        <w:t>as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not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so</w:t>
      </w:r>
      <w:proofErr w:type="spellEnd"/>
      <w:r w:rsidRPr="001D5869">
        <w:rPr>
          <w:color w:val="000000"/>
        </w:rPr>
        <w:t xml:space="preserve"> … </w:t>
      </w:r>
      <w:proofErr w:type="spellStart"/>
      <w:r w:rsidRPr="001D5869">
        <w:rPr>
          <w:color w:val="000000"/>
        </w:rPr>
        <w:t>as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- глаголы в </w:t>
      </w:r>
      <w:proofErr w:type="spellStart"/>
      <w:proofErr w:type="gramStart"/>
      <w:r w:rsidRPr="001D5869">
        <w:rPr>
          <w:color w:val="000000"/>
        </w:rPr>
        <w:t>видо-временных</w:t>
      </w:r>
      <w:proofErr w:type="spellEnd"/>
      <w:proofErr w:type="gramEnd"/>
      <w:r w:rsidRPr="001D5869">
        <w:rPr>
          <w:color w:val="000000"/>
        </w:rPr>
        <w:t xml:space="preserve"> формах действительного залога в изъявительном наклонении в Present/</w:t>
      </w:r>
      <w:proofErr w:type="spellStart"/>
      <w:r w:rsidRPr="001D5869">
        <w:rPr>
          <w:color w:val="000000"/>
        </w:rPr>
        <w:t>Past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Continuous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Tense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- все типы вопросительных предложений (общий, специальный, альтернативный, разделительный вопросы) в Present/</w:t>
      </w:r>
      <w:proofErr w:type="spellStart"/>
      <w:r w:rsidRPr="001D5869">
        <w:rPr>
          <w:color w:val="000000"/>
        </w:rPr>
        <w:t>Past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Continuous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Tense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1D5869">
      <w:pPr>
        <w:ind w:firstLine="708"/>
        <w:jc w:val="both"/>
        <w:rPr>
          <w:color w:val="000000"/>
          <w:lang w:val="en-US"/>
        </w:rPr>
      </w:pPr>
      <w:r w:rsidRPr="001D5869">
        <w:rPr>
          <w:color w:val="000000"/>
          <w:lang w:val="en-US"/>
        </w:rPr>
        <w:t xml:space="preserve">- </w:t>
      </w:r>
      <w:proofErr w:type="gramStart"/>
      <w:r w:rsidRPr="001D5869">
        <w:rPr>
          <w:color w:val="000000"/>
        </w:rPr>
        <w:t>модальные</w:t>
      </w:r>
      <w:proofErr w:type="gramEnd"/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глаголы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и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их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эквиваленты</w:t>
      </w:r>
      <w:r w:rsidRPr="001D5869">
        <w:rPr>
          <w:color w:val="000000"/>
          <w:lang w:val="en-US"/>
        </w:rPr>
        <w:t xml:space="preserve"> (can/be able to, must/have to, may, should, need);</w:t>
      </w:r>
    </w:p>
    <w:p w:rsidR="001D5869" w:rsidRPr="001D5869" w:rsidRDefault="001D5869" w:rsidP="001D5869">
      <w:pPr>
        <w:ind w:firstLine="708"/>
        <w:jc w:val="both"/>
        <w:rPr>
          <w:color w:val="000000"/>
          <w:lang w:val="en-US"/>
        </w:rPr>
      </w:pPr>
      <w:r w:rsidRPr="001D5869">
        <w:rPr>
          <w:color w:val="000000"/>
          <w:lang w:val="en-US"/>
        </w:rPr>
        <w:t xml:space="preserve">- </w:t>
      </w:r>
      <w:proofErr w:type="gramStart"/>
      <w:r w:rsidRPr="001D5869">
        <w:rPr>
          <w:color w:val="000000"/>
          <w:lang w:val="en-US"/>
        </w:rPr>
        <w:t>c</w:t>
      </w:r>
      <w:r w:rsidRPr="001D5869">
        <w:rPr>
          <w:color w:val="000000"/>
        </w:rPr>
        <w:t>лова</w:t>
      </w:r>
      <w:proofErr w:type="gramEnd"/>
      <w:r w:rsidRPr="001D5869">
        <w:rPr>
          <w:color w:val="000000"/>
          <w:lang w:val="en-US"/>
        </w:rPr>
        <w:t xml:space="preserve">, </w:t>
      </w:r>
      <w:r w:rsidRPr="001D5869">
        <w:rPr>
          <w:color w:val="000000"/>
        </w:rPr>
        <w:t>выражающие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количество</w:t>
      </w:r>
      <w:r w:rsidRPr="001D5869">
        <w:rPr>
          <w:color w:val="000000"/>
          <w:lang w:val="en-US"/>
        </w:rPr>
        <w:t xml:space="preserve"> (little/a little, few/a few);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 xml:space="preserve">- возвратные, неопределённые местоимения </w:t>
      </w:r>
      <w:proofErr w:type="spellStart"/>
      <w:r w:rsidRPr="001D5869">
        <w:rPr>
          <w:color w:val="000000"/>
        </w:rPr>
        <w:t>some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any</w:t>
      </w:r>
      <w:proofErr w:type="spellEnd"/>
      <w:r w:rsidRPr="001D5869">
        <w:rPr>
          <w:color w:val="000000"/>
        </w:rPr>
        <w:t xml:space="preserve"> и их производные (</w:t>
      </w:r>
      <w:proofErr w:type="spellStart"/>
      <w:r w:rsidRPr="001D5869">
        <w:rPr>
          <w:color w:val="000000"/>
        </w:rPr>
        <w:t>somebody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anybody</w:t>
      </w:r>
      <w:proofErr w:type="spellEnd"/>
      <w:r w:rsidRPr="001D5869">
        <w:rPr>
          <w:color w:val="000000"/>
        </w:rPr>
        <w:t xml:space="preserve">; </w:t>
      </w:r>
      <w:proofErr w:type="spellStart"/>
      <w:r w:rsidRPr="001D5869">
        <w:rPr>
          <w:color w:val="000000"/>
        </w:rPr>
        <w:t>something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anything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etc</w:t>
      </w:r>
      <w:proofErr w:type="spellEnd"/>
      <w:r w:rsidRPr="001D5869">
        <w:rPr>
          <w:color w:val="000000"/>
        </w:rPr>
        <w:t xml:space="preserve">.) </w:t>
      </w:r>
      <w:proofErr w:type="spellStart"/>
      <w:r w:rsidRPr="001D5869">
        <w:rPr>
          <w:color w:val="000000"/>
        </w:rPr>
        <w:t>every</w:t>
      </w:r>
      <w:proofErr w:type="spellEnd"/>
      <w:r w:rsidRPr="001D5869">
        <w:rPr>
          <w:color w:val="000000"/>
        </w:rPr>
        <w:t xml:space="preserve"> и производные (</w:t>
      </w:r>
      <w:proofErr w:type="spellStart"/>
      <w:r w:rsidRPr="001D5869">
        <w:rPr>
          <w:color w:val="000000"/>
        </w:rPr>
        <w:t>everybody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everything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etc</w:t>
      </w:r>
      <w:proofErr w:type="spellEnd"/>
      <w:r w:rsidRPr="001D5869">
        <w:rPr>
          <w:color w:val="000000"/>
        </w:rPr>
        <w:t>.) в повествовательных (утвердительных и отрицательных) и вопросительных предложениях;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- числительные для обозначения дат и больших чисел (100-1000);</w:t>
      </w:r>
    </w:p>
    <w:p w:rsidR="001D5869" w:rsidRPr="001D5869" w:rsidRDefault="001D5869" w:rsidP="001D5869">
      <w:pPr>
        <w:ind w:firstLine="420"/>
        <w:jc w:val="both"/>
        <w:rPr>
          <w:color w:val="000000"/>
        </w:rPr>
      </w:pPr>
      <w:r w:rsidRPr="001D5869">
        <w:rPr>
          <w:color w:val="000000"/>
        </w:rPr>
        <w:t xml:space="preserve">5) владеть </w:t>
      </w:r>
      <w:proofErr w:type="spellStart"/>
      <w:r w:rsidRPr="001D5869">
        <w:rPr>
          <w:color w:val="000000"/>
        </w:rPr>
        <w:t>социокультурными</w:t>
      </w:r>
      <w:proofErr w:type="spellEnd"/>
      <w:r w:rsidRPr="001D5869">
        <w:rPr>
          <w:color w:val="000000"/>
        </w:rPr>
        <w:t xml:space="preserve"> знаниями и умениями:</w:t>
      </w:r>
    </w:p>
    <w:p w:rsidR="001D5869" w:rsidRPr="001D5869" w:rsidRDefault="001D5869" w:rsidP="0010568C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использовать отдельные </w:t>
      </w:r>
      <w:proofErr w:type="spellStart"/>
      <w:r w:rsidRPr="001D5869">
        <w:rPr>
          <w:color w:val="000000"/>
        </w:rPr>
        <w:t>социокультурные</w:t>
      </w:r>
      <w:proofErr w:type="spellEnd"/>
      <w:r w:rsidRPr="001D5869">
        <w:rPr>
          <w:color w:val="000000"/>
        </w:rPr>
        <w:t xml:space="preserve"> элементы речевого поведенческого этикета в стране/странах изучаемого языка в рамках тематического содержания речи;</w:t>
      </w:r>
    </w:p>
    <w:p w:rsidR="001D5869" w:rsidRPr="001D5869" w:rsidRDefault="001D5869" w:rsidP="0010568C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знать/понимать и использовать в устной и письменной речи наиболее употребительную лексику, обозначающую реалии страны/стран изучаемого языка в рамках тематического содержания речи;</w:t>
      </w:r>
    </w:p>
    <w:p w:rsidR="001D5869" w:rsidRPr="001D5869" w:rsidRDefault="001D5869" w:rsidP="0010568C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обладать базовыми знаниями о </w:t>
      </w:r>
      <w:proofErr w:type="spellStart"/>
      <w:r w:rsidRPr="001D5869">
        <w:rPr>
          <w:color w:val="000000"/>
        </w:rPr>
        <w:t>социокультурном</w:t>
      </w:r>
      <w:proofErr w:type="spellEnd"/>
      <w:r w:rsidRPr="001D5869">
        <w:rPr>
          <w:color w:val="000000"/>
        </w:rPr>
        <w:t xml:space="preserve"> портрете родной страны и страны/стран изучаемого языка;</w:t>
      </w:r>
    </w:p>
    <w:p w:rsidR="001D5869" w:rsidRPr="001D5869" w:rsidRDefault="001D5869" w:rsidP="0010568C">
      <w:pPr>
        <w:numPr>
          <w:ilvl w:val="0"/>
          <w:numId w:val="25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кратко представлять Россию и страну/страны изучаемого языка;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 xml:space="preserve">6) владеть компенсаторными умениями: использовать при чтении и </w:t>
      </w:r>
      <w:proofErr w:type="spellStart"/>
      <w:r w:rsidRPr="001D5869">
        <w:rPr>
          <w:color w:val="000000"/>
        </w:rPr>
        <w:t>аудировании</w:t>
      </w:r>
      <w:proofErr w:type="spellEnd"/>
      <w:r w:rsidRPr="001D5869">
        <w:rPr>
          <w:color w:val="000000"/>
        </w:rPr>
        <w:t xml:space="preserve">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1D5869" w:rsidRDefault="001D5869" w:rsidP="001D5869">
      <w:pPr>
        <w:jc w:val="both"/>
        <w:rPr>
          <w:b/>
          <w:bCs/>
          <w:color w:val="000000"/>
        </w:rPr>
      </w:pP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b/>
          <w:bCs/>
          <w:color w:val="000000"/>
        </w:rPr>
        <w:t>7-Й КЛАСС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1) Владеть основными видами </w:t>
      </w:r>
      <w:proofErr w:type="gramStart"/>
      <w:r w:rsidRPr="001D5869">
        <w:rPr>
          <w:color w:val="000000"/>
        </w:rPr>
        <w:t>речевой</w:t>
      </w:r>
      <w:proofErr w:type="gramEnd"/>
      <w:r w:rsidRPr="001D5869">
        <w:rPr>
          <w:color w:val="000000"/>
        </w:rPr>
        <w:t xml:space="preserve"> деятельности: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proofErr w:type="gramStart"/>
      <w:r w:rsidRPr="001D5869">
        <w:rPr>
          <w:b/>
          <w:bCs/>
          <w:color w:val="000000"/>
        </w:rPr>
        <w:t xml:space="preserve">говорение: </w:t>
      </w:r>
      <w:r w:rsidRPr="001D5869">
        <w:rPr>
          <w:color w:val="000000"/>
        </w:rPr>
        <w:t>вести разные виды диалогов (диалог этикетного характера, диалог — побуждение к действию, диалог-расспрос;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6 реплик со стороны каждого собеседника);</w:t>
      </w:r>
      <w:proofErr w:type="gramEnd"/>
    </w:p>
    <w:p w:rsidR="001D5869" w:rsidRPr="001D5869" w:rsidRDefault="001D5869" w:rsidP="001D5869">
      <w:pPr>
        <w:jc w:val="both"/>
        <w:rPr>
          <w:color w:val="000000"/>
        </w:rPr>
      </w:pPr>
      <w:proofErr w:type="gramStart"/>
      <w:r w:rsidRPr="001D5869">
        <w:rPr>
          <w:color w:val="000000"/>
        </w:rPr>
        <w:lastRenderedPageBreak/>
        <w:t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8-9 фраз); излагать основное содержание прочитанного/прослушанного текста с вербальными и/или зрительными опорами (объём — 8-9 фраз); кратко излагать результаты выполненной проектной работы (объём — 8-9 фраз);</w:t>
      </w:r>
      <w:proofErr w:type="gramEnd"/>
    </w:p>
    <w:p w:rsidR="001D5869" w:rsidRPr="001D5869" w:rsidRDefault="001D5869" w:rsidP="001D5869">
      <w:pPr>
        <w:ind w:firstLine="708"/>
        <w:jc w:val="both"/>
        <w:rPr>
          <w:color w:val="000000"/>
        </w:rPr>
      </w:pPr>
      <w:proofErr w:type="spellStart"/>
      <w:r w:rsidRPr="001D5869">
        <w:rPr>
          <w:b/>
          <w:bCs/>
          <w:color w:val="000000"/>
        </w:rPr>
        <w:t>аудирование</w:t>
      </w:r>
      <w:proofErr w:type="spellEnd"/>
      <w:r w:rsidRPr="001D5869">
        <w:rPr>
          <w:b/>
          <w:bCs/>
          <w:color w:val="000000"/>
        </w:rPr>
        <w:t xml:space="preserve">: </w:t>
      </w:r>
      <w:r w:rsidRPr="001D5869">
        <w:rPr>
          <w:color w:val="000000"/>
        </w:rPr>
        <w:t xml:space="preserve">воспринимать на слух и понимать несложные аутентичные тексты, содержащие отдельные незнакомые слова,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текста/текстов для </w:t>
      </w:r>
      <w:proofErr w:type="spellStart"/>
      <w:r w:rsidRPr="001D5869">
        <w:rPr>
          <w:color w:val="000000"/>
        </w:rPr>
        <w:t>аудирования</w:t>
      </w:r>
      <w:proofErr w:type="spellEnd"/>
      <w:r w:rsidRPr="001D5869">
        <w:rPr>
          <w:color w:val="000000"/>
        </w:rPr>
        <w:t xml:space="preserve"> — до 1,5 минут);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proofErr w:type="gramStart"/>
      <w:r w:rsidRPr="001D5869">
        <w:rPr>
          <w:b/>
          <w:bCs/>
          <w:color w:val="000000"/>
        </w:rPr>
        <w:t xml:space="preserve">смысловое чтение: </w:t>
      </w:r>
      <w:r w:rsidRPr="001D5869">
        <w:rPr>
          <w:color w:val="000000"/>
        </w:rPr>
        <w:t>читать про себя и понимать несложные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нужной/запрашиваемой информации, с полным пониманием информации, представленной в тексте в эксплицитной/явной форме (объём текста/текстов для чтения — до 350 слов);</w:t>
      </w:r>
      <w:proofErr w:type="gramEnd"/>
      <w:r w:rsidRPr="001D5869">
        <w:rPr>
          <w:color w:val="000000"/>
        </w:rPr>
        <w:t xml:space="preserve"> читать про себя </w:t>
      </w:r>
      <w:proofErr w:type="spellStart"/>
      <w:r w:rsidRPr="001D5869">
        <w:rPr>
          <w:color w:val="000000"/>
        </w:rPr>
        <w:t>несплошные</w:t>
      </w:r>
      <w:proofErr w:type="spellEnd"/>
      <w:r w:rsidRPr="001D5869">
        <w:rPr>
          <w:color w:val="000000"/>
        </w:rPr>
        <w:t xml:space="preserve"> тексты (таблицы, диаграммы) и понимать представленную в них информацию; определять последовательность главных фактов/событий в тексте;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b/>
          <w:bCs/>
          <w:color w:val="000000"/>
        </w:rPr>
        <w:t xml:space="preserve">письменная речь: </w:t>
      </w:r>
      <w:r w:rsidRPr="001D5869">
        <w:rPr>
          <w:color w:val="000000"/>
        </w:rPr>
        <w:t>заполнять анкеты и формуляры с указанием личной информации; писать электронное сообщение личного характера, соблюдая речевой этикет, принятый в стране/странах изучаемого языка (объём сообщения — до 90 слов); создавать небольшое письменное высказывание с опорой на образец, план, ключевые слова, таблицу (объём высказывания — до 90 слов);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2) владеть </w:t>
      </w:r>
      <w:r w:rsidRPr="001D5869">
        <w:rPr>
          <w:b/>
          <w:bCs/>
          <w:color w:val="000000"/>
        </w:rPr>
        <w:t xml:space="preserve">фонетическими </w:t>
      </w:r>
      <w:r w:rsidRPr="001D5869">
        <w:rPr>
          <w:color w:val="000000"/>
        </w:rPr>
        <w:t>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выразительно читать вслух небольшие аутентичные тексты объёмом до 100 слов, построенные на изученном языковом материале, с соблюдением правил чтения и соответствующей интонацией; читать новые слова согласно основным правилам чтения;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владеть </w:t>
      </w:r>
      <w:r w:rsidRPr="001D5869">
        <w:rPr>
          <w:b/>
          <w:bCs/>
          <w:color w:val="000000"/>
        </w:rPr>
        <w:t xml:space="preserve">орфографическими </w:t>
      </w:r>
      <w:r w:rsidRPr="001D5869">
        <w:rPr>
          <w:color w:val="000000"/>
        </w:rPr>
        <w:t>навыками: правильно писать изученные слова;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владеть </w:t>
      </w:r>
      <w:r w:rsidRPr="001D5869">
        <w:rPr>
          <w:b/>
          <w:bCs/>
          <w:color w:val="000000"/>
        </w:rPr>
        <w:t xml:space="preserve">пунктуационными </w:t>
      </w:r>
      <w:r w:rsidRPr="001D5869">
        <w:rPr>
          <w:color w:val="000000"/>
        </w:rPr>
        <w:t>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3) распознавать в звучащем и письменном тексте 1000 лексических единиц (слов, словосочетаний, речевых клише) и правильно употреблять в устной и письменной речи 900 лексических единиц, обслуживающих ситуации общения в рамках тематического содержания, с соблюдением существующей нормы лексической сочетаемости;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родственные слова, образованные с использованием аффиксации:</w:t>
      </w:r>
    </w:p>
    <w:p w:rsidR="001D5869" w:rsidRPr="001D5869" w:rsidRDefault="001D5869" w:rsidP="0010568C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имена существительные с помощью суффиксов -</w:t>
      </w:r>
      <w:proofErr w:type="spellStart"/>
      <w:r w:rsidRPr="001D5869">
        <w:rPr>
          <w:color w:val="000000"/>
        </w:rPr>
        <w:t>ness,-ment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10568C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имена прилагательные с помощью суффиксов -</w:t>
      </w:r>
      <w:proofErr w:type="spellStart"/>
      <w:r w:rsidRPr="001D5869">
        <w:rPr>
          <w:color w:val="000000"/>
        </w:rPr>
        <w:t>ous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ly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10568C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имена прилагательные и наречия с помощью отрицательных префиксов </w:t>
      </w:r>
      <w:proofErr w:type="spellStart"/>
      <w:r w:rsidRPr="001D5869">
        <w:rPr>
          <w:color w:val="000000"/>
        </w:rPr>
        <w:t>in</w:t>
      </w:r>
      <w:proofErr w:type="spellEnd"/>
      <w:r w:rsidRPr="001D5869">
        <w:rPr>
          <w:color w:val="000000"/>
        </w:rPr>
        <w:t>-/</w:t>
      </w:r>
      <w:proofErr w:type="spellStart"/>
      <w:r w:rsidRPr="001D5869">
        <w:rPr>
          <w:color w:val="000000"/>
        </w:rPr>
        <w:t>im</w:t>
      </w:r>
      <w:proofErr w:type="spellEnd"/>
      <w:r w:rsidRPr="001D5869">
        <w:rPr>
          <w:color w:val="000000"/>
        </w:rPr>
        <w:t>-;</w:t>
      </w:r>
    </w:p>
    <w:p w:rsidR="001D5869" w:rsidRPr="001D5869" w:rsidRDefault="001D5869" w:rsidP="0010568C">
      <w:pPr>
        <w:numPr>
          <w:ilvl w:val="0"/>
          <w:numId w:val="26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сложные имена прилагательные путем соединения основы прилагательного с основой существительного с добавлением суффикса -</w:t>
      </w:r>
      <w:proofErr w:type="spellStart"/>
      <w:r w:rsidRPr="001D5869">
        <w:rPr>
          <w:color w:val="000000"/>
        </w:rPr>
        <w:t>ed</w:t>
      </w:r>
      <w:proofErr w:type="spellEnd"/>
      <w:r w:rsidRPr="001D5869">
        <w:rPr>
          <w:color w:val="000000"/>
        </w:rPr>
        <w:t xml:space="preserve"> (</w:t>
      </w:r>
      <w:proofErr w:type="spellStart"/>
      <w:r w:rsidRPr="001D5869">
        <w:rPr>
          <w:color w:val="000000"/>
        </w:rPr>
        <w:t>blue-eyed</w:t>
      </w:r>
      <w:proofErr w:type="spellEnd"/>
      <w:r w:rsidRPr="001D5869">
        <w:rPr>
          <w:color w:val="000000"/>
        </w:rPr>
        <w:t>);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изученные синонимы, антонимы, многозначные слова, интернациональные слова; наиболее частотные фразовые глаголы;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в письменном и звучащем тексте и употреблять в устной и письменной речи:</w:t>
      </w:r>
    </w:p>
    <w:p w:rsidR="001D5869" w:rsidRPr="001D5869" w:rsidRDefault="001D5869" w:rsidP="0010568C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предложения со сложным дополнением (</w:t>
      </w:r>
      <w:proofErr w:type="spellStart"/>
      <w:r w:rsidRPr="001D5869">
        <w:rPr>
          <w:color w:val="000000"/>
        </w:rPr>
        <w:t>Complex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Object</w:t>
      </w:r>
      <w:proofErr w:type="spellEnd"/>
      <w:r w:rsidRPr="001D5869">
        <w:rPr>
          <w:color w:val="000000"/>
        </w:rPr>
        <w:t>);</w:t>
      </w:r>
    </w:p>
    <w:p w:rsidR="001D5869" w:rsidRPr="001D5869" w:rsidRDefault="001D5869" w:rsidP="0010568C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условные предложения реального (</w:t>
      </w:r>
      <w:proofErr w:type="spellStart"/>
      <w:r w:rsidRPr="001D5869">
        <w:rPr>
          <w:color w:val="000000"/>
        </w:rPr>
        <w:t>Conditional</w:t>
      </w:r>
      <w:proofErr w:type="spellEnd"/>
      <w:r w:rsidRPr="001D5869">
        <w:rPr>
          <w:color w:val="000000"/>
        </w:rPr>
        <w:t xml:space="preserve"> 0, </w:t>
      </w:r>
      <w:proofErr w:type="spellStart"/>
      <w:r w:rsidRPr="001D5869">
        <w:rPr>
          <w:color w:val="000000"/>
        </w:rPr>
        <w:t>Conditional</w:t>
      </w:r>
      <w:proofErr w:type="spellEnd"/>
      <w:r w:rsidRPr="001D5869">
        <w:rPr>
          <w:color w:val="000000"/>
        </w:rPr>
        <w:t xml:space="preserve"> I) характера;</w:t>
      </w:r>
    </w:p>
    <w:p w:rsidR="001D5869" w:rsidRPr="001D5869" w:rsidRDefault="001D5869" w:rsidP="0010568C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предложения с конструкцией </w:t>
      </w:r>
      <w:proofErr w:type="spellStart"/>
      <w:r w:rsidRPr="001D5869">
        <w:rPr>
          <w:color w:val="000000"/>
        </w:rPr>
        <w:t>to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be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going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to</w:t>
      </w:r>
      <w:proofErr w:type="spellEnd"/>
      <w:r w:rsidRPr="001D5869">
        <w:rPr>
          <w:color w:val="000000"/>
        </w:rPr>
        <w:t xml:space="preserve"> + инфинитив и формы </w:t>
      </w:r>
      <w:proofErr w:type="spellStart"/>
      <w:r w:rsidRPr="001D5869">
        <w:rPr>
          <w:color w:val="000000"/>
        </w:rPr>
        <w:t>Future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Simple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Tense</w:t>
      </w:r>
      <w:proofErr w:type="spellEnd"/>
      <w:r w:rsidRPr="001D5869">
        <w:rPr>
          <w:color w:val="000000"/>
        </w:rPr>
        <w:t xml:space="preserve"> и Present </w:t>
      </w:r>
      <w:proofErr w:type="spellStart"/>
      <w:r w:rsidRPr="001D5869">
        <w:rPr>
          <w:color w:val="000000"/>
        </w:rPr>
        <w:t>Continuous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Tense</w:t>
      </w:r>
      <w:proofErr w:type="spellEnd"/>
      <w:r w:rsidRPr="001D5869">
        <w:rPr>
          <w:color w:val="000000"/>
        </w:rPr>
        <w:t xml:space="preserve"> для выражения будущего действия;</w:t>
      </w:r>
    </w:p>
    <w:p w:rsidR="001D5869" w:rsidRPr="001D5869" w:rsidRDefault="001D5869" w:rsidP="0010568C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конструкцию </w:t>
      </w:r>
      <w:proofErr w:type="spellStart"/>
      <w:r w:rsidRPr="001D5869">
        <w:rPr>
          <w:color w:val="000000"/>
        </w:rPr>
        <w:t>used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to</w:t>
      </w:r>
      <w:proofErr w:type="spellEnd"/>
      <w:r w:rsidRPr="001D5869">
        <w:rPr>
          <w:color w:val="000000"/>
        </w:rPr>
        <w:t xml:space="preserve"> + инфинитив глагола;</w:t>
      </w:r>
    </w:p>
    <w:p w:rsidR="001D5869" w:rsidRPr="001D5869" w:rsidRDefault="001D5869" w:rsidP="0010568C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lastRenderedPageBreak/>
        <w:t>глаголы в наиболее употребительных формах страдательного залога (Present/</w:t>
      </w:r>
      <w:proofErr w:type="spellStart"/>
      <w:r w:rsidRPr="001D5869">
        <w:rPr>
          <w:color w:val="000000"/>
        </w:rPr>
        <w:t>Past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Simple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Passive</w:t>
      </w:r>
      <w:proofErr w:type="spellEnd"/>
      <w:r w:rsidRPr="001D5869">
        <w:rPr>
          <w:color w:val="000000"/>
        </w:rPr>
        <w:t>);</w:t>
      </w:r>
    </w:p>
    <w:p w:rsidR="001D5869" w:rsidRPr="001D5869" w:rsidRDefault="001D5869" w:rsidP="0010568C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предлоги, употребляемые с глаголами в страдательном залоге;</w:t>
      </w:r>
    </w:p>
    <w:p w:rsidR="001D5869" w:rsidRPr="001D5869" w:rsidRDefault="001D5869" w:rsidP="0010568C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модальный глагол </w:t>
      </w:r>
      <w:proofErr w:type="spellStart"/>
      <w:r w:rsidRPr="001D5869">
        <w:rPr>
          <w:color w:val="000000"/>
        </w:rPr>
        <w:t>might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10568C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наречия, совпадающие по форме с прилагательными (</w:t>
      </w:r>
      <w:proofErr w:type="spellStart"/>
      <w:r w:rsidRPr="001D5869">
        <w:rPr>
          <w:color w:val="000000"/>
        </w:rPr>
        <w:t>fast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high</w:t>
      </w:r>
      <w:proofErr w:type="spellEnd"/>
      <w:r w:rsidRPr="001D5869">
        <w:rPr>
          <w:color w:val="000000"/>
        </w:rPr>
        <w:t xml:space="preserve">; </w:t>
      </w:r>
      <w:proofErr w:type="spellStart"/>
      <w:r w:rsidRPr="001D5869">
        <w:rPr>
          <w:color w:val="000000"/>
        </w:rPr>
        <w:t>early</w:t>
      </w:r>
      <w:proofErr w:type="spellEnd"/>
      <w:r w:rsidRPr="001D5869">
        <w:rPr>
          <w:color w:val="000000"/>
        </w:rPr>
        <w:t>);</w:t>
      </w:r>
    </w:p>
    <w:p w:rsidR="001D5869" w:rsidRPr="001D5869" w:rsidRDefault="001D5869" w:rsidP="0010568C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lang w:val="en-US"/>
        </w:rPr>
      </w:pPr>
      <w:r w:rsidRPr="001D5869">
        <w:rPr>
          <w:color w:val="000000"/>
        </w:rPr>
        <w:t>местоимения</w:t>
      </w:r>
      <w:r w:rsidRPr="001D5869">
        <w:rPr>
          <w:color w:val="000000"/>
          <w:lang w:val="en-US"/>
        </w:rPr>
        <w:t xml:space="preserve"> other/another, both, all, one;</w:t>
      </w:r>
    </w:p>
    <w:p w:rsidR="001D5869" w:rsidRPr="001D5869" w:rsidRDefault="001D5869" w:rsidP="0010568C">
      <w:pPr>
        <w:numPr>
          <w:ilvl w:val="0"/>
          <w:numId w:val="27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 xml:space="preserve">количественные числительные для обозначения больших чисел (до 1 000 </w:t>
      </w:r>
      <w:proofErr w:type="spellStart"/>
      <w:r w:rsidRPr="001D5869">
        <w:rPr>
          <w:color w:val="000000"/>
        </w:rPr>
        <w:t>000</w:t>
      </w:r>
      <w:proofErr w:type="spellEnd"/>
      <w:r w:rsidRPr="001D5869">
        <w:rPr>
          <w:color w:val="000000"/>
        </w:rPr>
        <w:t>);</w:t>
      </w:r>
    </w:p>
    <w:p w:rsidR="001D5869" w:rsidRPr="001D5869" w:rsidRDefault="001D5869" w:rsidP="001D5869">
      <w:pPr>
        <w:ind w:firstLine="420"/>
        <w:jc w:val="both"/>
        <w:rPr>
          <w:color w:val="000000"/>
        </w:rPr>
      </w:pPr>
      <w:r w:rsidRPr="001D5869">
        <w:rPr>
          <w:color w:val="000000"/>
        </w:rPr>
        <w:t xml:space="preserve">5) владеть </w:t>
      </w:r>
      <w:proofErr w:type="spellStart"/>
      <w:r w:rsidRPr="001D5869">
        <w:rPr>
          <w:color w:val="000000"/>
        </w:rPr>
        <w:t>социокультурными</w:t>
      </w:r>
      <w:proofErr w:type="spellEnd"/>
      <w:r w:rsidRPr="001D5869">
        <w:rPr>
          <w:color w:val="000000"/>
        </w:rPr>
        <w:t xml:space="preserve"> знаниями и умениями:</w:t>
      </w:r>
    </w:p>
    <w:p w:rsidR="001D5869" w:rsidRPr="001D5869" w:rsidRDefault="001D5869" w:rsidP="0010568C">
      <w:pPr>
        <w:numPr>
          <w:ilvl w:val="0"/>
          <w:numId w:val="2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использовать отдельные </w:t>
      </w:r>
      <w:proofErr w:type="spellStart"/>
      <w:r w:rsidRPr="001D5869">
        <w:rPr>
          <w:color w:val="000000"/>
        </w:rPr>
        <w:t>социокультурные</w:t>
      </w:r>
      <w:proofErr w:type="spellEnd"/>
      <w:r w:rsidRPr="001D5869">
        <w:rPr>
          <w:color w:val="000000"/>
        </w:rPr>
        <w:t xml:space="preserve"> элементы речевого поведенческого этикета, принятые в стране/странах изучаемого языка в рамках тематического содержания;</w:t>
      </w:r>
    </w:p>
    <w:p w:rsidR="001D5869" w:rsidRPr="001D5869" w:rsidRDefault="001D5869" w:rsidP="0010568C">
      <w:pPr>
        <w:numPr>
          <w:ilvl w:val="0"/>
          <w:numId w:val="2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речи;</w:t>
      </w:r>
    </w:p>
    <w:p w:rsidR="001D5869" w:rsidRPr="001D5869" w:rsidRDefault="001D5869" w:rsidP="0010568C">
      <w:pPr>
        <w:numPr>
          <w:ilvl w:val="0"/>
          <w:numId w:val="2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обладать базовыми знаниями о </w:t>
      </w:r>
      <w:proofErr w:type="spellStart"/>
      <w:r w:rsidRPr="001D5869">
        <w:rPr>
          <w:color w:val="000000"/>
        </w:rPr>
        <w:t>социокультурном</w:t>
      </w:r>
      <w:proofErr w:type="spellEnd"/>
      <w:r w:rsidRPr="001D5869">
        <w:rPr>
          <w:color w:val="000000"/>
        </w:rPr>
        <w:t xml:space="preserve"> портрете и культурном наследии родной страны и страны/стран изучаемого языка;</w:t>
      </w:r>
    </w:p>
    <w:p w:rsidR="001D5869" w:rsidRPr="001D5869" w:rsidRDefault="001D5869" w:rsidP="0010568C">
      <w:pPr>
        <w:numPr>
          <w:ilvl w:val="0"/>
          <w:numId w:val="28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кратко представлять Россию и страну/страны изучаемого языка;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 xml:space="preserve">6) владеть компенсаторными умениями: использовать при чтении и </w:t>
      </w:r>
      <w:proofErr w:type="spellStart"/>
      <w:r w:rsidRPr="001D5869">
        <w:rPr>
          <w:color w:val="000000"/>
        </w:rPr>
        <w:t>аудировании</w:t>
      </w:r>
      <w:proofErr w:type="spellEnd"/>
      <w:r w:rsidRPr="001D5869">
        <w:rPr>
          <w:color w:val="000000"/>
        </w:rPr>
        <w:t xml:space="preserve"> языковую догадку, в том числе контекстуальную; при непосредственном общении — 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8) использовать иноязычные словари и справочники, в том числе информационно-справочные системы в электронной форме;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9) достигать взаимопонимания в процессе устного и письменного общения с носителями иностранного языка, с людьми другой культуры;</w:t>
      </w:r>
    </w:p>
    <w:p w:rsidR="001D5869" w:rsidRPr="001D5869" w:rsidRDefault="001D5869" w:rsidP="001D5869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10)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1D5869" w:rsidRDefault="001D5869" w:rsidP="001D5869">
      <w:pPr>
        <w:jc w:val="both"/>
        <w:rPr>
          <w:b/>
          <w:bCs/>
          <w:color w:val="000000"/>
        </w:rPr>
      </w:pP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b/>
          <w:bCs/>
          <w:color w:val="000000"/>
        </w:rPr>
        <w:t>8-Й КЛАСС</w:t>
      </w:r>
    </w:p>
    <w:p w:rsidR="001D5869" w:rsidRPr="001D5869" w:rsidRDefault="001D5869" w:rsidP="001D5869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1) Владеть основными видами </w:t>
      </w:r>
      <w:proofErr w:type="gramStart"/>
      <w:r w:rsidRPr="001D5869">
        <w:rPr>
          <w:color w:val="000000"/>
        </w:rPr>
        <w:t>речевой</w:t>
      </w:r>
      <w:proofErr w:type="gramEnd"/>
      <w:r w:rsidRPr="001D5869">
        <w:rPr>
          <w:color w:val="000000"/>
        </w:rPr>
        <w:t xml:space="preserve"> деятельности:</w:t>
      </w:r>
    </w:p>
    <w:p w:rsidR="001D5869" w:rsidRPr="001D5869" w:rsidRDefault="001D5869" w:rsidP="00F77D0A">
      <w:pPr>
        <w:ind w:firstLine="708"/>
        <w:jc w:val="both"/>
        <w:rPr>
          <w:color w:val="000000"/>
        </w:rPr>
      </w:pPr>
      <w:proofErr w:type="gramStart"/>
      <w:r w:rsidRPr="001D5869">
        <w:rPr>
          <w:b/>
          <w:bCs/>
          <w:color w:val="000000"/>
        </w:rPr>
        <w:t xml:space="preserve">говорение: </w:t>
      </w:r>
      <w:r w:rsidRPr="001D5869">
        <w:rPr>
          <w:color w:val="000000"/>
        </w:rPr>
        <w:t>вести разные виды диалогов (диалог этикетного характера, диалог — побуждение к действию, диалог — расспрос; комбинированный диалог, включающий различные виды диалогов) в рамках тематического содержания речи в стандартных ситуациях неофициального общения с вербальными и/или зрительными опорами, с соблюдением норм речевого этикета, принятого в стране/странах изучаемого языка (до 7 реплик со стороны каждого собеседника);</w:t>
      </w:r>
      <w:proofErr w:type="gramEnd"/>
    </w:p>
    <w:p w:rsidR="001D5869" w:rsidRPr="001D5869" w:rsidRDefault="001D5869" w:rsidP="00F77D0A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создавать разные виды монологических высказываний (описание, в том числе характеристика; повествование/сообщение) с вербальными и/или зрительными опорами в рамках тематического содержания речи (объём монологического высказывания — до 9-10 фраз); выражать и кратко аргументировать своё мнение, излагать основное содержание прочитанного/ прослушанного текста с вербальными и/или зрительными опорами (объём — 9-10 фраз); </w:t>
      </w:r>
      <w:proofErr w:type="gramStart"/>
      <w:r w:rsidRPr="001D5869">
        <w:rPr>
          <w:color w:val="000000"/>
        </w:rPr>
        <w:t>излагать результаты выполненной проектной работы (объём — 9-10 фраз);</w:t>
      </w:r>
      <w:proofErr w:type="gramEnd"/>
    </w:p>
    <w:p w:rsidR="001D5869" w:rsidRPr="001D5869" w:rsidRDefault="001D5869" w:rsidP="00F77D0A">
      <w:pPr>
        <w:ind w:firstLine="708"/>
        <w:jc w:val="both"/>
        <w:rPr>
          <w:color w:val="000000"/>
        </w:rPr>
      </w:pPr>
      <w:proofErr w:type="spellStart"/>
      <w:r w:rsidRPr="001D5869">
        <w:rPr>
          <w:b/>
          <w:bCs/>
          <w:color w:val="000000"/>
        </w:rPr>
        <w:t>аудирование</w:t>
      </w:r>
      <w:proofErr w:type="spellEnd"/>
      <w:r w:rsidRPr="001D5869">
        <w:rPr>
          <w:b/>
          <w:bCs/>
          <w:color w:val="000000"/>
        </w:rPr>
        <w:t xml:space="preserve">: </w:t>
      </w:r>
      <w:r w:rsidRPr="001D5869">
        <w:rPr>
          <w:color w:val="000000"/>
        </w:rPr>
        <w:t xml:space="preserve">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1D5869">
        <w:rPr>
          <w:color w:val="000000"/>
        </w:rPr>
        <w:t>аудирования</w:t>
      </w:r>
      <w:proofErr w:type="spellEnd"/>
      <w:r w:rsidRPr="001D5869">
        <w:rPr>
          <w:color w:val="000000"/>
        </w:rPr>
        <w:t xml:space="preserve"> — до 2 минут); прогнозировать содержание звучащего текста по началу сообщения;</w:t>
      </w:r>
    </w:p>
    <w:p w:rsidR="001D5869" w:rsidRPr="001D5869" w:rsidRDefault="001D5869" w:rsidP="00F77D0A">
      <w:pPr>
        <w:ind w:firstLine="708"/>
        <w:jc w:val="both"/>
        <w:rPr>
          <w:color w:val="000000"/>
        </w:rPr>
      </w:pPr>
      <w:r w:rsidRPr="001D5869">
        <w:rPr>
          <w:b/>
          <w:bCs/>
          <w:color w:val="000000"/>
        </w:rPr>
        <w:t xml:space="preserve">смысловое чтение: </w:t>
      </w:r>
      <w:r w:rsidRPr="001D5869">
        <w:rPr>
          <w:color w:val="000000"/>
        </w:rPr>
        <w:t xml:space="preserve"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нужной/интересующей/запрашиваемой информации, с полным </w:t>
      </w:r>
      <w:r w:rsidRPr="001D5869">
        <w:rPr>
          <w:color w:val="000000"/>
        </w:rPr>
        <w:lastRenderedPageBreak/>
        <w:t xml:space="preserve">пониманием содержания (объём текста/текстов для чтения — 350-500 слов); </w:t>
      </w:r>
      <w:proofErr w:type="gramStart"/>
      <w:r w:rsidRPr="001D5869">
        <w:rPr>
          <w:color w:val="000000"/>
        </w:rPr>
        <w:t xml:space="preserve">читать </w:t>
      </w:r>
      <w:proofErr w:type="spellStart"/>
      <w:r w:rsidRPr="001D5869">
        <w:rPr>
          <w:color w:val="000000"/>
        </w:rPr>
        <w:t>несплошные</w:t>
      </w:r>
      <w:proofErr w:type="spellEnd"/>
      <w:r w:rsidRPr="001D5869">
        <w:rPr>
          <w:color w:val="000000"/>
        </w:rPr>
        <w:t xml:space="preserve"> тексты (таблицы, диаграммы) и понимать представленную в них информацию; определять последовательность главных фактов/событий в тексте;</w:t>
      </w:r>
      <w:proofErr w:type="gramEnd"/>
    </w:p>
    <w:p w:rsidR="001D5869" w:rsidRPr="001D5869" w:rsidRDefault="001D5869" w:rsidP="00F77D0A">
      <w:pPr>
        <w:ind w:firstLine="708"/>
        <w:jc w:val="both"/>
        <w:rPr>
          <w:color w:val="000000"/>
        </w:rPr>
      </w:pPr>
      <w:r w:rsidRPr="001D5869">
        <w:rPr>
          <w:b/>
          <w:bCs/>
          <w:color w:val="000000"/>
        </w:rPr>
        <w:t xml:space="preserve">письменная речь: </w:t>
      </w:r>
      <w:r w:rsidRPr="001D5869">
        <w:rPr>
          <w:color w:val="000000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110 слов); создавать небольшое письменное высказывание с опорой на образец, план, таблицу и/или прочитанный/прослушанный текст (объём высказывания — до 110 слов);</w:t>
      </w:r>
    </w:p>
    <w:p w:rsidR="001D5869" w:rsidRPr="001D5869" w:rsidRDefault="001D5869" w:rsidP="00F77D0A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2) владеть </w:t>
      </w:r>
      <w:r w:rsidRPr="001D5869">
        <w:rPr>
          <w:b/>
          <w:bCs/>
          <w:color w:val="000000"/>
        </w:rPr>
        <w:t xml:space="preserve">фонетическими </w:t>
      </w:r>
      <w:r w:rsidRPr="001D5869">
        <w:rPr>
          <w:color w:val="000000"/>
        </w:rPr>
        <w:t>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110 слов, построенные на изученном языковом материале, с соблюдением правил чтения и соответствующей интонацией, демонстрирующей понимание текста; читать новые слова согласно основным правилам чтения;</w:t>
      </w:r>
    </w:p>
    <w:p w:rsidR="001D5869" w:rsidRPr="001D5869" w:rsidRDefault="001D5869" w:rsidP="00F77D0A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владеть </w:t>
      </w:r>
      <w:r w:rsidRPr="001D5869">
        <w:rPr>
          <w:b/>
          <w:bCs/>
          <w:color w:val="000000"/>
        </w:rPr>
        <w:t xml:space="preserve">орфографическими </w:t>
      </w:r>
      <w:r w:rsidRPr="001D5869">
        <w:rPr>
          <w:color w:val="000000"/>
        </w:rPr>
        <w:t>навыками: правильно писать изученные слова;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 xml:space="preserve">владеть </w:t>
      </w:r>
      <w:r w:rsidRPr="001D5869">
        <w:rPr>
          <w:b/>
          <w:bCs/>
          <w:color w:val="000000"/>
        </w:rPr>
        <w:t xml:space="preserve">пунктуационными </w:t>
      </w:r>
      <w:r w:rsidRPr="001D5869">
        <w:rPr>
          <w:color w:val="000000"/>
        </w:rPr>
        <w:t>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1D5869" w:rsidRPr="001D5869" w:rsidRDefault="001D5869" w:rsidP="00F77D0A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3) распознавать в звучащем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Pr="001D5869">
        <w:rPr>
          <w:color w:val="000000"/>
        </w:rPr>
        <w:t>ity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ship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ance</w:t>
      </w:r>
      <w:proofErr w:type="spellEnd"/>
      <w:r w:rsidRPr="001D5869">
        <w:rPr>
          <w:color w:val="000000"/>
        </w:rPr>
        <w:t>/-</w:t>
      </w:r>
      <w:proofErr w:type="spellStart"/>
      <w:r w:rsidRPr="001D5869">
        <w:rPr>
          <w:color w:val="000000"/>
        </w:rPr>
        <w:t>ence</w:t>
      </w:r>
      <w:proofErr w:type="spellEnd"/>
      <w:r w:rsidRPr="001D5869">
        <w:rPr>
          <w:color w:val="000000"/>
        </w:rPr>
        <w:t xml:space="preserve">; имена прилагательные с помощью префикса </w:t>
      </w:r>
      <w:proofErr w:type="spellStart"/>
      <w:r w:rsidRPr="001D5869">
        <w:rPr>
          <w:color w:val="000000"/>
        </w:rPr>
        <w:t>inter</w:t>
      </w:r>
      <w:proofErr w:type="spellEnd"/>
      <w:r w:rsidRPr="001D5869">
        <w:rPr>
          <w:color w:val="000000"/>
        </w:rPr>
        <w:t>-;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proofErr w:type="spellStart"/>
      <w:r w:rsidRPr="001D5869">
        <w:rPr>
          <w:color w:val="000000"/>
        </w:rPr>
        <w:t>to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walk</w:t>
      </w:r>
      <w:proofErr w:type="spellEnd"/>
      <w:r w:rsidRPr="001D5869">
        <w:rPr>
          <w:color w:val="000000"/>
        </w:rPr>
        <w:t xml:space="preserve"> — </w:t>
      </w:r>
      <w:proofErr w:type="spellStart"/>
      <w:r w:rsidRPr="001D5869">
        <w:rPr>
          <w:color w:val="000000"/>
        </w:rPr>
        <w:t>a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walk</w:t>
      </w:r>
      <w:proofErr w:type="spellEnd"/>
      <w:r w:rsidRPr="001D5869">
        <w:rPr>
          <w:color w:val="000000"/>
        </w:rPr>
        <w:t>), глагол от имени существительного (</w:t>
      </w:r>
      <w:proofErr w:type="spellStart"/>
      <w:r w:rsidRPr="001D5869">
        <w:rPr>
          <w:color w:val="000000"/>
        </w:rPr>
        <w:t>a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present</w:t>
      </w:r>
      <w:proofErr w:type="spellEnd"/>
      <w:r w:rsidRPr="001D5869">
        <w:rPr>
          <w:color w:val="000000"/>
        </w:rPr>
        <w:t xml:space="preserve"> — </w:t>
      </w:r>
      <w:proofErr w:type="spellStart"/>
      <w:r w:rsidRPr="001D5869">
        <w:rPr>
          <w:color w:val="000000"/>
        </w:rPr>
        <w:t>to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present</w:t>
      </w:r>
      <w:proofErr w:type="spellEnd"/>
      <w:r w:rsidRPr="001D5869">
        <w:rPr>
          <w:color w:val="000000"/>
        </w:rPr>
        <w:t>), имя существительное от прилагательного (</w:t>
      </w:r>
      <w:proofErr w:type="spellStart"/>
      <w:r w:rsidRPr="001D5869">
        <w:rPr>
          <w:color w:val="000000"/>
        </w:rPr>
        <w:t>rich</w:t>
      </w:r>
      <w:proofErr w:type="spellEnd"/>
      <w:r w:rsidRPr="001D5869">
        <w:rPr>
          <w:color w:val="000000"/>
        </w:rPr>
        <w:t xml:space="preserve"> — </w:t>
      </w:r>
      <w:proofErr w:type="spellStart"/>
      <w:r w:rsidRPr="001D5869">
        <w:rPr>
          <w:color w:val="000000"/>
        </w:rPr>
        <w:t>the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rich</w:t>
      </w:r>
      <w:proofErr w:type="spellEnd"/>
      <w:r w:rsidRPr="001D5869">
        <w:rPr>
          <w:color w:val="000000"/>
        </w:rPr>
        <w:t>);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 xml:space="preserve">распознавать и употреблять в устной и письменной </w:t>
      </w:r>
      <w:proofErr w:type="gramStart"/>
      <w:r w:rsidRPr="001D5869">
        <w:rPr>
          <w:color w:val="000000"/>
        </w:rPr>
        <w:t>речи</w:t>
      </w:r>
      <w:proofErr w:type="gramEnd"/>
      <w:r w:rsidRPr="001D5869">
        <w:rPr>
          <w:color w:val="000000"/>
        </w:rPr>
        <w:t xml:space="preserve"> изученные многозначные слова, синонимы, антонимы; наиболее частотные фразовые глаголы; сокращения и аббревиатуры;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1D5869" w:rsidRPr="001D5869" w:rsidRDefault="001D5869" w:rsidP="00F77D0A">
      <w:pPr>
        <w:ind w:firstLine="420"/>
        <w:jc w:val="both"/>
        <w:rPr>
          <w:color w:val="000000"/>
        </w:rPr>
      </w:pPr>
      <w:r w:rsidRPr="001D5869">
        <w:rPr>
          <w:color w:val="000000"/>
        </w:rPr>
        <w:t>4) знать и понимать особенностей структуры простых и сложных предложений английского языка; различных коммуникативных типов предложений английского языка;</w:t>
      </w:r>
    </w:p>
    <w:p w:rsidR="001D5869" w:rsidRPr="001D5869" w:rsidRDefault="001D5869" w:rsidP="0010568C">
      <w:pPr>
        <w:numPr>
          <w:ilvl w:val="0"/>
          <w:numId w:val="2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распознавать в письменном и звучащем тексте и употреблять в устной и письменной речи:</w:t>
      </w:r>
    </w:p>
    <w:p w:rsidR="001D5869" w:rsidRPr="001D5869" w:rsidRDefault="001D5869" w:rsidP="0010568C">
      <w:pPr>
        <w:numPr>
          <w:ilvl w:val="0"/>
          <w:numId w:val="2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предложения со сложным дополнением (</w:t>
      </w:r>
      <w:proofErr w:type="spellStart"/>
      <w:r w:rsidRPr="001D5869">
        <w:rPr>
          <w:color w:val="000000"/>
        </w:rPr>
        <w:t>Complex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Object</w:t>
      </w:r>
      <w:proofErr w:type="spellEnd"/>
      <w:r w:rsidRPr="001D5869">
        <w:rPr>
          <w:color w:val="000000"/>
        </w:rPr>
        <w:t>);</w:t>
      </w:r>
    </w:p>
    <w:p w:rsidR="001D5869" w:rsidRPr="001D5869" w:rsidRDefault="001D5869" w:rsidP="0010568C">
      <w:pPr>
        <w:numPr>
          <w:ilvl w:val="0"/>
          <w:numId w:val="2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все типы вопросительных предложений в </w:t>
      </w:r>
      <w:proofErr w:type="spellStart"/>
      <w:r w:rsidRPr="001D5869">
        <w:rPr>
          <w:color w:val="000000"/>
        </w:rPr>
        <w:t>Past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Perfect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Tense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10568C">
      <w:pPr>
        <w:numPr>
          <w:ilvl w:val="0"/>
          <w:numId w:val="2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повествовательные (утвердительные и отрицательные), вопросительные и побудительные предложения в косвенной речи в настоящем и прошедшем времени;</w:t>
      </w:r>
    </w:p>
    <w:p w:rsidR="001D5869" w:rsidRPr="001D5869" w:rsidRDefault="001D5869" w:rsidP="0010568C">
      <w:pPr>
        <w:numPr>
          <w:ilvl w:val="0"/>
          <w:numId w:val="2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согласование времён в рамках сложного предложения;</w:t>
      </w:r>
    </w:p>
    <w:p w:rsidR="001D5869" w:rsidRPr="001D5869" w:rsidRDefault="001D5869" w:rsidP="0010568C">
      <w:pPr>
        <w:numPr>
          <w:ilvl w:val="0"/>
          <w:numId w:val="2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согласование подлежащего, выраженного собирательным существительным (</w:t>
      </w:r>
      <w:proofErr w:type="spellStart"/>
      <w:r w:rsidRPr="001D5869">
        <w:rPr>
          <w:color w:val="000000"/>
        </w:rPr>
        <w:t>family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police</w:t>
      </w:r>
      <w:proofErr w:type="spellEnd"/>
      <w:r w:rsidRPr="001D5869">
        <w:rPr>
          <w:color w:val="000000"/>
        </w:rPr>
        <w:t>), со сказуемым;</w:t>
      </w:r>
    </w:p>
    <w:p w:rsidR="001D5869" w:rsidRPr="001D5869" w:rsidRDefault="001D5869" w:rsidP="0010568C">
      <w:pPr>
        <w:numPr>
          <w:ilvl w:val="0"/>
          <w:numId w:val="2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lang w:val="en-US"/>
        </w:rPr>
      </w:pPr>
      <w:r w:rsidRPr="001D5869">
        <w:rPr>
          <w:color w:val="000000"/>
        </w:rPr>
        <w:t>конструкции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с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глаголами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на</w:t>
      </w:r>
      <w:r w:rsidRPr="001D5869">
        <w:rPr>
          <w:color w:val="000000"/>
          <w:lang w:val="en-US"/>
        </w:rPr>
        <w:t xml:space="preserve"> -</w:t>
      </w:r>
      <w:proofErr w:type="spellStart"/>
      <w:r w:rsidRPr="001D5869">
        <w:rPr>
          <w:color w:val="000000"/>
          <w:lang w:val="en-US"/>
        </w:rPr>
        <w:t>ing</w:t>
      </w:r>
      <w:proofErr w:type="spellEnd"/>
      <w:r w:rsidRPr="001D5869">
        <w:rPr>
          <w:color w:val="000000"/>
          <w:lang w:val="en-US"/>
        </w:rPr>
        <w:t>: to love/hate doing something;</w:t>
      </w:r>
    </w:p>
    <w:p w:rsidR="001D5869" w:rsidRPr="001D5869" w:rsidRDefault="001D5869" w:rsidP="0010568C">
      <w:pPr>
        <w:numPr>
          <w:ilvl w:val="0"/>
          <w:numId w:val="2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lang w:val="en-US"/>
        </w:rPr>
      </w:pPr>
      <w:r w:rsidRPr="001D5869">
        <w:rPr>
          <w:color w:val="000000"/>
        </w:rPr>
        <w:t>конструкции</w:t>
      </w:r>
      <w:r w:rsidRPr="001D5869">
        <w:rPr>
          <w:color w:val="000000"/>
          <w:lang w:val="en-US"/>
        </w:rPr>
        <w:t xml:space="preserve">, </w:t>
      </w:r>
      <w:r w:rsidRPr="001D5869">
        <w:rPr>
          <w:color w:val="000000"/>
        </w:rPr>
        <w:t>содержащие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глаголы</w:t>
      </w:r>
      <w:r w:rsidRPr="001D5869">
        <w:rPr>
          <w:color w:val="000000"/>
          <w:lang w:val="en-US"/>
        </w:rPr>
        <w:t>-</w:t>
      </w:r>
      <w:r w:rsidRPr="001D5869">
        <w:rPr>
          <w:color w:val="000000"/>
        </w:rPr>
        <w:t>связки</w:t>
      </w:r>
      <w:r w:rsidRPr="001D5869">
        <w:rPr>
          <w:color w:val="000000"/>
          <w:lang w:val="en-US"/>
        </w:rPr>
        <w:t xml:space="preserve"> to be/to look/to feel/to seem;</w:t>
      </w:r>
    </w:p>
    <w:p w:rsidR="001D5869" w:rsidRPr="001D5869" w:rsidRDefault="001D5869" w:rsidP="0010568C">
      <w:pPr>
        <w:numPr>
          <w:ilvl w:val="0"/>
          <w:numId w:val="2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lang w:val="en-US"/>
        </w:rPr>
      </w:pPr>
      <w:r w:rsidRPr="001D5869">
        <w:rPr>
          <w:color w:val="000000"/>
        </w:rPr>
        <w:t>конструкции</w:t>
      </w:r>
      <w:r w:rsidRPr="001D5869">
        <w:rPr>
          <w:color w:val="000000"/>
          <w:lang w:val="en-US"/>
        </w:rPr>
        <w:t xml:space="preserve"> </w:t>
      </w:r>
      <w:proofErr w:type="spellStart"/>
      <w:r w:rsidRPr="001D5869">
        <w:rPr>
          <w:color w:val="000000"/>
          <w:lang w:val="en-US"/>
        </w:rPr>
        <w:t>be</w:t>
      </w:r>
      <w:proofErr w:type="spellEnd"/>
      <w:r w:rsidRPr="001D5869">
        <w:rPr>
          <w:color w:val="000000"/>
          <w:lang w:val="en-US"/>
        </w:rPr>
        <w:t>/get used to do something; be/get used doing something;</w:t>
      </w:r>
    </w:p>
    <w:p w:rsidR="001D5869" w:rsidRPr="001D5869" w:rsidRDefault="001D5869" w:rsidP="0010568C">
      <w:pPr>
        <w:numPr>
          <w:ilvl w:val="0"/>
          <w:numId w:val="2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конструкцию </w:t>
      </w:r>
      <w:proofErr w:type="spellStart"/>
      <w:r w:rsidRPr="001D5869">
        <w:rPr>
          <w:color w:val="000000"/>
        </w:rPr>
        <w:t>both</w:t>
      </w:r>
      <w:proofErr w:type="spellEnd"/>
      <w:r w:rsidRPr="001D5869">
        <w:rPr>
          <w:color w:val="000000"/>
        </w:rPr>
        <w:t xml:space="preserve"> … </w:t>
      </w:r>
      <w:proofErr w:type="spellStart"/>
      <w:r w:rsidRPr="001D5869">
        <w:rPr>
          <w:color w:val="000000"/>
        </w:rPr>
        <w:t>and</w:t>
      </w:r>
      <w:proofErr w:type="spellEnd"/>
      <w:r w:rsidRPr="001D5869">
        <w:rPr>
          <w:color w:val="000000"/>
        </w:rPr>
        <w:t xml:space="preserve"> …;</w:t>
      </w:r>
    </w:p>
    <w:p w:rsidR="001D5869" w:rsidRPr="001D5869" w:rsidRDefault="001D5869" w:rsidP="0010568C">
      <w:pPr>
        <w:numPr>
          <w:ilvl w:val="0"/>
          <w:numId w:val="2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lang w:val="en-US"/>
        </w:rPr>
      </w:pPr>
      <w:r w:rsidRPr="001D5869">
        <w:rPr>
          <w:color w:val="000000"/>
        </w:rPr>
        <w:t>конструкции</w:t>
      </w:r>
      <w:r w:rsidRPr="001D5869">
        <w:rPr>
          <w:color w:val="000000"/>
          <w:lang w:val="en-US"/>
        </w:rPr>
        <w:t xml:space="preserve"> c </w:t>
      </w:r>
      <w:r w:rsidRPr="001D5869">
        <w:rPr>
          <w:color w:val="000000"/>
        </w:rPr>
        <w:t>глаголами</w:t>
      </w:r>
      <w:r w:rsidRPr="001D5869">
        <w:rPr>
          <w:color w:val="000000"/>
          <w:lang w:val="en-US"/>
        </w:rPr>
        <w:t xml:space="preserve"> to stop, to remember, to forget (</w:t>
      </w:r>
      <w:r w:rsidRPr="001D5869">
        <w:rPr>
          <w:color w:val="000000"/>
        </w:rPr>
        <w:t>разница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в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значении</w:t>
      </w:r>
      <w:r w:rsidRPr="001D5869">
        <w:rPr>
          <w:color w:val="000000"/>
          <w:lang w:val="en-US"/>
        </w:rPr>
        <w:t xml:space="preserve"> to stop doing </w:t>
      </w:r>
      <w:proofErr w:type="spellStart"/>
      <w:r w:rsidRPr="001D5869">
        <w:rPr>
          <w:color w:val="000000"/>
          <w:lang w:val="en-US"/>
        </w:rPr>
        <w:t>smth</w:t>
      </w:r>
      <w:proofErr w:type="spellEnd"/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и</w:t>
      </w:r>
      <w:r w:rsidRPr="001D5869">
        <w:rPr>
          <w:color w:val="000000"/>
          <w:lang w:val="en-US"/>
        </w:rPr>
        <w:t xml:space="preserve"> to stop to do </w:t>
      </w:r>
      <w:proofErr w:type="spellStart"/>
      <w:r w:rsidRPr="001D5869">
        <w:rPr>
          <w:color w:val="000000"/>
          <w:lang w:val="en-US"/>
        </w:rPr>
        <w:t>smth</w:t>
      </w:r>
      <w:proofErr w:type="spellEnd"/>
      <w:r w:rsidRPr="001D5869">
        <w:rPr>
          <w:color w:val="000000"/>
          <w:lang w:val="en-US"/>
        </w:rPr>
        <w:t>);</w:t>
      </w:r>
    </w:p>
    <w:p w:rsidR="001D5869" w:rsidRPr="001D5869" w:rsidRDefault="001D5869" w:rsidP="0010568C">
      <w:pPr>
        <w:numPr>
          <w:ilvl w:val="0"/>
          <w:numId w:val="2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  <w:lang w:val="en-US"/>
        </w:rPr>
      </w:pPr>
      <w:r w:rsidRPr="001D5869">
        <w:rPr>
          <w:color w:val="000000"/>
        </w:rPr>
        <w:t>глаголы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в</w:t>
      </w:r>
      <w:r w:rsidRPr="001D5869">
        <w:rPr>
          <w:color w:val="000000"/>
          <w:lang w:val="en-US"/>
        </w:rPr>
        <w:t xml:space="preserve"> </w:t>
      </w:r>
      <w:proofErr w:type="spellStart"/>
      <w:proofErr w:type="gramStart"/>
      <w:r w:rsidRPr="001D5869">
        <w:rPr>
          <w:color w:val="000000"/>
        </w:rPr>
        <w:t>видо</w:t>
      </w:r>
      <w:proofErr w:type="spellEnd"/>
      <w:r w:rsidRPr="001D5869">
        <w:rPr>
          <w:color w:val="000000"/>
          <w:lang w:val="en-US"/>
        </w:rPr>
        <w:t>-</w:t>
      </w:r>
      <w:r w:rsidRPr="001D5869">
        <w:rPr>
          <w:color w:val="000000"/>
        </w:rPr>
        <w:t>временных</w:t>
      </w:r>
      <w:proofErr w:type="gramEnd"/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формах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действительного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залога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в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изъявительном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наклонении</w:t>
      </w:r>
      <w:r w:rsidRPr="001D5869">
        <w:rPr>
          <w:color w:val="000000"/>
          <w:lang w:val="en-US"/>
        </w:rPr>
        <w:t xml:space="preserve"> (Past Perfect Tense; Present Perfect Continuous Tense, Future-in-the-Past);</w:t>
      </w:r>
    </w:p>
    <w:p w:rsidR="001D5869" w:rsidRPr="001D5869" w:rsidRDefault="001D5869" w:rsidP="0010568C">
      <w:pPr>
        <w:numPr>
          <w:ilvl w:val="0"/>
          <w:numId w:val="2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модальные глаголы в косвенной речи в настоящем и прошедшем времени;</w:t>
      </w:r>
    </w:p>
    <w:p w:rsidR="001D5869" w:rsidRPr="001D5869" w:rsidRDefault="001D5869" w:rsidP="0010568C">
      <w:pPr>
        <w:numPr>
          <w:ilvl w:val="0"/>
          <w:numId w:val="2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lastRenderedPageBreak/>
        <w:t>неличные формы глагола (инфинитив, герундий, причастия настоящего и прошедшего времени);</w:t>
      </w:r>
    </w:p>
    <w:p w:rsidR="001D5869" w:rsidRPr="001D5869" w:rsidRDefault="001D5869" w:rsidP="0010568C">
      <w:pPr>
        <w:numPr>
          <w:ilvl w:val="0"/>
          <w:numId w:val="2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наречия </w:t>
      </w:r>
      <w:proofErr w:type="spellStart"/>
      <w:r w:rsidRPr="001D5869">
        <w:rPr>
          <w:color w:val="000000"/>
        </w:rPr>
        <w:t>too</w:t>
      </w:r>
      <w:proofErr w:type="spellEnd"/>
      <w:r w:rsidRPr="001D5869">
        <w:rPr>
          <w:color w:val="000000"/>
        </w:rPr>
        <w:t xml:space="preserve"> — </w:t>
      </w:r>
      <w:proofErr w:type="spellStart"/>
      <w:r w:rsidRPr="001D5869">
        <w:rPr>
          <w:color w:val="000000"/>
        </w:rPr>
        <w:t>enough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10568C">
      <w:pPr>
        <w:numPr>
          <w:ilvl w:val="0"/>
          <w:numId w:val="29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 xml:space="preserve">отрицательные местоимения </w:t>
      </w:r>
      <w:proofErr w:type="spellStart"/>
      <w:r w:rsidRPr="001D5869">
        <w:rPr>
          <w:color w:val="000000"/>
        </w:rPr>
        <w:t>no</w:t>
      </w:r>
      <w:proofErr w:type="spellEnd"/>
      <w:r w:rsidRPr="001D5869">
        <w:rPr>
          <w:color w:val="000000"/>
        </w:rPr>
        <w:t xml:space="preserve"> (и его производные </w:t>
      </w:r>
      <w:proofErr w:type="spellStart"/>
      <w:r w:rsidRPr="001D5869">
        <w:rPr>
          <w:color w:val="000000"/>
        </w:rPr>
        <w:t>nobody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nothing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etc</w:t>
      </w:r>
      <w:proofErr w:type="spellEnd"/>
      <w:r w:rsidRPr="001D5869">
        <w:rPr>
          <w:color w:val="000000"/>
        </w:rPr>
        <w:t xml:space="preserve">.), </w:t>
      </w:r>
      <w:proofErr w:type="spellStart"/>
      <w:r w:rsidRPr="001D5869">
        <w:rPr>
          <w:color w:val="000000"/>
        </w:rPr>
        <w:t>none</w:t>
      </w:r>
      <w:proofErr w:type="spellEnd"/>
      <w:r w:rsidRPr="001D5869">
        <w:rPr>
          <w:color w:val="000000"/>
        </w:rPr>
        <w:t>.</w:t>
      </w:r>
    </w:p>
    <w:p w:rsidR="001D5869" w:rsidRPr="001D5869" w:rsidRDefault="001D5869" w:rsidP="00F77D0A">
      <w:pPr>
        <w:ind w:firstLine="420"/>
        <w:jc w:val="both"/>
        <w:rPr>
          <w:color w:val="000000"/>
        </w:rPr>
      </w:pPr>
      <w:r w:rsidRPr="001D5869">
        <w:rPr>
          <w:color w:val="000000"/>
        </w:rPr>
        <w:t xml:space="preserve">5) владеть </w:t>
      </w:r>
      <w:proofErr w:type="spellStart"/>
      <w:r w:rsidRPr="001D5869">
        <w:rPr>
          <w:color w:val="000000"/>
        </w:rPr>
        <w:t>социокультурными</w:t>
      </w:r>
      <w:proofErr w:type="spellEnd"/>
      <w:r w:rsidRPr="001D5869">
        <w:rPr>
          <w:color w:val="000000"/>
        </w:rPr>
        <w:t xml:space="preserve"> знаниями и умениями:</w:t>
      </w:r>
    </w:p>
    <w:p w:rsidR="001D5869" w:rsidRPr="001D5869" w:rsidRDefault="001D5869" w:rsidP="0010568C">
      <w:pPr>
        <w:numPr>
          <w:ilvl w:val="0"/>
          <w:numId w:val="30"/>
        </w:numPr>
        <w:tabs>
          <w:tab w:val="clear" w:pos="720"/>
          <w:tab w:val="num" w:pos="142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 и освоив основные </w:t>
      </w:r>
      <w:proofErr w:type="spellStart"/>
      <w:r w:rsidRPr="001D5869">
        <w:rPr>
          <w:color w:val="000000"/>
        </w:rPr>
        <w:t>социокультурные</w:t>
      </w:r>
      <w:proofErr w:type="spellEnd"/>
      <w:r w:rsidRPr="001D5869">
        <w:rPr>
          <w:color w:val="000000"/>
        </w:rPr>
        <w:t xml:space="preserve"> элементы речевого поведенческого этикета в стране/странах изучаемого языка в рамках тематического содержания речи;</w:t>
      </w:r>
    </w:p>
    <w:p w:rsidR="001D5869" w:rsidRPr="001D5869" w:rsidRDefault="001D5869" w:rsidP="0010568C">
      <w:pPr>
        <w:numPr>
          <w:ilvl w:val="0"/>
          <w:numId w:val="30"/>
        </w:numPr>
        <w:tabs>
          <w:tab w:val="clear" w:pos="720"/>
          <w:tab w:val="num" w:pos="142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кратко представлять родную страну/малую родину и страну/страны изучаемого языка (культурные явления и события; достопримечательности, выдающиеся люди);</w:t>
      </w:r>
    </w:p>
    <w:p w:rsidR="001D5869" w:rsidRPr="001D5869" w:rsidRDefault="001D5869" w:rsidP="0010568C">
      <w:pPr>
        <w:numPr>
          <w:ilvl w:val="0"/>
          <w:numId w:val="30"/>
        </w:numPr>
        <w:tabs>
          <w:tab w:val="clear" w:pos="720"/>
          <w:tab w:val="num" w:pos="142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оказывать помощь зарубежным гостям в ситуациях повседневного общения (объяснить местонахождение объекта, сообщить возможный маршрут и т. д.);</w:t>
      </w:r>
    </w:p>
    <w:p w:rsidR="001D5869" w:rsidRPr="001D5869" w:rsidRDefault="001D5869" w:rsidP="00F77D0A">
      <w:pPr>
        <w:ind w:firstLine="420"/>
        <w:jc w:val="both"/>
        <w:rPr>
          <w:color w:val="000000"/>
        </w:rPr>
      </w:pPr>
      <w:r w:rsidRPr="001D5869">
        <w:rPr>
          <w:color w:val="000000"/>
        </w:rPr>
        <w:t xml:space="preserve">6) владеть компенсаторными умениями: использовать при чтении и </w:t>
      </w:r>
      <w:proofErr w:type="spellStart"/>
      <w:r w:rsidRPr="001D5869">
        <w:rPr>
          <w:color w:val="000000"/>
        </w:rPr>
        <w:t>аудировании</w:t>
      </w:r>
      <w:proofErr w:type="spellEnd"/>
      <w:r w:rsidRPr="001D5869">
        <w:rPr>
          <w:color w:val="000000"/>
        </w:rPr>
        <w:t xml:space="preserve"> языковую, в том числе контекстуальную, догадку; при непосредственном общении</w:t>
      </w:r>
    </w:p>
    <w:p w:rsidR="001D5869" w:rsidRPr="001D5869" w:rsidRDefault="001D5869" w:rsidP="0010568C">
      <w:pPr>
        <w:numPr>
          <w:ilvl w:val="0"/>
          <w:numId w:val="31"/>
        </w:numPr>
        <w:tabs>
          <w:tab w:val="clear" w:pos="720"/>
          <w:tab w:val="num" w:pos="0"/>
        </w:tabs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t>переспрашивать, просить повторить, уточняя значение незнакомых слов;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</w:p>
    <w:p w:rsidR="001D5869" w:rsidRPr="001D5869" w:rsidRDefault="001D5869" w:rsidP="00F77D0A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7) понимать речевые различия в ситуациях официального и неофициального общения в рамках отобранного тематического содержания и использовать лексико-грамматические средства с их учётом;</w:t>
      </w:r>
    </w:p>
    <w:p w:rsidR="001D5869" w:rsidRPr="001D5869" w:rsidRDefault="001D5869" w:rsidP="00F77D0A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8) уметь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1D5869" w:rsidRPr="001D5869" w:rsidRDefault="001D5869" w:rsidP="00F77D0A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9)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1D5869" w:rsidRPr="001D5869" w:rsidRDefault="001D5869" w:rsidP="00F77D0A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10) использовать иноязычные словари и справочники, в том числе информационно-справочные системы в электронной форме;</w:t>
      </w:r>
    </w:p>
    <w:p w:rsidR="001D5869" w:rsidRPr="001D5869" w:rsidRDefault="001D5869" w:rsidP="00F77D0A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11)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1D5869" w:rsidRPr="001D5869" w:rsidRDefault="001D5869" w:rsidP="00F77D0A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12)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F77D0A" w:rsidRDefault="00F77D0A" w:rsidP="00F77D0A">
      <w:pPr>
        <w:ind w:firstLine="567"/>
        <w:jc w:val="both"/>
        <w:rPr>
          <w:b/>
          <w:bCs/>
          <w:color w:val="000000"/>
        </w:rPr>
      </w:pPr>
    </w:p>
    <w:p w:rsidR="001D5869" w:rsidRPr="001D5869" w:rsidRDefault="001D5869" w:rsidP="00F77D0A">
      <w:pPr>
        <w:ind w:firstLine="567"/>
        <w:jc w:val="both"/>
        <w:rPr>
          <w:color w:val="000000"/>
        </w:rPr>
      </w:pPr>
      <w:r w:rsidRPr="001D5869">
        <w:rPr>
          <w:b/>
          <w:bCs/>
          <w:color w:val="000000"/>
        </w:rPr>
        <w:t>9-Й КЛАСС</w:t>
      </w:r>
    </w:p>
    <w:p w:rsidR="001D5869" w:rsidRPr="001D5869" w:rsidRDefault="001D5869" w:rsidP="00F77D0A">
      <w:pPr>
        <w:ind w:firstLine="567"/>
        <w:jc w:val="both"/>
        <w:rPr>
          <w:color w:val="000000"/>
        </w:rPr>
      </w:pPr>
      <w:r w:rsidRPr="001D5869">
        <w:rPr>
          <w:color w:val="000000"/>
        </w:rPr>
        <w:t xml:space="preserve">1) владеть основными видами </w:t>
      </w:r>
      <w:proofErr w:type="gramStart"/>
      <w:r w:rsidRPr="001D5869">
        <w:rPr>
          <w:color w:val="000000"/>
        </w:rPr>
        <w:t>речевой</w:t>
      </w:r>
      <w:proofErr w:type="gramEnd"/>
      <w:r w:rsidRPr="001D5869">
        <w:rPr>
          <w:color w:val="000000"/>
        </w:rPr>
        <w:t xml:space="preserve"> деятельности:</w:t>
      </w:r>
    </w:p>
    <w:p w:rsidR="001D5869" w:rsidRPr="001D5869" w:rsidRDefault="001D5869" w:rsidP="00F77D0A">
      <w:pPr>
        <w:ind w:firstLine="567"/>
        <w:jc w:val="both"/>
        <w:rPr>
          <w:color w:val="000000"/>
        </w:rPr>
      </w:pPr>
      <w:proofErr w:type="gramStart"/>
      <w:r w:rsidRPr="001D5869">
        <w:rPr>
          <w:b/>
          <w:bCs/>
          <w:color w:val="000000"/>
        </w:rPr>
        <w:t xml:space="preserve">говорение: </w:t>
      </w:r>
      <w:r w:rsidRPr="001D5869">
        <w:rPr>
          <w:color w:val="000000"/>
        </w:rPr>
        <w:t>вести комбинированный диалог, включающий различные виды диалогов (диалог этикетного характера, диалог-побуждение к действию, диалог-расспрос); диалог-обмен мнениями в рамках тематического содержания речи в стандартных ситуациях неофициального общения с вербальными и/или зрительными опорами или без опор, с соблюдением норм речевого этикета, принятого в стране/странах изучаемого языка (до 6-8 реплик со стороны каждого собеседника);</w:t>
      </w:r>
      <w:proofErr w:type="gramEnd"/>
    </w:p>
    <w:p w:rsidR="001D5869" w:rsidRPr="001D5869" w:rsidRDefault="001D5869" w:rsidP="001D5869">
      <w:pPr>
        <w:jc w:val="both"/>
        <w:rPr>
          <w:color w:val="000000"/>
        </w:rPr>
      </w:pPr>
      <w:proofErr w:type="gramStart"/>
      <w:r w:rsidRPr="001D5869">
        <w:rPr>
          <w:color w:val="000000"/>
        </w:rPr>
        <w:t>создавать разные виды монологических высказываний (описание, в том числе характеристика; повествование/сообщение, рассуждение) с вербальными и/или зрительными опорами или без опор в рамках тематического содержания речи (объём монологического высказывания — до 10-12 фраз); излагать основное содержание прочитанного/прослушанного текста со зрительными и/или вербальными опорами (объём — 10-12 фраз); излагать результаты выполненной проектной работы;</w:t>
      </w:r>
      <w:proofErr w:type="gramEnd"/>
      <w:r w:rsidRPr="001D5869">
        <w:rPr>
          <w:color w:val="000000"/>
        </w:rPr>
        <w:t xml:space="preserve"> (объём — 10-12 фраз);</w:t>
      </w:r>
    </w:p>
    <w:p w:rsidR="001D5869" w:rsidRPr="001D5869" w:rsidRDefault="001D5869" w:rsidP="00CF6BD6">
      <w:pPr>
        <w:ind w:firstLine="708"/>
        <w:jc w:val="both"/>
        <w:rPr>
          <w:color w:val="000000"/>
        </w:rPr>
      </w:pPr>
      <w:proofErr w:type="spellStart"/>
      <w:r w:rsidRPr="001D5869">
        <w:rPr>
          <w:b/>
          <w:bCs/>
          <w:color w:val="000000"/>
        </w:rPr>
        <w:t>аудирование</w:t>
      </w:r>
      <w:proofErr w:type="spellEnd"/>
      <w:r w:rsidRPr="001D5869">
        <w:rPr>
          <w:b/>
          <w:bCs/>
          <w:color w:val="000000"/>
        </w:rPr>
        <w:t xml:space="preserve">: </w:t>
      </w:r>
      <w:r w:rsidRPr="001D5869">
        <w:rPr>
          <w:color w:val="000000"/>
        </w:rPr>
        <w:t xml:space="preserve">воспринимать на слух и понимать несложные аутентичные тексты, содержащие отдельные неизученные языковые явления, в зависимости от поставленной коммуникативной задачи: с пониманием основного содержания, с пониманием нужной/интересующей/запрашиваемой информации (время звучания текста/текстов для </w:t>
      </w:r>
      <w:proofErr w:type="spellStart"/>
      <w:r w:rsidRPr="001D5869">
        <w:rPr>
          <w:color w:val="000000"/>
        </w:rPr>
        <w:t>аудирования</w:t>
      </w:r>
      <w:proofErr w:type="spellEnd"/>
      <w:r w:rsidRPr="001D5869">
        <w:rPr>
          <w:color w:val="000000"/>
        </w:rPr>
        <w:t xml:space="preserve"> — до 2 минут);</w:t>
      </w:r>
    </w:p>
    <w:p w:rsidR="001D5869" w:rsidRPr="001D5869" w:rsidRDefault="001D5869" w:rsidP="00CF6BD6">
      <w:pPr>
        <w:ind w:firstLine="708"/>
        <w:jc w:val="both"/>
        <w:rPr>
          <w:color w:val="000000"/>
        </w:rPr>
      </w:pPr>
      <w:r w:rsidRPr="001D5869">
        <w:rPr>
          <w:b/>
          <w:bCs/>
          <w:color w:val="000000"/>
        </w:rPr>
        <w:t xml:space="preserve">смысловое чтение: </w:t>
      </w:r>
      <w:r w:rsidRPr="001D5869">
        <w:rPr>
          <w:color w:val="000000"/>
        </w:rPr>
        <w:t xml:space="preserve">читать про себя и понимать несложные аутентичные тексты, содержащие отдельные неизученные языковые явления, с различной глубиной проникновения в их содержание в зависимости от поставленной коммуникативной задачи: с пониманием основного </w:t>
      </w:r>
      <w:r w:rsidRPr="001D5869">
        <w:rPr>
          <w:color w:val="000000"/>
        </w:rPr>
        <w:lastRenderedPageBreak/>
        <w:t xml:space="preserve">содержания, с пониманием нужной/интересующей/запрашиваемой информации, с полным пониманием содержания (объём текста/текстов для чтения — 500-600 слов); читать про себя </w:t>
      </w:r>
      <w:proofErr w:type="spellStart"/>
      <w:r w:rsidRPr="001D5869">
        <w:rPr>
          <w:color w:val="000000"/>
        </w:rPr>
        <w:t>несплошные</w:t>
      </w:r>
      <w:proofErr w:type="spellEnd"/>
      <w:r w:rsidRPr="001D5869">
        <w:rPr>
          <w:color w:val="000000"/>
        </w:rPr>
        <w:t xml:space="preserve"> тексты (таблицы, диаграммы) и понимать представленную в них информацию; обобщать и оценивать полученную при чтении информацию;</w:t>
      </w:r>
    </w:p>
    <w:p w:rsidR="001D5869" w:rsidRPr="001D5869" w:rsidRDefault="001D5869" w:rsidP="00CF6BD6">
      <w:pPr>
        <w:ind w:firstLine="708"/>
        <w:jc w:val="both"/>
        <w:rPr>
          <w:color w:val="000000"/>
        </w:rPr>
      </w:pPr>
      <w:proofErr w:type="gramStart"/>
      <w:r w:rsidRPr="001D5869">
        <w:rPr>
          <w:b/>
          <w:bCs/>
          <w:color w:val="000000"/>
        </w:rPr>
        <w:t xml:space="preserve">письменная речь: </w:t>
      </w:r>
      <w:r w:rsidRPr="001D5869">
        <w:rPr>
          <w:color w:val="000000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 писать электронное сообщение личного характера, соблюдая речевой этикет, принятый в стране/странах изучаемого языка (объём сообщения — до 120 слов); создавать небольшое письменное высказывание с опорой на образец, план, таблицу, прочитанный/прослушанный текст (объём высказывания — до 120 слов);</w:t>
      </w:r>
      <w:proofErr w:type="gramEnd"/>
      <w:r w:rsidRPr="001D5869">
        <w:rPr>
          <w:color w:val="000000"/>
        </w:rPr>
        <w:t xml:space="preserve"> заполнять таблицу, кратко фиксируя содержание прочитанного/прослушанного текста; письменно представлять результаты выполненной проектной работы (объём — 100-120 слов);</w:t>
      </w:r>
    </w:p>
    <w:p w:rsidR="001D5869" w:rsidRPr="001D5869" w:rsidRDefault="001D5869" w:rsidP="00CF6BD6">
      <w:pPr>
        <w:ind w:firstLine="708"/>
        <w:jc w:val="both"/>
        <w:rPr>
          <w:color w:val="000000"/>
        </w:rPr>
      </w:pPr>
      <w:r w:rsidRPr="001D5869">
        <w:rPr>
          <w:color w:val="000000"/>
        </w:rPr>
        <w:t xml:space="preserve">2) владеть </w:t>
      </w:r>
      <w:r w:rsidRPr="001D5869">
        <w:rPr>
          <w:b/>
          <w:bCs/>
          <w:color w:val="000000"/>
        </w:rPr>
        <w:t xml:space="preserve">фонетическими </w:t>
      </w:r>
      <w:r w:rsidRPr="001D5869">
        <w:rPr>
          <w:color w:val="000000"/>
        </w:rPr>
        <w:t>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словах; владеть правилами чтения и выразительно читать вслух небольшие тексты объёмом до 120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 читать новые слова согласно основным правилам чтения;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 xml:space="preserve">владеть </w:t>
      </w:r>
      <w:r w:rsidRPr="001D5869">
        <w:rPr>
          <w:b/>
          <w:bCs/>
          <w:color w:val="000000"/>
        </w:rPr>
        <w:t xml:space="preserve">орфографическими </w:t>
      </w:r>
      <w:r w:rsidRPr="001D5869">
        <w:rPr>
          <w:color w:val="000000"/>
        </w:rPr>
        <w:t>навыками: правильно писать изученные слова;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 xml:space="preserve">владеть </w:t>
      </w:r>
      <w:r w:rsidRPr="001D5869">
        <w:rPr>
          <w:b/>
          <w:bCs/>
          <w:color w:val="000000"/>
        </w:rPr>
        <w:t xml:space="preserve">пунктуационными </w:t>
      </w:r>
      <w:r w:rsidRPr="001D5869">
        <w:rPr>
          <w:color w:val="000000"/>
        </w:rPr>
        <w:t>навыками: использовать точку, вопросительный и восклицательный знаки в конце предложения, запятую при перечислении и обращении, апостроф; пунктуационно правильно оформлять электронное сообщение личного характера;</w:t>
      </w:r>
    </w:p>
    <w:p w:rsidR="001D5869" w:rsidRPr="001D5869" w:rsidRDefault="001D5869" w:rsidP="00CF6BD6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3) распознавать в звучащем и письменном тексте 1250 лексических единиц (слов, словосочетаний, речевых клише) и правильно употреблять в устной и письменной речи 1050 лексических единиц, обслуживающих ситуации общения в рамках тематического содержания, с соблюдением существующих норм лексической сочетаемости;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помощью суффиксов -</w:t>
      </w:r>
      <w:proofErr w:type="spellStart"/>
      <w:r w:rsidRPr="001D5869">
        <w:rPr>
          <w:color w:val="000000"/>
        </w:rPr>
        <w:t>ity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ship</w:t>
      </w:r>
      <w:proofErr w:type="spellEnd"/>
      <w:r w:rsidRPr="001D5869">
        <w:rPr>
          <w:color w:val="000000"/>
        </w:rPr>
        <w:t>, -</w:t>
      </w:r>
      <w:proofErr w:type="spellStart"/>
      <w:r w:rsidRPr="001D5869">
        <w:rPr>
          <w:color w:val="000000"/>
        </w:rPr>
        <w:t>ance</w:t>
      </w:r>
      <w:proofErr w:type="spellEnd"/>
      <w:r w:rsidRPr="001D5869">
        <w:rPr>
          <w:color w:val="000000"/>
        </w:rPr>
        <w:t>/-</w:t>
      </w:r>
      <w:proofErr w:type="spellStart"/>
      <w:r w:rsidRPr="001D5869">
        <w:rPr>
          <w:color w:val="000000"/>
        </w:rPr>
        <w:t>ence</w:t>
      </w:r>
      <w:proofErr w:type="spellEnd"/>
      <w:r w:rsidRPr="001D5869">
        <w:rPr>
          <w:color w:val="000000"/>
        </w:rPr>
        <w:t xml:space="preserve">; имена прилагательные с помощью префикса </w:t>
      </w:r>
      <w:proofErr w:type="spellStart"/>
      <w:r w:rsidRPr="001D5869">
        <w:rPr>
          <w:color w:val="000000"/>
        </w:rPr>
        <w:t>inter</w:t>
      </w:r>
      <w:proofErr w:type="spellEnd"/>
      <w:r w:rsidRPr="001D5869">
        <w:rPr>
          <w:color w:val="000000"/>
        </w:rPr>
        <w:t>-;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родственные слова, образованные с помощью конверсии (имя существительное от неопределённой формы глагола (</w:t>
      </w:r>
      <w:proofErr w:type="spellStart"/>
      <w:r w:rsidRPr="001D5869">
        <w:rPr>
          <w:color w:val="000000"/>
        </w:rPr>
        <w:t>to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walk</w:t>
      </w:r>
      <w:proofErr w:type="spellEnd"/>
      <w:r w:rsidRPr="001D5869">
        <w:rPr>
          <w:color w:val="000000"/>
        </w:rPr>
        <w:t xml:space="preserve"> — </w:t>
      </w:r>
      <w:proofErr w:type="spellStart"/>
      <w:r w:rsidRPr="001D5869">
        <w:rPr>
          <w:color w:val="000000"/>
        </w:rPr>
        <w:t>a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walk</w:t>
      </w:r>
      <w:proofErr w:type="spellEnd"/>
      <w:r w:rsidRPr="001D5869">
        <w:rPr>
          <w:color w:val="000000"/>
        </w:rPr>
        <w:t>), глагол от имени существительного (</w:t>
      </w:r>
      <w:proofErr w:type="spellStart"/>
      <w:r w:rsidRPr="001D5869">
        <w:rPr>
          <w:color w:val="000000"/>
        </w:rPr>
        <w:t>a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present</w:t>
      </w:r>
      <w:proofErr w:type="spellEnd"/>
      <w:r w:rsidRPr="001D5869">
        <w:rPr>
          <w:color w:val="000000"/>
        </w:rPr>
        <w:t xml:space="preserve"> — </w:t>
      </w:r>
      <w:proofErr w:type="spellStart"/>
      <w:r w:rsidRPr="001D5869">
        <w:rPr>
          <w:color w:val="000000"/>
        </w:rPr>
        <w:t>to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present</w:t>
      </w:r>
      <w:proofErr w:type="spellEnd"/>
      <w:r w:rsidRPr="001D5869">
        <w:rPr>
          <w:color w:val="000000"/>
        </w:rPr>
        <w:t>), имя существительное от прилагательного (</w:t>
      </w:r>
      <w:proofErr w:type="spellStart"/>
      <w:r w:rsidRPr="001D5869">
        <w:rPr>
          <w:color w:val="000000"/>
        </w:rPr>
        <w:t>rich</w:t>
      </w:r>
      <w:proofErr w:type="spellEnd"/>
      <w:r w:rsidRPr="001D5869">
        <w:rPr>
          <w:color w:val="000000"/>
        </w:rPr>
        <w:t xml:space="preserve"> — </w:t>
      </w:r>
      <w:proofErr w:type="spellStart"/>
      <w:r w:rsidRPr="001D5869">
        <w:rPr>
          <w:color w:val="000000"/>
        </w:rPr>
        <w:t>the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rich</w:t>
      </w:r>
      <w:proofErr w:type="spellEnd"/>
      <w:r w:rsidRPr="001D5869">
        <w:rPr>
          <w:color w:val="000000"/>
        </w:rPr>
        <w:t>);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 xml:space="preserve">распознавать и употреблять в устной и письменной </w:t>
      </w:r>
      <w:proofErr w:type="gramStart"/>
      <w:r w:rsidRPr="001D5869">
        <w:rPr>
          <w:color w:val="000000"/>
        </w:rPr>
        <w:t>речи</w:t>
      </w:r>
      <w:proofErr w:type="gramEnd"/>
      <w:r w:rsidRPr="001D5869">
        <w:rPr>
          <w:color w:val="000000"/>
        </w:rPr>
        <w:t xml:space="preserve"> изученные многозначные слова, синонимы, антонимы; наиболее частотные фразовые глаголы; сокращения и аббревиатуры;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и употреблять в устной и письменной речи различные средства связи в тексте для обеспечения логичности и целостности высказывания;</w:t>
      </w:r>
    </w:p>
    <w:p w:rsidR="001D5869" w:rsidRPr="001D5869" w:rsidRDefault="001D5869" w:rsidP="00CF6BD6">
      <w:pPr>
        <w:ind w:firstLine="708"/>
        <w:jc w:val="both"/>
        <w:rPr>
          <w:color w:val="000000"/>
        </w:rPr>
      </w:pPr>
      <w:r w:rsidRPr="001D5869">
        <w:rPr>
          <w:color w:val="000000"/>
        </w:rPr>
        <w:t>4) знать и понимать особенности структуры простых и сложных предложений и различных коммуникативных типов предложений английского языка;</w:t>
      </w:r>
    </w:p>
    <w:p w:rsidR="001D5869" w:rsidRPr="001D5869" w:rsidRDefault="001D5869" w:rsidP="001D5869">
      <w:pPr>
        <w:jc w:val="both"/>
        <w:rPr>
          <w:color w:val="000000"/>
        </w:rPr>
      </w:pPr>
      <w:r w:rsidRPr="001D5869">
        <w:rPr>
          <w:color w:val="000000"/>
        </w:rPr>
        <w:t>распознавать в письменном и звучащем тексте и употреблять в устной и письменной речи:</w:t>
      </w:r>
    </w:p>
    <w:p w:rsidR="001D5869" w:rsidRPr="001D5869" w:rsidRDefault="001D5869" w:rsidP="0010568C">
      <w:pPr>
        <w:numPr>
          <w:ilvl w:val="0"/>
          <w:numId w:val="3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  <w:lang w:val="en-US"/>
        </w:rPr>
      </w:pPr>
      <w:r w:rsidRPr="001D5869">
        <w:rPr>
          <w:color w:val="000000"/>
        </w:rPr>
        <w:t>предложения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со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сложным</w:t>
      </w:r>
      <w:r w:rsidRPr="001D5869">
        <w:rPr>
          <w:color w:val="000000"/>
          <w:lang w:val="en-US"/>
        </w:rPr>
        <w:t xml:space="preserve"> </w:t>
      </w:r>
      <w:r w:rsidRPr="001D5869">
        <w:rPr>
          <w:color w:val="000000"/>
        </w:rPr>
        <w:t>дополнением</w:t>
      </w:r>
      <w:r w:rsidRPr="001D5869">
        <w:rPr>
          <w:color w:val="000000"/>
          <w:lang w:val="en-US"/>
        </w:rPr>
        <w:t xml:space="preserve"> (Complex Object) (I want to have my hair cut.);</w:t>
      </w:r>
    </w:p>
    <w:p w:rsidR="001D5869" w:rsidRPr="001D5869" w:rsidRDefault="001D5869" w:rsidP="0010568C">
      <w:pPr>
        <w:numPr>
          <w:ilvl w:val="0"/>
          <w:numId w:val="3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предложения с I </w:t>
      </w:r>
      <w:proofErr w:type="spellStart"/>
      <w:r w:rsidRPr="001D5869">
        <w:rPr>
          <w:color w:val="000000"/>
        </w:rPr>
        <w:t>wish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10568C">
      <w:pPr>
        <w:numPr>
          <w:ilvl w:val="0"/>
          <w:numId w:val="3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1D5869">
        <w:rPr>
          <w:color w:val="000000"/>
        </w:rPr>
        <w:t>условные предложения нереального характера (</w:t>
      </w:r>
      <w:proofErr w:type="spellStart"/>
      <w:r w:rsidRPr="001D5869">
        <w:rPr>
          <w:color w:val="000000"/>
        </w:rPr>
        <w:t>Conditional</w:t>
      </w:r>
      <w:proofErr w:type="spellEnd"/>
      <w:r w:rsidRPr="001D5869">
        <w:rPr>
          <w:color w:val="000000"/>
        </w:rPr>
        <w:t xml:space="preserve"> II);</w:t>
      </w:r>
    </w:p>
    <w:p w:rsidR="001D5869" w:rsidRPr="001D5869" w:rsidRDefault="001D5869" w:rsidP="0010568C">
      <w:pPr>
        <w:numPr>
          <w:ilvl w:val="0"/>
          <w:numId w:val="3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конструкцию для выражения предпочтения I </w:t>
      </w:r>
      <w:proofErr w:type="spellStart"/>
      <w:r w:rsidRPr="001D5869">
        <w:rPr>
          <w:color w:val="000000"/>
        </w:rPr>
        <w:t>prefer</w:t>
      </w:r>
      <w:proofErr w:type="spellEnd"/>
      <w:r w:rsidRPr="001D5869">
        <w:rPr>
          <w:color w:val="000000"/>
        </w:rPr>
        <w:t xml:space="preserve"> …/</w:t>
      </w:r>
      <w:proofErr w:type="spellStart"/>
      <w:r w:rsidRPr="001D5869">
        <w:rPr>
          <w:color w:val="000000"/>
        </w:rPr>
        <w:t>I’d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prefer</w:t>
      </w:r>
      <w:proofErr w:type="spellEnd"/>
      <w:r w:rsidRPr="001D5869">
        <w:rPr>
          <w:color w:val="000000"/>
        </w:rPr>
        <w:t xml:space="preserve"> …/</w:t>
      </w:r>
      <w:proofErr w:type="spellStart"/>
      <w:r w:rsidRPr="001D5869">
        <w:rPr>
          <w:color w:val="000000"/>
        </w:rPr>
        <w:t>I’d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rather</w:t>
      </w:r>
      <w:proofErr w:type="spellEnd"/>
      <w:r w:rsidRPr="001D5869">
        <w:rPr>
          <w:color w:val="000000"/>
        </w:rPr>
        <w:t xml:space="preserve"> …;</w:t>
      </w:r>
    </w:p>
    <w:p w:rsidR="001D5869" w:rsidRPr="001D5869" w:rsidRDefault="001D5869" w:rsidP="0010568C">
      <w:pPr>
        <w:numPr>
          <w:ilvl w:val="0"/>
          <w:numId w:val="3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предложения с конструкцией </w:t>
      </w:r>
      <w:proofErr w:type="spellStart"/>
      <w:r w:rsidRPr="001D5869">
        <w:rPr>
          <w:color w:val="000000"/>
        </w:rPr>
        <w:t>either</w:t>
      </w:r>
      <w:proofErr w:type="spellEnd"/>
      <w:r w:rsidRPr="001D5869">
        <w:rPr>
          <w:color w:val="000000"/>
        </w:rPr>
        <w:t xml:space="preserve"> … </w:t>
      </w:r>
      <w:proofErr w:type="spellStart"/>
      <w:r w:rsidRPr="001D5869">
        <w:rPr>
          <w:color w:val="000000"/>
        </w:rPr>
        <w:t>or</w:t>
      </w:r>
      <w:proofErr w:type="spellEnd"/>
      <w:r w:rsidRPr="001D5869">
        <w:rPr>
          <w:color w:val="000000"/>
        </w:rPr>
        <w:t xml:space="preserve">, </w:t>
      </w:r>
      <w:proofErr w:type="spellStart"/>
      <w:r w:rsidRPr="001D5869">
        <w:rPr>
          <w:color w:val="000000"/>
        </w:rPr>
        <w:t>neither</w:t>
      </w:r>
      <w:proofErr w:type="spellEnd"/>
      <w:r w:rsidRPr="001D5869">
        <w:rPr>
          <w:color w:val="000000"/>
        </w:rPr>
        <w:t xml:space="preserve"> … </w:t>
      </w:r>
      <w:proofErr w:type="spellStart"/>
      <w:r w:rsidRPr="001D5869">
        <w:rPr>
          <w:color w:val="000000"/>
        </w:rPr>
        <w:t>nor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10568C">
      <w:pPr>
        <w:numPr>
          <w:ilvl w:val="0"/>
          <w:numId w:val="32"/>
        </w:numPr>
        <w:spacing w:before="100" w:beforeAutospacing="1" w:after="100" w:afterAutospacing="1"/>
        <w:ind w:left="780" w:right="180"/>
        <w:contextualSpacing/>
        <w:jc w:val="both"/>
        <w:rPr>
          <w:color w:val="000000"/>
        </w:rPr>
      </w:pPr>
      <w:r w:rsidRPr="001D5869">
        <w:rPr>
          <w:color w:val="000000"/>
        </w:rPr>
        <w:t xml:space="preserve">формы страдательного залога Present </w:t>
      </w:r>
      <w:proofErr w:type="spellStart"/>
      <w:r w:rsidRPr="001D5869">
        <w:rPr>
          <w:color w:val="000000"/>
        </w:rPr>
        <w:t>Perfect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Passive</w:t>
      </w:r>
      <w:proofErr w:type="spellEnd"/>
      <w:r w:rsidRPr="001D5869">
        <w:rPr>
          <w:color w:val="000000"/>
        </w:rPr>
        <w:t>;</w:t>
      </w:r>
    </w:p>
    <w:p w:rsidR="001D5869" w:rsidRPr="001D5869" w:rsidRDefault="001D5869" w:rsidP="0010568C">
      <w:pPr>
        <w:numPr>
          <w:ilvl w:val="0"/>
          <w:numId w:val="32"/>
        </w:numPr>
        <w:spacing w:before="100" w:beforeAutospacing="1" w:after="100" w:afterAutospacing="1"/>
        <w:ind w:left="780" w:right="180"/>
        <w:jc w:val="both"/>
        <w:rPr>
          <w:color w:val="000000"/>
        </w:rPr>
      </w:pPr>
      <w:r w:rsidRPr="001D5869">
        <w:rPr>
          <w:color w:val="000000"/>
        </w:rPr>
        <w:t>порядок следования имён прилагательных (</w:t>
      </w:r>
      <w:proofErr w:type="spellStart"/>
      <w:r w:rsidRPr="001D5869">
        <w:rPr>
          <w:color w:val="000000"/>
        </w:rPr>
        <w:t>nice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long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blond</w:t>
      </w:r>
      <w:proofErr w:type="spellEnd"/>
      <w:r w:rsidRPr="001D5869">
        <w:rPr>
          <w:color w:val="000000"/>
        </w:rPr>
        <w:t xml:space="preserve"> </w:t>
      </w:r>
      <w:proofErr w:type="spellStart"/>
      <w:r w:rsidRPr="001D5869">
        <w:rPr>
          <w:color w:val="000000"/>
        </w:rPr>
        <w:t>hair</w:t>
      </w:r>
      <w:proofErr w:type="spellEnd"/>
      <w:r w:rsidRPr="001D5869">
        <w:rPr>
          <w:color w:val="000000"/>
        </w:rPr>
        <w:t>);</w:t>
      </w:r>
    </w:p>
    <w:p w:rsidR="001D5869" w:rsidRPr="001D5869" w:rsidRDefault="001D5869" w:rsidP="00CF6BD6">
      <w:pPr>
        <w:ind w:firstLine="420"/>
        <w:jc w:val="both"/>
        <w:rPr>
          <w:color w:val="000000"/>
        </w:rPr>
      </w:pPr>
      <w:r w:rsidRPr="001D5869">
        <w:rPr>
          <w:color w:val="000000"/>
        </w:rPr>
        <w:t xml:space="preserve">5) владеть </w:t>
      </w:r>
      <w:proofErr w:type="spellStart"/>
      <w:r w:rsidRPr="001D5869">
        <w:rPr>
          <w:color w:val="000000"/>
        </w:rPr>
        <w:t>социокультурными</w:t>
      </w:r>
      <w:proofErr w:type="spellEnd"/>
      <w:r w:rsidRPr="001D5869">
        <w:rPr>
          <w:color w:val="000000"/>
        </w:rPr>
        <w:t xml:space="preserve"> знаниями и умениями:</w:t>
      </w:r>
    </w:p>
    <w:p w:rsidR="001D5869" w:rsidRPr="001D5869" w:rsidRDefault="001D5869" w:rsidP="0010568C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в рамках тематического содержания речи (основные национальные праздники, обычаи, традиции);</w:t>
      </w:r>
    </w:p>
    <w:p w:rsidR="001D5869" w:rsidRPr="001D5869" w:rsidRDefault="001D5869" w:rsidP="0010568C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выражать модальные значения, чувства и эмоции;</w:t>
      </w:r>
    </w:p>
    <w:p w:rsidR="001D5869" w:rsidRPr="001D5869" w:rsidRDefault="001D5869" w:rsidP="0010568C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contextualSpacing/>
        <w:jc w:val="both"/>
        <w:rPr>
          <w:color w:val="000000"/>
        </w:rPr>
      </w:pPr>
      <w:r w:rsidRPr="001D5869">
        <w:rPr>
          <w:color w:val="000000"/>
        </w:rPr>
        <w:t>иметь элементарные представления о различных вариантах английского языка;</w:t>
      </w:r>
    </w:p>
    <w:p w:rsidR="001D5869" w:rsidRPr="001D5869" w:rsidRDefault="001D5869" w:rsidP="0010568C">
      <w:pPr>
        <w:numPr>
          <w:ilvl w:val="0"/>
          <w:numId w:val="33"/>
        </w:numPr>
        <w:tabs>
          <w:tab w:val="clear" w:pos="720"/>
          <w:tab w:val="num" w:pos="0"/>
        </w:tabs>
        <w:spacing w:before="100" w:beforeAutospacing="1" w:after="100" w:afterAutospacing="1"/>
        <w:ind w:left="0" w:right="180" w:firstLine="567"/>
        <w:jc w:val="both"/>
        <w:rPr>
          <w:color w:val="000000"/>
        </w:rPr>
      </w:pPr>
      <w:r w:rsidRPr="001D5869">
        <w:rPr>
          <w:color w:val="000000"/>
        </w:rPr>
        <w:lastRenderedPageBreak/>
        <w:t xml:space="preserve">обладать базовыми знаниями о </w:t>
      </w:r>
      <w:proofErr w:type="spellStart"/>
      <w:r w:rsidRPr="001D5869">
        <w:rPr>
          <w:color w:val="000000"/>
        </w:rPr>
        <w:t>социокультурном</w:t>
      </w:r>
      <w:proofErr w:type="spellEnd"/>
      <w:r w:rsidRPr="001D5869">
        <w:rPr>
          <w:color w:val="000000"/>
        </w:rPr>
        <w:t xml:space="preserve"> портрете и культурном наследии родной страны и страны/стран изучаемого языка; уметь представлять Россию и страну/страны изучаемого языка; оказывать помощь зарубежным гостям в ситуациях повседневного общения;</w:t>
      </w:r>
    </w:p>
    <w:p w:rsidR="001D5869" w:rsidRPr="001D5869" w:rsidRDefault="001D5869" w:rsidP="00CF6BD6">
      <w:pPr>
        <w:ind w:firstLine="567"/>
        <w:jc w:val="both"/>
        <w:rPr>
          <w:color w:val="000000"/>
        </w:rPr>
      </w:pPr>
      <w:proofErr w:type="gramStart"/>
      <w:r w:rsidRPr="001D5869">
        <w:rPr>
          <w:color w:val="000000"/>
        </w:rPr>
        <w:t xml:space="preserve">6) владеть компенсаторными умениями: использовать при говорении переспрос; использовать при говорении и письме перифраз/толкование, синонимические средства, описание предмета вместо его названия; при чтении и </w:t>
      </w:r>
      <w:proofErr w:type="spellStart"/>
      <w:r w:rsidRPr="001D5869">
        <w:rPr>
          <w:color w:val="000000"/>
        </w:rPr>
        <w:t>аудировании</w:t>
      </w:r>
      <w:proofErr w:type="spellEnd"/>
      <w:r w:rsidRPr="001D5869">
        <w:rPr>
          <w:color w:val="000000"/>
        </w:rPr>
        <w:t xml:space="preserve"> — языковую догадку, в том числе контекстуальную; игнорировать информацию, не являющуюся необходимой для понимания основного содержания прочитанного/прослушанного текста или для нахождения в тексте запрашиваемой информации;</w:t>
      </w:r>
      <w:proofErr w:type="gramEnd"/>
    </w:p>
    <w:p w:rsidR="001D5869" w:rsidRPr="001D5869" w:rsidRDefault="001D5869" w:rsidP="00CF6BD6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7) уметь рассматривать несколько вариантов решения коммуникативной задачи в продуктивных видах речевой деятельности (говорении и письменной речи);</w:t>
      </w:r>
    </w:p>
    <w:p w:rsidR="001D5869" w:rsidRPr="001D5869" w:rsidRDefault="001D5869" w:rsidP="00CF6BD6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8)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1D5869" w:rsidRPr="001D5869" w:rsidRDefault="001D5869" w:rsidP="00CF6BD6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9) использовать иноязычные словари и справочники, в том числе информационно-справочные системы в электронной форме;</w:t>
      </w:r>
    </w:p>
    <w:p w:rsidR="001D5869" w:rsidRPr="001D5869" w:rsidRDefault="001D5869" w:rsidP="00CF6BD6">
      <w:pPr>
        <w:ind w:firstLine="567"/>
        <w:jc w:val="both"/>
        <w:rPr>
          <w:color w:val="000000"/>
        </w:rPr>
      </w:pPr>
      <w:r w:rsidRPr="001D5869">
        <w:rPr>
          <w:color w:val="000000"/>
        </w:rPr>
        <w:t>10) достигать взаимопонимания в процессе устного и письменного общения с носителями иностранного языка, людьми другой культуры;</w:t>
      </w:r>
    </w:p>
    <w:p w:rsidR="001D5869" w:rsidRPr="001D5869" w:rsidRDefault="001D5869" w:rsidP="00CF6BD6">
      <w:pPr>
        <w:ind w:firstLine="502"/>
        <w:jc w:val="both"/>
        <w:rPr>
          <w:color w:val="000000"/>
        </w:rPr>
      </w:pPr>
      <w:r w:rsidRPr="001D5869">
        <w:rPr>
          <w:color w:val="000000"/>
        </w:rPr>
        <w:t>11) сравнивать (в том числе устанавливать основания для сравнения) объекты, явления, процессы, их элементы и основные функции в рамках изученной тематики.</w:t>
      </w:r>
    </w:p>
    <w:p w:rsidR="006A59E8" w:rsidRDefault="006A59E8" w:rsidP="006A59E8">
      <w:pPr>
        <w:spacing w:after="240"/>
        <w:rPr>
          <w:rFonts w:ascii="Segoe UI" w:hAnsi="Segoe UI" w:cs="Segoe UI"/>
          <w:color w:val="010101"/>
          <w:sz w:val="15"/>
          <w:szCs w:val="15"/>
        </w:rPr>
      </w:pPr>
    </w:p>
    <w:p w:rsidR="006A59E8" w:rsidRPr="006A59E8" w:rsidRDefault="006A59E8" w:rsidP="00707EEA">
      <w:pPr>
        <w:jc w:val="center"/>
        <w:rPr>
          <w:b/>
          <w:color w:val="010101"/>
        </w:rPr>
      </w:pPr>
      <w:r w:rsidRPr="006A59E8">
        <w:rPr>
          <w:b/>
          <w:color w:val="010101"/>
        </w:rPr>
        <w:t>Виды де</w:t>
      </w:r>
      <w:r w:rsidR="00707EEA">
        <w:rPr>
          <w:b/>
          <w:color w:val="010101"/>
        </w:rPr>
        <w:t>я</w:t>
      </w:r>
      <w:r w:rsidRPr="006A59E8">
        <w:rPr>
          <w:b/>
          <w:color w:val="010101"/>
        </w:rPr>
        <w:t xml:space="preserve">тельности </w:t>
      </w:r>
      <w:proofErr w:type="gramStart"/>
      <w:r w:rsidRPr="006A59E8">
        <w:rPr>
          <w:b/>
          <w:color w:val="010101"/>
        </w:rPr>
        <w:t>обучающихся</w:t>
      </w:r>
      <w:proofErr w:type="gramEnd"/>
      <w:r w:rsidRPr="006A59E8">
        <w:rPr>
          <w:b/>
          <w:color w:val="010101"/>
        </w:rPr>
        <w:t>, направленные на достижение результата</w:t>
      </w:r>
    </w:p>
    <w:p w:rsidR="006A59E8" w:rsidRPr="006A59E8" w:rsidRDefault="006A59E8" w:rsidP="00707EEA">
      <w:pPr>
        <w:ind w:firstLine="708"/>
        <w:jc w:val="both"/>
        <w:rPr>
          <w:color w:val="010101"/>
        </w:rPr>
      </w:pPr>
      <w:r w:rsidRPr="006A59E8">
        <w:rPr>
          <w:color w:val="010101"/>
        </w:rPr>
        <w:t xml:space="preserve">Для определения результатов </w:t>
      </w:r>
      <w:proofErr w:type="gramStart"/>
      <w:r w:rsidRPr="006A59E8">
        <w:rPr>
          <w:color w:val="010101"/>
        </w:rPr>
        <w:t>обучения по</w:t>
      </w:r>
      <w:proofErr w:type="gramEnd"/>
      <w:r w:rsidRPr="006A59E8">
        <w:rPr>
          <w:color w:val="010101"/>
        </w:rPr>
        <w:t xml:space="preserve"> данной программе используются следующие формы и способы контроля:</w:t>
      </w:r>
      <w:r w:rsidR="002B57F9">
        <w:rPr>
          <w:color w:val="010101"/>
        </w:rPr>
        <w:t xml:space="preserve"> </w:t>
      </w:r>
      <w:r w:rsidRPr="006A59E8">
        <w:rPr>
          <w:color w:val="010101"/>
        </w:rPr>
        <w:t>устный опрос</w:t>
      </w:r>
      <w:r w:rsidR="002B57F9">
        <w:rPr>
          <w:color w:val="010101"/>
        </w:rPr>
        <w:t xml:space="preserve">, </w:t>
      </w:r>
      <w:r w:rsidRPr="006A59E8">
        <w:rPr>
          <w:color w:val="010101"/>
        </w:rPr>
        <w:t>чтение</w:t>
      </w:r>
      <w:r w:rsidR="002B57F9">
        <w:rPr>
          <w:color w:val="010101"/>
        </w:rPr>
        <w:t xml:space="preserve">, </w:t>
      </w:r>
      <w:r w:rsidRPr="006A59E8">
        <w:rPr>
          <w:color w:val="010101"/>
        </w:rPr>
        <w:t>письменные и устные задания в учебнике</w:t>
      </w:r>
      <w:r w:rsidR="002B57F9">
        <w:rPr>
          <w:color w:val="010101"/>
        </w:rPr>
        <w:t xml:space="preserve">, </w:t>
      </w:r>
      <w:r w:rsidRPr="006A59E8">
        <w:rPr>
          <w:color w:val="010101"/>
        </w:rPr>
        <w:t>высказывание по темам</w:t>
      </w:r>
      <w:r w:rsidR="002B57F9">
        <w:rPr>
          <w:color w:val="010101"/>
        </w:rPr>
        <w:t xml:space="preserve">, </w:t>
      </w:r>
      <w:r w:rsidRPr="006A59E8">
        <w:rPr>
          <w:color w:val="010101"/>
        </w:rPr>
        <w:t>тестовые задания,</w:t>
      </w:r>
      <w:r w:rsidR="002B57F9">
        <w:rPr>
          <w:color w:val="010101"/>
        </w:rPr>
        <w:t xml:space="preserve"> </w:t>
      </w:r>
      <w:r w:rsidRPr="006A59E8">
        <w:rPr>
          <w:color w:val="010101"/>
        </w:rPr>
        <w:t>творческая работа и защита проекта</w:t>
      </w:r>
    </w:p>
    <w:p w:rsidR="002B57F9" w:rsidRDefault="006A59E8" w:rsidP="00707EEA">
      <w:pPr>
        <w:ind w:firstLine="708"/>
        <w:jc w:val="both"/>
        <w:rPr>
          <w:color w:val="010101"/>
        </w:rPr>
      </w:pPr>
      <w:r w:rsidRPr="006A59E8">
        <w:rPr>
          <w:color w:val="010101"/>
        </w:rPr>
        <w:t>В процессе изучения курса используются следующие </w:t>
      </w:r>
      <w:r w:rsidRPr="006A59E8">
        <w:rPr>
          <w:i/>
          <w:iCs/>
          <w:color w:val="010101"/>
        </w:rPr>
        <w:t xml:space="preserve">формы промежуточного </w:t>
      </w:r>
      <w:r w:rsidR="002B57F9">
        <w:rPr>
          <w:i/>
          <w:iCs/>
          <w:color w:val="010101"/>
        </w:rPr>
        <w:t>к</w:t>
      </w:r>
      <w:r w:rsidRPr="006A59E8">
        <w:rPr>
          <w:i/>
          <w:iCs/>
          <w:color w:val="010101"/>
        </w:rPr>
        <w:t>онтроля:</w:t>
      </w:r>
      <w:r w:rsidRPr="006A59E8">
        <w:rPr>
          <w:color w:val="010101"/>
        </w:rPr>
        <w:t> мониторинги, тестовый контроль, проверочные работы, фонетические и лексические диктанты, работы с источниками.</w:t>
      </w:r>
      <w:r w:rsidR="002B57F9">
        <w:rPr>
          <w:color w:val="010101"/>
        </w:rPr>
        <w:t xml:space="preserve"> </w:t>
      </w:r>
    </w:p>
    <w:p w:rsidR="006A59E8" w:rsidRPr="006A59E8" w:rsidRDefault="006A59E8" w:rsidP="00707EEA">
      <w:pPr>
        <w:ind w:firstLine="708"/>
        <w:jc w:val="both"/>
        <w:rPr>
          <w:color w:val="010101"/>
        </w:rPr>
      </w:pPr>
      <w:r w:rsidRPr="006A59E8">
        <w:rPr>
          <w:i/>
          <w:iCs/>
          <w:color w:val="010101"/>
        </w:rPr>
        <w:t>Итоговая проверка знаний</w:t>
      </w:r>
      <w:r w:rsidRPr="006A59E8">
        <w:rPr>
          <w:color w:val="010101"/>
        </w:rPr>
        <w:t> проводится по завершении темы (раздела, модуля) школьного курса.</w:t>
      </w:r>
    </w:p>
    <w:p w:rsidR="006A59E8" w:rsidRDefault="006A59E8" w:rsidP="00707EEA">
      <w:pPr>
        <w:ind w:firstLine="708"/>
        <w:jc w:val="both"/>
        <w:rPr>
          <w:color w:val="010101"/>
        </w:rPr>
      </w:pPr>
      <w:r w:rsidRPr="006A59E8">
        <w:rPr>
          <w:color w:val="010101"/>
        </w:rPr>
        <w:t>Используются такие формы обучения, как диалог, беседа, дискуссия, диспут. Применяются варианты индивидуального, индивидуально-группового, группового и коллективного способа обучения.</w:t>
      </w:r>
    </w:p>
    <w:p w:rsidR="002B57F9" w:rsidRPr="006A59E8" w:rsidRDefault="002B57F9" w:rsidP="002B57F9">
      <w:pPr>
        <w:jc w:val="both"/>
        <w:rPr>
          <w:color w:val="010101"/>
        </w:rPr>
      </w:pPr>
    </w:p>
    <w:tbl>
      <w:tblPr>
        <w:tblStyle w:val="19"/>
        <w:tblW w:w="5000" w:type="pct"/>
        <w:tblLook w:val="04A0"/>
      </w:tblPr>
      <w:tblGrid>
        <w:gridCol w:w="1229"/>
        <w:gridCol w:w="1855"/>
        <w:gridCol w:w="1826"/>
        <w:gridCol w:w="2180"/>
        <w:gridCol w:w="1501"/>
        <w:gridCol w:w="1830"/>
      </w:tblGrid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6F6F90"/>
        </w:tc>
        <w:tc>
          <w:tcPr>
            <w:tcW w:w="3532" w:type="pct"/>
            <w:gridSpan w:val="4"/>
            <w:hideMark/>
          </w:tcPr>
          <w:p w:rsidR="006A59E8" w:rsidRPr="006A59E8" w:rsidRDefault="006A59E8" w:rsidP="006F6F90">
            <w:r w:rsidRPr="006A59E8">
              <w:t>Тема, вид контроля</w:t>
            </w:r>
          </w:p>
        </w:tc>
        <w:tc>
          <w:tcPr>
            <w:tcW w:w="878" w:type="pct"/>
            <w:hideMark/>
          </w:tcPr>
          <w:p w:rsidR="006A59E8" w:rsidRPr="006A59E8" w:rsidRDefault="006A59E8" w:rsidP="006F6F90"/>
        </w:tc>
      </w:tr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6F6F90">
            <w:r w:rsidRPr="006A59E8">
              <w:t>Месяц</w:t>
            </w:r>
          </w:p>
        </w:tc>
        <w:tc>
          <w:tcPr>
            <w:tcW w:w="890" w:type="pct"/>
            <w:hideMark/>
          </w:tcPr>
          <w:p w:rsidR="006A59E8" w:rsidRPr="006A59E8" w:rsidRDefault="006A59E8" w:rsidP="006F6F90">
            <w:r w:rsidRPr="006A59E8">
              <w:t>5 класс</w:t>
            </w:r>
          </w:p>
        </w:tc>
        <w:tc>
          <w:tcPr>
            <w:tcW w:w="876" w:type="pct"/>
            <w:hideMark/>
          </w:tcPr>
          <w:p w:rsidR="006A59E8" w:rsidRPr="006A59E8" w:rsidRDefault="006A59E8" w:rsidP="006F6F90">
            <w:r w:rsidRPr="006A59E8">
              <w:t>6 класс</w:t>
            </w:r>
          </w:p>
        </w:tc>
        <w:tc>
          <w:tcPr>
            <w:tcW w:w="1046" w:type="pct"/>
            <w:hideMark/>
          </w:tcPr>
          <w:p w:rsidR="006A59E8" w:rsidRPr="006A59E8" w:rsidRDefault="006A59E8" w:rsidP="006F6F90">
            <w:r w:rsidRPr="006A59E8">
              <w:t>7 класс</w:t>
            </w:r>
          </w:p>
        </w:tc>
        <w:tc>
          <w:tcPr>
            <w:tcW w:w="720" w:type="pct"/>
            <w:hideMark/>
          </w:tcPr>
          <w:p w:rsidR="006A59E8" w:rsidRPr="006A59E8" w:rsidRDefault="006A59E8" w:rsidP="006F6F90">
            <w:r w:rsidRPr="006A59E8">
              <w:t>8 класс</w:t>
            </w:r>
          </w:p>
        </w:tc>
        <w:tc>
          <w:tcPr>
            <w:tcW w:w="878" w:type="pct"/>
            <w:hideMark/>
          </w:tcPr>
          <w:p w:rsidR="006A59E8" w:rsidRPr="006A59E8" w:rsidRDefault="006A59E8" w:rsidP="006F6F90">
            <w:r w:rsidRPr="006A59E8">
              <w:t>9 класс</w:t>
            </w:r>
          </w:p>
        </w:tc>
      </w:tr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6F6F90">
            <w:r w:rsidRPr="006A59E8">
              <w:t>Сентябрь</w:t>
            </w:r>
          </w:p>
        </w:tc>
        <w:tc>
          <w:tcPr>
            <w:tcW w:w="890" w:type="pct"/>
            <w:hideMark/>
          </w:tcPr>
          <w:p w:rsidR="006A59E8" w:rsidRPr="006A59E8" w:rsidRDefault="006A59E8" w:rsidP="006F6F90">
            <w:r>
              <w:t>Входная контрольная работа</w:t>
            </w:r>
          </w:p>
        </w:tc>
        <w:tc>
          <w:tcPr>
            <w:tcW w:w="876" w:type="pct"/>
            <w:hideMark/>
          </w:tcPr>
          <w:p w:rsidR="006A59E8" w:rsidRPr="006A59E8" w:rsidRDefault="006A59E8" w:rsidP="006F6F90">
            <w:r>
              <w:t>Входная контрольная работа</w:t>
            </w:r>
          </w:p>
        </w:tc>
        <w:tc>
          <w:tcPr>
            <w:tcW w:w="1046" w:type="pct"/>
            <w:hideMark/>
          </w:tcPr>
          <w:p w:rsidR="006A59E8" w:rsidRPr="006A59E8" w:rsidRDefault="006A59E8" w:rsidP="006F6F90">
            <w:r>
              <w:t>Входная контрольная работа</w:t>
            </w:r>
          </w:p>
        </w:tc>
        <w:tc>
          <w:tcPr>
            <w:tcW w:w="720" w:type="pct"/>
            <w:hideMark/>
          </w:tcPr>
          <w:p w:rsidR="006A59E8" w:rsidRPr="006A59E8" w:rsidRDefault="006A59E8" w:rsidP="006F6F90">
            <w:r>
              <w:t>Входная контрольная работа</w:t>
            </w:r>
          </w:p>
        </w:tc>
        <w:tc>
          <w:tcPr>
            <w:tcW w:w="878" w:type="pct"/>
            <w:hideMark/>
          </w:tcPr>
          <w:p w:rsidR="006A59E8" w:rsidRPr="006A59E8" w:rsidRDefault="006A59E8" w:rsidP="006F6F90">
            <w:r>
              <w:t>Входная контрольная работа</w:t>
            </w:r>
          </w:p>
        </w:tc>
      </w:tr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6F6F90">
            <w:r w:rsidRPr="006A59E8">
              <w:t>Октябрь</w:t>
            </w:r>
          </w:p>
        </w:tc>
        <w:tc>
          <w:tcPr>
            <w:tcW w:w="890" w:type="pct"/>
            <w:hideMark/>
          </w:tcPr>
          <w:p w:rsidR="006A59E8" w:rsidRPr="006A59E8" w:rsidRDefault="006A59E8" w:rsidP="006F6F90"/>
        </w:tc>
        <w:tc>
          <w:tcPr>
            <w:tcW w:w="876" w:type="pct"/>
            <w:hideMark/>
          </w:tcPr>
          <w:p w:rsidR="006A59E8" w:rsidRPr="006A59E8" w:rsidRDefault="006A59E8" w:rsidP="006F6F90"/>
        </w:tc>
        <w:tc>
          <w:tcPr>
            <w:tcW w:w="1046" w:type="pct"/>
            <w:hideMark/>
          </w:tcPr>
          <w:p w:rsidR="006A59E8" w:rsidRPr="006A59E8" w:rsidRDefault="006A59E8" w:rsidP="006F6F90"/>
        </w:tc>
        <w:tc>
          <w:tcPr>
            <w:tcW w:w="720" w:type="pct"/>
            <w:hideMark/>
          </w:tcPr>
          <w:p w:rsidR="006A59E8" w:rsidRPr="006A59E8" w:rsidRDefault="006A59E8" w:rsidP="006F6F90"/>
        </w:tc>
        <w:tc>
          <w:tcPr>
            <w:tcW w:w="878" w:type="pct"/>
            <w:hideMark/>
          </w:tcPr>
          <w:p w:rsidR="006A59E8" w:rsidRPr="006A59E8" w:rsidRDefault="006A59E8" w:rsidP="006F6F90"/>
        </w:tc>
      </w:tr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6F6F90">
            <w:r w:rsidRPr="006A59E8">
              <w:t>Ноябрь</w:t>
            </w:r>
          </w:p>
        </w:tc>
        <w:tc>
          <w:tcPr>
            <w:tcW w:w="890" w:type="pct"/>
            <w:hideMark/>
          </w:tcPr>
          <w:p w:rsidR="006A59E8" w:rsidRPr="006A59E8" w:rsidRDefault="006A59E8" w:rsidP="006F6F90"/>
        </w:tc>
        <w:tc>
          <w:tcPr>
            <w:tcW w:w="876" w:type="pct"/>
            <w:hideMark/>
          </w:tcPr>
          <w:p w:rsidR="006A59E8" w:rsidRPr="006A59E8" w:rsidRDefault="006A59E8" w:rsidP="006F6F90"/>
        </w:tc>
        <w:tc>
          <w:tcPr>
            <w:tcW w:w="1046" w:type="pct"/>
            <w:hideMark/>
          </w:tcPr>
          <w:p w:rsidR="006A59E8" w:rsidRPr="006A59E8" w:rsidRDefault="006A59E8" w:rsidP="006F6F90"/>
        </w:tc>
        <w:tc>
          <w:tcPr>
            <w:tcW w:w="720" w:type="pct"/>
            <w:hideMark/>
          </w:tcPr>
          <w:p w:rsidR="006A59E8" w:rsidRPr="006A59E8" w:rsidRDefault="006A59E8" w:rsidP="006F6F90"/>
        </w:tc>
        <w:tc>
          <w:tcPr>
            <w:tcW w:w="878" w:type="pct"/>
            <w:hideMark/>
          </w:tcPr>
          <w:p w:rsidR="006A59E8" w:rsidRPr="006A59E8" w:rsidRDefault="006A59E8" w:rsidP="006F6F90"/>
        </w:tc>
      </w:tr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6F6F90">
            <w:r w:rsidRPr="006A59E8">
              <w:t>Декабрь</w:t>
            </w:r>
          </w:p>
        </w:tc>
        <w:tc>
          <w:tcPr>
            <w:tcW w:w="890" w:type="pct"/>
            <w:hideMark/>
          </w:tcPr>
          <w:p w:rsidR="006A59E8" w:rsidRPr="006A59E8" w:rsidRDefault="006A59E8" w:rsidP="006F6F90"/>
        </w:tc>
        <w:tc>
          <w:tcPr>
            <w:tcW w:w="876" w:type="pct"/>
            <w:hideMark/>
          </w:tcPr>
          <w:p w:rsidR="006A59E8" w:rsidRPr="006A59E8" w:rsidRDefault="006A59E8" w:rsidP="006F6F90"/>
        </w:tc>
        <w:tc>
          <w:tcPr>
            <w:tcW w:w="1046" w:type="pct"/>
            <w:hideMark/>
          </w:tcPr>
          <w:p w:rsidR="006A59E8" w:rsidRPr="006A59E8" w:rsidRDefault="006A59E8" w:rsidP="006F6F90"/>
        </w:tc>
        <w:tc>
          <w:tcPr>
            <w:tcW w:w="720" w:type="pct"/>
            <w:hideMark/>
          </w:tcPr>
          <w:p w:rsidR="006A59E8" w:rsidRPr="006A59E8" w:rsidRDefault="006A59E8" w:rsidP="006F6F90"/>
        </w:tc>
        <w:tc>
          <w:tcPr>
            <w:tcW w:w="878" w:type="pct"/>
            <w:hideMark/>
          </w:tcPr>
          <w:p w:rsidR="006A59E8" w:rsidRPr="006A59E8" w:rsidRDefault="006A59E8" w:rsidP="006F6F90"/>
        </w:tc>
      </w:tr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6F6F90">
            <w:r w:rsidRPr="006A59E8">
              <w:t>Январь</w:t>
            </w:r>
          </w:p>
        </w:tc>
        <w:tc>
          <w:tcPr>
            <w:tcW w:w="890" w:type="pct"/>
            <w:hideMark/>
          </w:tcPr>
          <w:p w:rsidR="006A59E8" w:rsidRPr="006A59E8" w:rsidRDefault="006A59E8" w:rsidP="006F6F90"/>
        </w:tc>
        <w:tc>
          <w:tcPr>
            <w:tcW w:w="876" w:type="pct"/>
            <w:hideMark/>
          </w:tcPr>
          <w:p w:rsidR="006A59E8" w:rsidRPr="006A59E8" w:rsidRDefault="006A59E8" w:rsidP="006F6F90"/>
        </w:tc>
        <w:tc>
          <w:tcPr>
            <w:tcW w:w="1046" w:type="pct"/>
            <w:hideMark/>
          </w:tcPr>
          <w:p w:rsidR="006A59E8" w:rsidRPr="006A59E8" w:rsidRDefault="006A59E8" w:rsidP="006F6F90"/>
        </w:tc>
        <w:tc>
          <w:tcPr>
            <w:tcW w:w="720" w:type="pct"/>
            <w:hideMark/>
          </w:tcPr>
          <w:p w:rsidR="006A59E8" w:rsidRPr="006A59E8" w:rsidRDefault="006A59E8" w:rsidP="006F6F90"/>
        </w:tc>
        <w:tc>
          <w:tcPr>
            <w:tcW w:w="878" w:type="pct"/>
            <w:hideMark/>
          </w:tcPr>
          <w:p w:rsidR="006A59E8" w:rsidRPr="006A59E8" w:rsidRDefault="006A59E8" w:rsidP="006F6F90"/>
        </w:tc>
      </w:tr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6F6F90">
            <w:r w:rsidRPr="006A59E8">
              <w:t>Февраль</w:t>
            </w:r>
          </w:p>
        </w:tc>
        <w:tc>
          <w:tcPr>
            <w:tcW w:w="890" w:type="pct"/>
            <w:hideMark/>
          </w:tcPr>
          <w:p w:rsidR="006A59E8" w:rsidRPr="006A59E8" w:rsidRDefault="006A59E8" w:rsidP="006F6F90"/>
        </w:tc>
        <w:tc>
          <w:tcPr>
            <w:tcW w:w="876" w:type="pct"/>
            <w:hideMark/>
          </w:tcPr>
          <w:p w:rsidR="006A59E8" w:rsidRPr="006A59E8" w:rsidRDefault="006A59E8" w:rsidP="006F6F90"/>
        </w:tc>
        <w:tc>
          <w:tcPr>
            <w:tcW w:w="1046" w:type="pct"/>
            <w:hideMark/>
          </w:tcPr>
          <w:p w:rsidR="006A59E8" w:rsidRPr="006A59E8" w:rsidRDefault="006A59E8" w:rsidP="006F6F90"/>
        </w:tc>
        <w:tc>
          <w:tcPr>
            <w:tcW w:w="720" w:type="pct"/>
            <w:hideMark/>
          </w:tcPr>
          <w:p w:rsidR="006A59E8" w:rsidRPr="006A59E8" w:rsidRDefault="006A59E8" w:rsidP="006F6F90"/>
        </w:tc>
        <w:tc>
          <w:tcPr>
            <w:tcW w:w="878" w:type="pct"/>
            <w:hideMark/>
          </w:tcPr>
          <w:p w:rsidR="006A59E8" w:rsidRPr="006A59E8" w:rsidRDefault="006A59E8" w:rsidP="006F6F90"/>
        </w:tc>
      </w:tr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6F6F90">
            <w:r w:rsidRPr="006A59E8">
              <w:t>Март</w:t>
            </w:r>
          </w:p>
        </w:tc>
        <w:tc>
          <w:tcPr>
            <w:tcW w:w="890" w:type="pct"/>
            <w:hideMark/>
          </w:tcPr>
          <w:p w:rsidR="006A59E8" w:rsidRPr="006A59E8" w:rsidRDefault="006A59E8" w:rsidP="006F6F90"/>
        </w:tc>
        <w:tc>
          <w:tcPr>
            <w:tcW w:w="876" w:type="pct"/>
            <w:hideMark/>
          </w:tcPr>
          <w:p w:rsidR="006A59E8" w:rsidRPr="006A59E8" w:rsidRDefault="006A59E8" w:rsidP="006F6F90"/>
        </w:tc>
        <w:tc>
          <w:tcPr>
            <w:tcW w:w="1046" w:type="pct"/>
            <w:hideMark/>
          </w:tcPr>
          <w:p w:rsidR="006A59E8" w:rsidRPr="006A59E8" w:rsidRDefault="006A59E8" w:rsidP="006F6F90"/>
        </w:tc>
        <w:tc>
          <w:tcPr>
            <w:tcW w:w="720" w:type="pct"/>
            <w:hideMark/>
          </w:tcPr>
          <w:p w:rsidR="006A59E8" w:rsidRPr="006A59E8" w:rsidRDefault="006A59E8" w:rsidP="006F6F90"/>
        </w:tc>
        <w:tc>
          <w:tcPr>
            <w:tcW w:w="878" w:type="pct"/>
            <w:hideMark/>
          </w:tcPr>
          <w:p w:rsidR="006A59E8" w:rsidRPr="006A59E8" w:rsidRDefault="006A59E8" w:rsidP="006F6F90"/>
        </w:tc>
      </w:tr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6F6F90">
            <w:r w:rsidRPr="006A59E8">
              <w:t>Апрель</w:t>
            </w:r>
          </w:p>
        </w:tc>
        <w:tc>
          <w:tcPr>
            <w:tcW w:w="890" w:type="pct"/>
            <w:hideMark/>
          </w:tcPr>
          <w:p w:rsidR="006A59E8" w:rsidRPr="006A59E8" w:rsidRDefault="006A59E8" w:rsidP="006F6F90"/>
        </w:tc>
        <w:tc>
          <w:tcPr>
            <w:tcW w:w="876" w:type="pct"/>
            <w:hideMark/>
          </w:tcPr>
          <w:p w:rsidR="006A59E8" w:rsidRPr="006A59E8" w:rsidRDefault="006A59E8" w:rsidP="006F6F90"/>
        </w:tc>
        <w:tc>
          <w:tcPr>
            <w:tcW w:w="1046" w:type="pct"/>
            <w:hideMark/>
          </w:tcPr>
          <w:p w:rsidR="006A59E8" w:rsidRPr="006A59E8" w:rsidRDefault="006A59E8" w:rsidP="006F6F90"/>
        </w:tc>
        <w:tc>
          <w:tcPr>
            <w:tcW w:w="720" w:type="pct"/>
            <w:hideMark/>
          </w:tcPr>
          <w:p w:rsidR="006A59E8" w:rsidRPr="006A59E8" w:rsidRDefault="006A59E8" w:rsidP="006F6F90"/>
        </w:tc>
        <w:tc>
          <w:tcPr>
            <w:tcW w:w="878" w:type="pct"/>
            <w:hideMark/>
          </w:tcPr>
          <w:p w:rsidR="006A59E8" w:rsidRPr="006A59E8" w:rsidRDefault="006A59E8" w:rsidP="006F6F90"/>
        </w:tc>
      </w:tr>
      <w:tr w:rsidR="006A59E8" w:rsidRPr="006A59E8" w:rsidTr="006A59E8">
        <w:tc>
          <w:tcPr>
            <w:tcW w:w="590" w:type="pct"/>
            <w:hideMark/>
          </w:tcPr>
          <w:p w:rsidR="006A59E8" w:rsidRPr="006A59E8" w:rsidRDefault="006A59E8" w:rsidP="006F6F90">
            <w:r w:rsidRPr="006A59E8">
              <w:t>Май</w:t>
            </w:r>
          </w:p>
        </w:tc>
        <w:tc>
          <w:tcPr>
            <w:tcW w:w="890" w:type="pct"/>
            <w:hideMark/>
          </w:tcPr>
          <w:p w:rsidR="006A59E8" w:rsidRPr="006A59E8" w:rsidRDefault="006A59E8" w:rsidP="006F6F90">
            <w:r>
              <w:t>Итоговая контрольная работа</w:t>
            </w:r>
          </w:p>
        </w:tc>
        <w:tc>
          <w:tcPr>
            <w:tcW w:w="876" w:type="pct"/>
            <w:hideMark/>
          </w:tcPr>
          <w:p w:rsidR="006A59E8" w:rsidRPr="006A59E8" w:rsidRDefault="006A59E8" w:rsidP="006F6F90">
            <w:r>
              <w:t>Итоговая контрольная работа</w:t>
            </w:r>
          </w:p>
        </w:tc>
        <w:tc>
          <w:tcPr>
            <w:tcW w:w="1046" w:type="pct"/>
            <w:hideMark/>
          </w:tcPr>
          <w:p w:rsidR="006A59E8" w:rsidRPr="006A59E8" w:rsidRDefault="006A59E8" w:rsidP="006A59E8">
            <w:r>
              <w:t>Итоговая контрольная работа</w:t>
            </w:r>
          </w:p>
        </w:tc>
        <w:tc>
          <w:tcPr>
            <w:tcW w:w="720" w:type="pct"/>
            <w:hideMark/>
          </w:tcPr>
          <w:p w:rsidR="006A59E8" w:rsidRPr="006A59E8" w:rsidRDefault="006A59E8" w:rsidP="006F6F90">
            <w:r>
              <w:t>Итоговая контрольная работа</w:t>
            </w:r>
          </w:p>
        </w:tc>
        <w:tc>
          <w:tcPr>
            <w:tcW w:w="878" w:type="pct"/>
            <w:hideMark/>
          </w:tcPr>
          <w:p w:rsidR="006A59E8" w:rsidRPr="006A59E8" w:rsidRDefault="006A59E8" w:rsidP="006F6F90">
            <w:r>
              <w:t>Итоговая контрольная работа</w:t>
            </w:r>
          </w:p>
        </w:tc>
      </w:tr>
    </w:tbl>
    <w:p w:rsidR="006A59E8" w:rsidRPr="006A59E8" w:rsidRDefault="006A59E8" w:rsidP="006A59E8">
      <w:pPr>
        <w:rPr>
          <w:color w:val="010101"/>
        </w:rPr>
      </w:pPr>
      <w:r w:rsidRPr="006A59E8">
        <w:rPr>
          <w:color w:val="010101"/>
        </w:rPr>
        <w:t xml:space="preserve"> </w:t>
      </w:r>
    </w:p>
    <w:p w:rsidR="006A59E8" w:rsidRPr="006A59E8" w:rsidRDefault="006A59E8" w:rsidP="006A59E8">
      <w:pPr>
        <w:spacing w:after="240"/>
        <w:rPr>
          <w:b/>
          <w:color w:val="010101"/>
        </w:rPr>
      </w:pPr>
      <w:r w:rsidRPr="006A59E8">
        <w:rPr>
          <w:b/>
          <w:color w:val="010101"/>
        </w:rPr>
        <w:t>Система оценивания предметных результатов</w:t>
      </w:r>
    </w:p>
    <w:p w:rsidR="006A59E8" w:rsidRPr="006A59E8" w:rsidRDefault="006A59E8" w:rsidP="006A59E8">
      <w:pPr>
        <w:rPr>
          <w:color w:val="010101"/>
          <w:u w:val="single"/>
        </w:rPr>
      </w:pPr>
      <w:r w:rsidRPr="006A59E8">
        <w:rPr>
          <w:color w:val="010101"/>
          <w:u w:val="single"/>
        </w:rPr>
        <w:t>Устный ответ</w:t>
      </w:r>
    </w:p>
    <w:tbl>
      <w:tblPr>
        <w:tblStyle w:val="19"/>
        <w:tblW w:w="10314" w:type="dxa"/>
        <w:tblLook w:val="04A0"/>
      </w:tblPr>
      <w:tblGrid>
        <w:gridCol w:w="1081"/>
        <w:gridCol w:w="2658"/>
        <w:gridCol w:w="2991"/>
        <w:gridCol w:w="3584"/>
      </w:tblGrid>
      <w:tr w:rsidR="006A59E8" w:rsidRPr="006A59E8" w:rsidTr="006A59E8">
        <w:tc>
          <w:tcPr>
            <w:tcW w:w="0" w:type="auto"/>
            <w:vMerge w:val="restart"/>
            <w:hideMark/>
          </w:tcPr>
          <w:p w:rsidR="006A59E8" w:rsidRPr="006A59E8" w:rsidRDefault="006A59E8" w:rsidP="006A59E8">
            <w:r w:rsidRPr="006A59E8">
              <w:t>Отметка</w:t>
            </w:r>
          </w:p>
        </w:tc>
        <w:tc>
          <w:tcPr>
            <w:tcW w:w="2658" w:type="dxa"/>
            <w:vMerge w:val="restart"/>
            <w:hideMark/>
          </w:tcPr>
          <w:p w:rsidR="006A59E8" w:rsidRPr="006A59E8" w:rsidRDefault="006A59E8" w:rsidP="006A59E8">
            <w:proofErr w:type="spellStart"/>
            <w:r w:rsidRPr="006A59E8">
              <w:t>Общедидактические</w:t>
            </w:r>
            <w:proofErr w:type="spellEnd"/>
            <w:r w:rsidRPr="006A59E8">
              <w:t xml:space="preserve"> </w:t>
            </w:r>
            <w:r w:rsidRPr="006A59E8">
              <w:lastRenderedPageBreak/>
              <w:t>критерии</w:t>
            </w:r>
          </w:p>
        </w:tc>
        <w:tc>
          <w:tcPr>
            <w:tcW w:w="6575" w:type="dxa"/>
            <w:gridSpan w:val="2"/>
            <w:hideMark/>
          </w:tcPr>
          <w:p w:rsidR="006A59E8" w:rsidRPr="006A59E8" w:rsidRDefault="006A59E8" w:rsidP="006A59E8">
            <w:r w:rsidRPr="006A59E8">
              <w:lastRenderedPageBreak/>
              <w:t>Иностранный язык</w:t>
            </w:r>
          </w:p>
        </w:tc>
      </w:tr>
      <w:tr w:rsidR="006A59E8" w:rsidRPr="006A59E8" w:rsidTr="006A59E8">
        <w:tc>
          <w:tcPr>
            <w:tcW w:w="0" w:type="auto"/>
            <w:vMerge/>
            <w:hideMark/>
          </w:tcPr>
          <w:p w:rsidR="006A59E8" w:rsidRPr="006A59E8" w:rsidRDefault="006A59E8" w:rsidP="006A59E8"/>
        </w:tc>
        <w:tc>
          <w:tcPr>
            <w:tcW w:w="2658" w:type="dxa"/>
            <w:vMerge/>
            <w:hideMark/>
          </w:tcPr>
          <w:p w:rsidR="006A59E8" w:rsidRPr="006A59E8" w:rsidRDefault="006A59E8" w:rsidP="006A59E8"/>
        </w:tc>
        <w:tc>
          <w:tcPr>
            <w:tcW w:w="2991" w:type="dxa"/>
            <w:hideMark/>
          </w:tcPr>
          <w:p w:rsidR="006A59E8" w:rsidRPr="006A59E8" w:rsidRDefault="006A59E8" w:rsidP="006A59E8">
            <w:r w:rsidRPr="006A59E8">
              <w:t>Говорение</w:t>
            </w:r>
          </w:p>
        </w:tc>
        <w:tc>
          <w:tcPr>
            <w:tcW w:w="3584" w:type="dxa"/>
            <w:hideMark/>
          </w:tcPr>
          <w:p w:rsidR="006A59E8" w:rsidRPr="006A59E8" w:rsidRDefault="006A59E8" w:rsidP="006A59E8">
            <w:r w:rsidRPr="006A59E8">
              <w:t>Чтение</w:t>
            </w:r>
          </w:p>
        </w:tc>
      </w:tr>
      <w:tr w:rsidR="006A59E8" w:rsidRPr="006A59E8" w:rsidTr="006A59E8">
        <w:tc>
          <w:tcPr>
            <w:tcW w:w="0" w:type="auto"/>
            <w:hideMark/>
          </w:tcPr>
          <w:p w:rsidR="006A59E8" w:rsidRPr="006A59E8" w:rsidRDefault="006A59E8" w:rsidP="006A59E8">
            <w:r w:rsidRPr="006A59E8">
              <w:lastRenderedPageBreak/>
              <w:t>«5»</w:t>
            </w:r>
          </w:p>
        </w:tc>
        <w:tc>
          <w:tcPr>
            <w:tcW w:w="2658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Знание, понимание, глубина усвоения всего объема материала;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Умение выделять главные положения, обобщать, делать выводы, устанавливать межпредметные и внутрипредметные связи, творчески применять знания в незнакомой ситуации;</w:t>
            </w:r>
          </w:p>
          <w:p w:rsidR="006A59E8" w:rsidRPr="006A59E8" w:rsidRDefault="006A59E8" w:rsidP="006A59E8">
            <w:r w:rsidRPr="006A59E8">
              <w:t>Отсутствие недочетов и ошибок при воспроизведении материала, соблюдение культуры устной и письменной речи, правил оформления письменных работ.</w:t>
            </w:r>
          </w:p>
        </w:tc>
        <w:tc>
          <w:tcPr>
            <w:tcW w:w="2991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Решение поставленных речевых задач, высказывание было логически последовательным;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Умение правильно употреблять языковые средства; речь эмоциональна, с элементами выражения собственного мнения;</w:t>
            </w:r>
          </w:p>
          <w:p w:rsidR="006A59E8" w:rsidRPr="006A59E8" w:rsidRDefault="006A59E8" w:rsidP="006A59E8">
            <w:r w:rsidRPr="006A59E8">
              <w:t>Отсутствие ошибок (в т. ч. фонетических), нарушающих коммуникацию, или их незначительное количество.</w:t>
            </w:r>
          </w:p>
        </w:tc>
        <w:tc>
          <w:tcPr>
            <w:tcW w:w="3584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Полное понимание основного содержания оригинального текста;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Умение выделить основную мысль, определить основные факты;</w:t>
            </w:r>
          </w:p>
          <w:p w:rsidR="006A59E8" w:rsidRPr="006A59E8" w:rsidRDefault="006A59E8" w:rsidP="006A59E8">
            <w:r w:rsidRPr="006A59E8">
              <w:t>Умение догадываться о значении незнакомых слов из контекста, либо по словообразовательным элементам, либо по сходству с родным языком.</w:t>
            </w:r>
          </w:p>
        </w:tc>
      </w:tr>
      <w:tr w:rsidR="006A59E8" w:rsidRPr="006A59E8" w:rsidTr="006A59E8">
        <w:tc>
          <w:tcPr>
            <w:tcW w:w="0" w:type="auto"/>
            <w:hideMark/>
          </w:tcPr>
          <w:p w:rsidR="006A59E8" w:rsidRPr="006A59E8" w:rsidRDefault="006A59E8" w:rsidP="006A59E8">
            <w:r w:rsidRPr="006A59E8">
              <w:t>«4»</w:t>
            </w:r>
          </w:p>
        </w:tc>
        <w:tc>
          <w:tcPr>
            <w:tcW w:w="2658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Знание всего изученного программного материала;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Умение выделять главные положения, обобщать, делать выводы, устанавливать межпредметные и внутрипредметные связи, применять знания на практике;</w:t>
            </w:r>
          </w:p>
          <w:p w:rsidR="006A59E8" w:rsidRPr="006A59E8" w:rsidRDefault="006A59E8" w:rsidP="006A59E8">
            <w:r w:rsidRPr="006A59E8">
              <w:t>Незначительные (негрубые) ошибки при воспроизведении материала, соблюдение культуры устной и письменной речи, правил оформления письменных работ</w:t>
            </w:r>
          </w:p>
        </w:tc>
        <w:tc>
          <w:tcPr>
            <w:tcW w:w="2991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Решение поставленных речевых задач, но в теме один аспект раскрыт не полностью;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Умение строить логичное высказывание, имеющее завершенный характер;</w:t>
            </w:r>
          </w:p>
          <w:p w:rsidR="006A59E8" w:rsidRPr="006A59E8" w:rsidRDefault="006A59E8" w:rsidP="006A59E8">
            <w:r w:rsidRPr="006A59E8">
              <w:t>Лексические/ фонетические ошибки, не нарушающие коммуникацию.</w:t>
            </w:r>
          </w:p>
        </w:tc>
        <w:tc>
          <w:tcPr>
            <w:tcW w:w="3584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Понимание основного содержания оригинального текста;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Умение выделить основную мысль, определить отдельные факты, однако у него недостаточно развита языковая догадка, и он затрудняется в понимании некоторых незнакомых слов, вынужден чаще обращаться к словарю;</w:t>
            </w:r>
          </w:p>
          <w:p w:rsidR="006A59E8" w:rsidRPr="006A59E8" w:rsidRDefault="006A59E8" w:rsidP="006A59E8">
            <w:r w:rsidRPr="006A59E8">
              <w:t>Темп чтения замедленный.</w:t>
            </w:r>
          </w:p>
        </w:tc>
      </w:tr>
      <w:tr w:rsidR="006A59E8" w:rsidRPr="006A59E8" w:rsidTr="006A59E8">
        <w:tc>
          <w:tcPr>
            <w:tcW w:w="0" w:type="auto"/>
            <w:hideMark/>
          </w:tcPr>
          <w:p w:rsidR="006A59E8" w:rsidRPr="006A59E8" w:rsidRDefault="006A59E8" w:rsidP="006A59E8">
            <w:r w:rsidRPr="006A59E8">
              <w:t>«3»</w:t>
            </w:r>
          </w:p>
        </w:tc>
        <w:tc>
          <w:tcPr>
            <w:tcW w:w="2658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Усвоение материала на уровне минимальных требований программы;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 xml:space="preserve">Умение работать на уровне воспроизведения, затруднения при ответах на видоизмененные </w:t>
            </w:r>
            <w:r w:rsidRPr="006A59E8">
              <w:lastRenderedPageBreak/>
              <w:t>вопросы;</w:t>
            </w:r>
          </w:p>
          <w:p w:rsidR="006A59E8" w:rsidRPr="006A59E8" w:rsidRDefault="006A59E8" w:rsidP="006A59E8">
            <w:r w:rsidRPr="006A59E8">
              <w:t>Наличие грубой ошибки, нескольких негрубых, незначительное несоблюдение культуры устной и письменной речи, правил оформления письменных работ</w:t>
            </w:r>
          </w:p>
        </w:tc>
        <w:tc>
          <w:tcPr>
            <w:tcW w:w="2991" w:type="dxa"/>
            <w:hideMark/>
          </w:tcPr>
          <w:p w:rsidR="006A59E8" w:rsidRPr="006A59E8" w:rsidRDefault="006A59E8" w:rsidP="006A59E8">
            <w:pPr>
              <w:spacing w:after="240"/>
            </w:pPr>
            <w:proofErr w:type="gramStart"/>
            <w:r w:rsidRPr="006A59E8">
              <w:lastRenderedPageBreak/>
              <w:t>Объем высказывания не достиг</w:t>
            </w:r>
            <w:proofErr w:type="gramEnd"/>
            <w:r w:rsidRPr="006A59E8">
              <w:t xml:space="preserve"> нормы;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Отсутствие слов логической связи;</w:t>
            </w:r>
          </w:p>
          <w:p w:rsidR="006A59E8" w:rsidRPr="006A59E8" w:rsidRDefault="006A59E8" w:rsidP="006A59E8">
            <w:r w:rsidRPr="006A59E8">
              <w:t>Наличие не более 5 ошибок (лексико-грамматических, фонетических).</w:t>
            </w:r>
          </w:p>
        </w:tc>
        <w:tc>
          <w:tcPr>
            <w:tcW w:w="3584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Неточное понимание основного содержания прочитанного;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Умение выделить в тексте только небольшое количество фактов;</w:t>
            </w:r>
          </w:p>
          <w:p w:rsidR="006A59E8" w:rsidRPr="006A59E8" w:rsidRDefault="006A59E8" w:rsidP="006A59E8">
            <w:r w:rsidRPr="006A59E8">
              <w:t>Слабое развитие языковой догадки.</w:t>
            </w:r>
          </w:p>
        </w:tc>
      </w:tr>
      <w:tr w:rsidR="006A59E8" w:rsidRPr="006A59E8" w:rsidTr="006A59E8">
        <w:tc>
          <w:tcPr>
            <w:tcW w:w="0" w:type="auto"/>
            <w:hideMark/>
          </w:tcPr>
          <w:p w:rsidR="006A59E8" w:rsidRPr="006A59E8" w:rsidRDefault="006A59E8" w:rsidP="006A59E8">
            <w:r w:rsidRPr="006A59E8">
              <w:lastRenderedPageBreak/>
              <w:t>«2»</w:t>
            </w:r>
          </w:p>
        </w:tc>
        <w:tc>
          <w:tcPr>
            <w:tcW w:w="2658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Усвоение материала на уровне ниже минимальных требований программы, отдельные представления об изученном материале;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Отсутствие умения работать на уровне воспроизведения, затруднения при ответах на стандартные вопросы;</w:t>
            </w:r>
          </w:p>
          <w:p w:rsidR="006A59E8" w:rsidRPr="006A59E8" w:rsidRDefault="006A59E8" w:rsidP="006A59E8">
            <w:r w:rsidRPr="006A59E8">
              <w:t>Наличие нескольких грубых ошибок, большого числа негрубых, значительное несоблюдение культуры устной и письменной речи, правил оформления письменных работ.</w:t>
            </w:r>
          </w:p>
        </w:tc>
        <w:tc>
          <w:tcPr>
            <w:tcW w:w="2991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Отсутствие умения достичь цели общения;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Отсутствие умения строить логичное высказывание;</w:t>
            </w:r>
          </w:p>
          <w:p w:rsidR="006A59E8" w:rsidRPr="006A59E8" w:rsidRDefault="006A59E8" w:rsidP="006A59E8">
            <w:r w:rsidRPr="006A59E8">
              <w:t>Наличие большого числа ошибок.</w:t>
            </w:r>
          </w:p>
        </w:tc>
        <w:tc>
          <w:tcPr>
            <w:tcW w:w="3584" w:type="dxa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Непонимание текста или неправильное понимание содержания текста;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Неумение ориентироваться в тексте при поиске определенных фактов;</w:t>
            </w:r>
          </w:p>
          <w:p w:rsidR="006A59E8" w:rsidRPr="006A59E8" w:rsidRDefault="006A59E8" w:rsidP="006A59E8">
            <w:r w:rsidRPr="006A59E8">
              <w:t xml:space="preserve">Неумение </w:t>
            </w:r>
            <w:proofErr w:type="spellStart"/>
            <w:r w:rsidRPr="006A59E8">
              <w:t>семантизировать</w:t>
            </w:r>
            <w:proofErr w:type="spellEnd"/>
            <w:r w:rsidRPr="006A59E8">
              <w:t xml:space="preserve"> незнакомую лексику.</w:t>
            </w:r>
          </w:p>
        </w:tc>
      </w:tr>
    </w:tbl>
    <w:p w:rsidR="006A59E8" w:rsidRPr="006A59E8" w:rsidRDefault="006A59E8" w:rsidP="006A59E8">
      <w:pPr>
        <w:spacing w:after="240"/>
        <w:rPr>
          <w:color w:val="010101"/>
          <w:u w:val="single"/>
        </w:rPr>
      </w:pPr>
      <w:r w:rsidRPr="006A59E8">
        <w:rPr>
          <w:color w:val="010101"/>
          <w:u w:val="single"/>
        </w:rPr>
        <w:t>Оценка самостоятельных, письменных и контрольных работ</w:t>
      </w:r>
    </w:p>
    <w:tbl>
      <w:tblPr>
        <w:tblStyle w:val="19"/>
        <w:tblW w:w="5000" w:type="pct"/>
        <w:tblLook w:val="04A0"/>
      </w:tblPr>
      <w:tblGrid>
        <w:gridCol w:w="1100"/>
        <w:gridCol w:w="4552"/>
        <w:gridCol w:w="3479"/>
        <w:gridCol w:w="1290"/>
      </w:tblGrid>
      <w:tr w:rsidR="006A59E8" w:rsidRPr="006A59E8" w:rsidTr="006A59E8">
        <w:tc>
          <w:tcPr>
            <w:tcW w:w="528" w:type="pct"/>
            <w:vMerge w:val="restart"/>
            <w:hideMark/>
          </w:tcPr>
          <w:p w:rsidR="006A59E8" w:rsidRPr="006A59E8" w:rsidRDefault="006A59E8" w:rsidP="006A59E8">
            <w:r w:rsidRPr="006A59E8">
              <w:t>Отметка</w:t>
            </w:r>
          </w:p>
        </w:tc>
        <w:tc>
          <w:tcPr>
            <w:tcW w:w="2184" w:type="pct"/>
            <w:vMerge w:val="restart"/>
            <w:hideMark/>
          </w:tcPr>
          <w:p w:rsidR="006A59E8" w:rsidRPr="006A59E8" w:rsidRDefault="006A59E8" w:rsidP="006A59E8">
            <w:proofErr w:type="spellStart"/>
            <w:r w:rsidRPr="006A59E8">
              <w:t>Общедидактические</w:t>
            </w:r>
            <w:proofErr w:type="spellEnd"/>
            <w:r w:rsidRPr="006A59E8">
              <w:t xml:space="preserve"> критерии</w:t>
            </w:r>
          </w:p>
        </w:tc>
        <w:tc>
          <w:tcPr>
            <w:tcW w:w="2288" w:type="pct"/>
            <w:gridSpan w:val="2"/>
            <w:hideMark/>
          </w:tcPr>
          <w:p w:rsidR="006A59E8" w:rsidRPr="006A59E8" w:rsidRDefault="006A59E8" w:rsidP="006A59E8">
            <w:r w:rsidRPr="006A59E8">
              <w:t>Иностранный язык</w:t>
            </w:r>
          </w:p>
        </w:tc>
      </w:tr>
      <w:tr w:rsidR="006A59E8" w:rsidRPr="006A59E8" w:rsidTr="006A59E8">
        <w:tc>
          <w:tcPr>
            <w:tcW w:w="528" w:type="pct"/>
            <w:vMerge/>
            <w:hideMark/>
          </w:tcPr>
          <w:p w:rsidR="006A59E8" w:rsidRPr="006A59E8" w:rsidRDefault="006A59E8" w:rsidP="006A59E8"/>
        </w:tc>
        <w:tc>
          <w:tcPr>
            <w:tcW w:w="2184" w:type="pct"/>
            <w:vMerge/>
            <w:hideMark/>
          </w:tcPr>
          <w:p w:rsidR="006A59E8" w:rsidRPr="006A59E8" w:rsidRDefault="006A59E8" w:rsidP="006A59E8"/>
        </w:tc>
        <w:tc>
          <w:tcPr>
            <w:tcW w:w="1669" w:type="pct"/>
            <w:hideMark/>
          </w:tcPr>
          <w:p w:rsidR="006A59E8" w:rsidRPr="006A59E8" w:rsidRDefault="006A59E8" w:rsidP="006A59E8">
            <w:r w:rsidRPr="006A59E8">
              <w:t>Письменная работа</w:t>
            </w:r>
          </w:p>
        </w:tc>
        <w:tc>
          <w:tcPr>
            <w:tcW w:w="619" w:type="pct"/>
            <w:hideMark/>
          </w:tcPr>
          <w:p w:rsidR="006A59E8" w:rsidRPr="006A59E8" w:rsidRDefault="006A59E8" w:rsidP="006A59E8">
            <w:r w:rsidRPr="006A59E8">
              <w:t>Тест</w:t>
            </w:r>
          </w:p>
        </w:tc>
      </w:tr>
      <w:tr w:rsidR="006A59E8" w:rsidRPr="006A59E8" w:rsidTr="006A59E8">
        <w:tc>
          <w:tcPr>
            <w:tcW w:w="528" w:type="pct"/>
            <w:hideMark/>
          </w:tcPr>
          <w:p w:rsidR="006A59E8" w:rsidRPr="006A59E8" w:rsidRDefault="006A59E8" w:rsidP="006A59E8">
            <w:r w:rsidRPr="006A59E8">
              <w:t>«5»</w:t>
            </w:r>
          </w:p>
        </w:tc>
        <w:tc>
          <w:tcPr>
            <w:tcW w:w="2184" w:type="pct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1.Знание, понимание, глубина усвоения всего объема материала.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2.Умение выделять главные положения, обобщать, делать выводы, устанавливать межпредметные и внутрипредметные связи, творчески применять знания в незнакомой ситуации.</w:t>
            </w:r>
          </w:p>
          <w:p w:rsidR="006A59E8" w:rsidRPr="006A59E8" w:rsidRDefault="006A59E8" w:rsidP="006A59E8">
            <w:r w:rsidRPr="006A59E8">
              <w:t>3.Отсутствие недочетов и ошибок при воспроизведении материала, соблюдение культуры устной и письменной речи, правил оформления письменных работ.</w:t>
            </w:r>
          </w:p>
        </w:tc>
        <w:tc>
          <w:tcPr>
            <w:tcW w:w="1669" w:type="pct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Коммуникативная задача решена;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Лексика, грамматика, пунктуация соответствуют поставленной коммуникативной задаче;</w:t>
            </w:r>
          </w:p>
          <w:p w:rsidR="006A59E8" w:rsidRPr="006A59E8" w:rsidRDefault="006A59E8" w:rsidP="006A59E8">
            <w:r w:rsidRPr="006A59E8">
              <w:t>Не более двух ошибок, не затрудняющих понимание.</w:t>
            </w:r>
          </w:p>
        </w:tc>
        <w:tc>
          <w:tcPr>
            <w:tcW w:w="619" w:type="pct"/>
            <w:hideMark/>
          </w:tcPr>
          <w:p w:rsidR="006A59E8" w:rsidRPr="006A59E8" w:rsidRDefault="006A59E8" w:rsidP="006A59E8">
            <w:r w:rsidRPr="006A59E8">
              <w:t>84-100%</w:t>
            </w:r>
          </w:p>
        </w:tc>
      </w:tr>
      <w:tr w:rsidR="006A59E8" w:rsidRPr="006A59E8" w:rsidTr="006A59E8">
        <w:tc>
          <w:tcPr>
            <w:tcW w:w="528" w:type="pct"/>
            <w:hideMark/>
          </w:tcPr>
          <w:p w:rsidR="006A59E8" w:rsidRPr="006A59E8" w:rsidRDefault="006A59E8" w:rsidP="006A59E8">
            <w:r w:rsidRPr="006A59E8">
              <w:t>«4»</w:t>
            </w:r>
          </w:p>
        </w:tc>
        <w:tc>
          <w:tcPr>
            <w:tcW w:w="2184" w:type="pct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1.Знание всего изученного программного материала.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 xml:space="preserve">2.Умение выделять главные положения, </w:t>
            </w:r>
            <w:r w:rsidRPr="006A59E8">
              <w:lastRenderedPageBreak/>
              <w:t>обобщать, делать выводы, устанавливать межпредметные и внутрипредметные связи, применять знания на практике.</w:t>
            </w:r>
          </w:p>
          <w:p w:rsidR="006A59E8" w:rsidRPr="006A59E8" w:rsidRDefault="006A59E8" w:rsidP="006A59E8">
            <w:r w:rsidRPr="006A59E8">
              <w:t>3.Незначительные (негрубые) ошибки при воспроизведении материала, соблюдение культуры устной и письменной речи, правил оформления письменных работ</w:t>
            </w:r>
          </w:p>
        </w:tc>
        <w:tc>
          <w:tcPr>
            <w:tcW w:w="1669" w:type="pct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lastRenderedPageBreak/>
              <w:t>Нарушения в стиле, но текст логично выстроен;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 xml:space="preserve">Лексические и грамматические </w:t>
            </w:r>
            <w:r w:rsidRPr="006A59E8">
              <w:lastRenderedPageBreak/>
              <w:t>структуры только элементарного уровня;</w:t>
            </w:r>
          </w:p>
          <w:p w:rsidR="006A59E8" w:rsidRPr="006A59E8" w:rsidRDefault="006A59E8" w:rsidP="006A59E8">
            <w:r w:rsidRPr="006A59E8">
              <w:t>Языковые ошибки, не мешающие пониманию (не более 4).</w:t>
            </w:r>
          </w:p>
        </w:tc>
        <w:tc>
          <w:tcPr>
            <w:tcW w:w="619" w:type="pct"/>
            <w:hideMark/>
          </w:tcPr>
          <w:p w:rsidR="006A59E8" w:rsidRPr="006A59E8" w:rsidRDefault="006A59E8" w:rsidP="006A59E8">
            <w:r w:rsidRPr="006A59E8">
              <w:lastRenderedPageBreak/>
              <w:t>59-83%</w:t>
            </w:r>
          </w:p>
        </w:tc>
      </w:tr>
      <w:tr w:rsidR="006A59E8" w:rsidRPr="006A59E8" w:rsidTr="006A59E8">
        <w:tc>
          <w:tcPr>
            <w:tcW w:w="528" w:type="pct"/>
            <w:hideMark/>
          </w:tcPr>
          <w:p w:rsidR="006A59E8" w:rsidRPr="006A59E8" w:rsidRDefault="006A59E8" w:rsidP="006A59E8">
            <w:r w:rsidRPr="006A59E8">
              <w:lastRenderedPageBreak/>
              <w:t>«3»</w:t>
            </w:r>
          </w:p>
        </w:tc>
        <w:tc>
          <w:tcPr>
            <w:tcW w:w="2184" w:type="pct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1.Усвоение материала на уровне минимальных требований программы.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2.Умение работать на уровне воспроизведения, затруднения при ответах на видоизмененные вопросы.</w:t>
            </w:r>
          </w:p>
          <w:p w:rsidR="006A59E8" w:rsidRPr="006A59E8" w:rsidRDefault="006A59E8" w:rsidP="006A59E8">
            <w:r w:rsidRPr="006A59E8">
              <w:t>3.Наличие грубой ошибки, нескольких негрубых, незначительное несоблюдение культуры устной и письменной речи, правил оформления письменных работ.</w:t>
            </w:r>
          </w:p>
        </w:tc>
        <w:tc>
          <w:tcPr>
            <w:tcW w:w="1669" w:type="pct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 xml:space="preserve">Коммуникативная задача решена, задания выполнены </w:t>
            </w:r>
            <w:proofErr w:type="gramStart"/>
            <w:r w:rsidRPr="006A59E8">
              <w:t>частичное</w:t>
            </w:r>
            <w:proofErr w:type="gramEnd"/>
            <w:r w:rsidRPr="006A59E8">
              <w:t>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Ответы неполные, ошибки в средствах логической связи;</w:t>
            </w:r>
          </w:p>
          <w:p w:rsidR="006A59E8" w:rsidRPr="006A59E8" w:rsidRDefault="006A59E8" w:rsidP="006A59E8">
            <w:r w:rsidRPr="006A59E8">
              <w:t>Наличие грамматических ошибок элементарного уровня (не более 5).</w:t>
            </w:r>
          </w:p>
        </w:tc>
        <w:tc>
          <w:tcPr>
            <w:tcW w:w="619" w:type="pct"/>
            <w:hideMark/>
          </w:tcPr>
          <w:p w:rsidR="006A59E8" w:rsidRPr="006A59E8" w:rsidRDefault="006A59E8" w:rsidP="006A59E8">
            <w:r w:rsidRPr="006A59E8">
              <w:t>31-58%</w:t>
            </w:r>
          </w:p>
        </w:tc>
      </w:tr>
      <w:tr w:rsidR="006A59E8" w:rsidRPr="006A59E8" w:rsidTr="006A59E8">
        <w:tc>
          <w:tcPr>
            <w:tcW w:w="528" w:type="pct"/>
            <w:hideMark/>
          </w:tcPr>
          <w:p w:rsidR="006A59E8" w:rsidRPr="006A59E8" w:rsidRDefault="006A59E8" w:rsidP="006A59E8">
            <w:r w:rsidRPr="006A59E8">
              <w:t>«2»</w:t>
            </w:r>
          </w:p>
        </w:tc>
        <w:tc>
          <w:tcPr>
            <w:tcW w:w="2184" w:type="pct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1.Усвоение материала на уровне ниже минимальных требований программы, отдельные представления об изученном материале.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2.Отсутствие умения работать на уровне воспроизведения, затруднения при ответах на стандартные вопросы.</w:t>
            </w:r>
          </w:p>
          <w:p w:rsidR="006A59E8" w:rsidRPr="006A59E8" w:rsidRDefault="006A59E8" w:rsidP="006A59E8">
            <w:r w:rsidRPr="006A59E8">
              <w:t>3.Наличие нескольких грубых ошибок, большого числа негрубых, значительное несоблюдение культуры устной и письменной речи, правил оформления письменных работ.</w:t>
            </w:r>
          </w:p>
        </w:tc>
        <w:tc>
          <w:tcPr>
            <w:tcW w:w="1669" w:type="pct"/>
            <w:hideMark/>
          </w:tcPr>
          <w:p w:rsidR="006A59E8" w:rsidRPr="006A59E8" w:rsidRDefault="006A59E8" w:rsidP="006A59E8">
            <w:pPr>
              <w:spacing w:after="240"/>
            </w:pPr>
            <w:r w:rsidRPr="006A59E8">
              <w:t>Коммуникативная задача не решена, формат письма не соблюдается;</w:t>
            </w:r>
          </w:p>
          <w:p w:rsidR="006A59E8" w:rsidRPr="006A59E8" w:rsidRDefault="006A59E8" w:rsidP="006A59E8">
            <w:pPr>
              <w:spacing w:after="240"/>
            </w:pPr>
            <w:r w:rsidRPr="006A59E8">
              <w:t>Отсутствие ответов на вопросы или текст не соответствует объему;</w:t>
            </w:r>
          </w:p>
          <w:p w:rsidR="006A59E8" w:rsidRPr="006A59E8" w:rsidRDefault="006A59E8" w:rsidP="006A59E8">
            <w:r w:rsidRPr="006A59E8">
              <w:t>Отсутствие средств передачи логической связи между частями текста, многочисленные языковые ошибки.</w:t>
            </w:r>
          </w:p>
        </w:tc>
        <w:tc>
          <w:tcPr>
            <w:tcW w:w="619" w:type="pct"/>
            <w:hideMark/>
          </w:tcPr>
          <w:p w:rsidR="006A59E8" w:rsidRPr="006A59E8" w:rsidRDefault="006A59E8" w:rsidP="006A59E8">
            <w:r w:rsidRPr="006A59E8">
              <w:t>0-30%</w:t>
            </w:r>
          </w:p>
        </w:tc>
      </w:tr>
    </w:tbl>
    <w:p w:rsidR="006A59E8" w:rsidRPr="006A59E8" w:rsidRDefault="006A59E8" w:rsidP="006A59E8">
      <w:pPr>
        <w:rPr>
          <w:vanish/>
          <w:color w:val="010101"/>
        </w:rPr>
      </w:pPr>
    </w:p>
    <w:tbl>
      <w:tblPr>
        <w:tblW w:w="50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45"/>
      </w:tblGrid>
      <w:tr w:rsidR="006A59E8" w:rsidRPr="006A59E8" w:rsidTr="006A59E8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9E8" w:rsidRPr="006A59E8" w:rsidRDefault="006A59E8" w:rsidP="006A59E8"/>
        </w:tc>
      </w:tr>
    </w:tbl>
    <w:p w:rsidR="006A59E8" w:rsidRPr="006A59E8" w:rsidRDefault="006A59E8" w:rsidP="006A59E8">
      <w:pPr>
        <w:rPr>
          <w:color w:val="010101"/>
          <w:u w:val="single"/>
        </w:rPr>
      </w:pPr>
      <w:r w:rsidRPr="006A59E8">
        <w:rPr>
          <w:color w:val="010101"/>
          <w:u w:val="single"/>
        </w:rPr>
        <w:t xml:space="preserve">Критерии оценки </w:t>
      </w:r>
      <w:proofErr w:type="spellStart"/>
      <w:r w:rsidRPr="006A59E8">
        <w:rPr>
          <w:color w:val="010101"/>
          <w:u w:val="single"/>
        </w:rPr>
        <w:t>мультимедийной</w:t>
      </w:r>
      <w:proofErr w:type="spellEnd"/>
      <w:r w:rsidRPr="006A59E8">
        <w:rPr>
          <w:color w:val="010101"/>
          <w:u w:val="single"/>
        </w:rPr>
        <w:t xml:space="preserve"> презентации</w:t>
      </w:r>
    </w:p>
    <w:p w:rsidR="006A59E8" w:rsidRPr="006A59E8" w:rsidRDefault="006A59E8" w:rsidP="006A59E8">
      <w:pPr>
        <w:rPr>
          <w:color w:val="010101"/>
        </w:rPr>
      </w:pPr>
    </w:p>
    <w:tbl>
      <w:tblPr>
        <w:tblStyle w:val="19"/>
        <w:tblW w:w="10421" w:type="dxa"/>
        <w:tblLayout w:type="fixed"/>
        <w:tblLook w:val="04A0"/>
      </w:tblPr>
      <w:tblGrid>
        <w:gridCol w:w="6062"/>
        <w:gridCol w:w="1843"/>
        <w:gridCol w:w="1134"/>
        <w:gridCol w:w="1382"/>
      </w:tblGrid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rPr>
                <w:i/>
                <w:iCs/>
              </w:rPr>
              <w:t>СОЗДАНИЕСЛАЙДОВ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rPr>
                <w:i/>
                <w:iCs/>
              </w:rPr>
              <w:t>Максимальное</w:t>
            </w:r>
            <w:r>
              <w:rPr>
                <w:i/>
                <w:iCs/>
              </w:rPr>
              <w:t xml:space="preserve"> </w:t>
            </w:r>
            <w:r w:rsidRPr="006A59E8">
              <w:rPr>
                <w:i/>
                <w:iCs/>
              </w:rPr>
              <w:t>количество</w:t>
            </w:r>
            <w:r>
              <w:rPr>
                <w:i/>
                <w:iCs/>
              </w:rPr>
              <w:t xml:space="preserve"> </w:t>
            </w:r>
            <w:r w:rsidRPr="006A59E8">
              <w:rPr>
                <w:i/>
                <w:iCs/>
              </w:rPr>
              <w:t>баллов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>
            <w:r w:rsidRPr="006A59E8">
              <w:rPr>
                <w:i/>
                <w:iCs/>
              </w:rPr>
              <w:t>Оценка группы</w:t>
            </w:r>
          </w:p>
        </w:tc>
        <w:tc>
          <w:tcPr>
            <w:tcW w:w="1382" w:type="dxa"/>
            <w:hideMark/>
          </w:tcPr>
          <w:p w:rsidR="006A59E8" w:rsidRPr="006A59E8" w:rsidRDefault="006A59E8" w:rsidP="006A59E8">
            <w:r w:rsidRPr="006A59E8">
              <w:rPr>
                <w:i/>
                <w:iCs/>
              </w:rPr>
              <w:t>Оценка</w:t>
            </w:r>
            <w:r>
              <w:rPr>
                <w:i/>
                <w:iCs/>
              </w:rPr>
              <w:t xml:space="preserve"> </w:t>
            </w:r>
            <w:r w:rsidRPr="006A59E8">
              <w:rPr>
                <w:i/>
                <w:iCs/>
              </w:rPr>
              <w:t>учителя</w:t>
            </w:r>
          </w:p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Титульный</w:t>
            </w:r>
            <w:r>
              <w:t xml:space="preserve"> </w:t>
            </w:r>
            <w:r w:rsidRPr="006A59E8">
              <w:t>слайд с заголовком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5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Минимальное количество– 10 слайдов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10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Использование дополнительных</w:t>
            </w:r>
            <w:r>
              <w:t xml:space="preserve"> </w:t>
            </w:r>
            <w:r w:rsidRPr="006A59E8">
              <w:t>эффектов</w:t>
            </w:r>
            <w:r>
              <w:t xml:space="preserve"> </w:t>
            </w:r>
            <w:proofErr w:type="spellStart"/>
            <w:r w:rsidRPr="006A59E8">
              <w:t>PowerPoint</w:t>
            </w:r>
            <w:proofErr w:type="spellEnd"/>
            <w:r>
              <w:t xml:space="preserve"> </w:t>
            </w:r>
            <w:r w:rsidRPr="006A59E8">
              <w:t>(смена</w:t>
            </w:r>
            <w:r>
              <w:t xml:space="preserve"> </w:t>
            </w:r>
            <w:r w:rsidRPr="006A59E8">
              <w:t>слайдов,</w:t>
            </w:r>
            <w:r>
              <w:t xml:space="preserve"> </w:t>
            </w:r>
            <w:r w:rsidRPr="006A59E8">
              <w:t>звук, графики)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5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10421" w:type="dxa"/>
            <w:gridSpan w:val="4"/>
            <w:hideMark/>
          </w:tcPr>
          <w:p w:rsidR="006A59E8" w:rsidRPr="006A59E8" w:rsidRDefault="006A59E8" w:rsidP="006A59E8">
            <w:r w:rsidRPr="006A59E8">
              <w:t>СОДЕРЖАНИЕ</w:t>
            </w:r>
          </w:p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Использование</w:t>
            </w:r>
            <w:r>
              <w:t xml:space="preserve"> </w:t>
            </w:r>
            <w:r w:rsidRPr="006A59E8">
              <w:t>эффектов</w:t>
            </w:r>
            <w:r>
              <w:t xml:space="preserve"> </w:t>
            </w:r>
            <w:r w:rsidRPr="006A59E8">
              <w:t>анимации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15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Вставка графиков и таблиц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10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Выводы,</w:t>
            </w:r>
            <w:r>
              <w:t xml:space="preserve"> </w:t>
            </w:r>
            <w:r w:rsidRPr="006A59E8">
              <w:t>обоснованные</w:t>
            </w:r>
            <w:r>
              <w:t xml:space="preserve"> </w:t>
            </w:r>
            <w:r w:rsidRPr="006A59E8">
              <w:t>с научной</w:t>
            </w:r>
            <w:r>
              <w:t xml:space="preserve"> </w:t>
            </w:r>
            <w:r w:rsidRPr="006A59E8">
              <w:t>точки</w:t>
            </w:r>
            <w:r>
              <w:t xml:space="preserve"> </w:t>
            </w:r>
            <w:r w:rsidRPr="006A59E8">
              <w:t>зрения,</w:t>
            </w:r>
            <w:r>
              <w:t xml:space="preserve"> </w:t>
            </w:r>
            <w:r w:rsidRPr="006A59E8">
              <w:t>основанные</w:t>
            </w:r>
            <w:r>
              <w:t xml:space="preserve"> </w:t>
            </w:r>
            <w:r w:rsidRPr="006A59E8">
              <w:t>на данных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10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Грамотное создание </w:t>
            </w:r>
            <w:proofErr w:type="spellStart"/>
            <w:r w:rsidRPr="006A59E8">
              <w:t>исохранение</w:t>
            </w:r>
            <w:proofErr w:type="spellEnd"/>
            <w:r w:rsidRPr="006A59E8">
              <w:t xml:space="preserve"> документов в папке </w:t>
            </w:r>
            <w:proofErr w:type="spellStart"/>
            <w:r w:rsidRPr="006A59E8">
              <w:t>рабочихматериалов</w:t>
            </w:r>
            <w:proofErr w:type="spellEnd"/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5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10421" w:type="dxa"/>
            <w:gridSpan w:val="4"/>
            <w:hideMark/>
          </w:tcPr>
          <w:p w:rsidR="006A59E8" w:rsidRPr="006A59E8" w:rsidRDefault="006A59E8" w:rsidP="006A59E8">
            <w:r w:rsidRPr="006A59E8">
              <w:t>ОРГАНИЗАЦИЯ</w:t>
            </w:r>
          </w:p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Текст хорошо написан,</w:t>
            </w:r>
            <w:r>
              <w:t xml:space="preserve"> </w:t>
            </w:r>
            <w:r w:rsidRPr="006A59E8">
              <w:t>и</w:t>
            </w:r>
            <w:r>
              <w:t xml:space="preserve"> </w:t>
            </w:r>
            <w:r w:rsidRPr="006A59E8">
              <w:t>сформированные</w:t>
            </w:r>
            <w:r>
              <w:t xml:space="preserve"> </w:t>
            </w:r>
            <w:r w:rsidR="00AC0FE9">
              <w:t xml:space="preserve">идеи </w:t>
            </w:r>
            <w:r w:rsidRPr="006A59E8">
              <w:t>ясно</w:t>
            </w:r>
            <w:r w:rsidR="00AC0FE9">
              <w:t xml:space="preserve"> </w:t>
            </w:r>
            <w:r w:rsidRPr="006A59E8">
              <w:t>изложены и структурированы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10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Слайды</w:t>
            </w:r>
            <w:r w:rsidR="00AC0FE9">
              <w:t xml:space="preserve"> </w:t>
            </w:r>
            <w:r w:rsidRPr="006A59E8">
              <w:t>представлены в логической</w:t>
            </w:r>
            <w:r w:rsidR="00AC0FE9">
              <w:t xml:space="preserve"> </w:t>
            </w:r>
            <w:r w:rsidRPr="006A59E8">
              <w:t>последовательности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5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Красивое</w:t>
            </w:r>
            <w:r w:rsidR="00AC0FE9">
              <w:t xml:space="preserve"> </w:t>
            </w:r>
            <w:r w:rsidRPr="006A59E8">
              <w:t>оформление презентации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10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6062" w:type="dxa"/>
            <w:hideMark/>
          </w:tcPr>
          <w:p w:rsidR="006A59E8" w:rsidRPr="006A59E8" w:rsidRDefault="006A59E8" w:rsidP="006A59E8">
            <w:r w:rsidRPr="006A59E8">
              <w:t>Слайды</w:t>
            </w:r>
            <w:r w:rsidR="00AC0FE9">
              <w:t xml:space="preserve"> </w:t>
            </w:r>
            <w:r w:rsidRPr="006A59E8">
              <w:t>распечатаны в</w:t>
            </w:r>
            <w:r w:rsidR="00AC0FE9">
              <w:t xml:space="preserve"> </w:t>
            </w:r>
            <w:r w:rsidRPr="006A59E8">
              <w:t>формате заметок.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5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  <w:tr w:rsidR="006A59E8" w:rsidRPr="006A59E8" w:rsidTr="006A59E8">
        <w:tc>
          <w:tcPr>
            <w:tcW w:w="6062" w:type="dxa"/>
            <w:hideMark/>
          </w:tcPr>
          <w:p w:rsidR="00AC0FE9" w:rsidRDefault="006A59E8" w:rsidP="00AC0FE9">
            <w:r w:rsidRPr="006A59E8">
              <w:lastRenderedPageBreak/>
              <w:t>ОБЩИЕБАЛЛЫ</w:t>
            </w:r>
          </w:p>
          <w:p w:rsidR="006A59E8" w:rsidRPr="006A59E8" w:rsidRDefault="006A59E8" w:rsidP="00AC0FE9">
            <w:r w:rsidRPr="006A59E8">
              <w:t>Окончательная</w:t>
            </w:r>
            <w:r w:rsidR="00AC0FE9">
              <w:t xml:space="preserve"> </w:t>
            </w:r>
            <w:r w:rsidRPr="006A59E8">
              <w:t>оценка:</w:t>
            </w:r>
          </w:p>
        </w:tc>
        <w:tc>
          <w:tcPr>
            <w:tcW w:w="1843" w:type="dxa"/>
            <w:hideMark/>
          </w:tcPr>
          <w:p w:rsidR="006A59E8" w:rsidRPr="006A59E8" w:rsidRDefault="006A59E8" w:rsidP="006A59E8">
            <w:r w:rsidRPr="006A59E8">
              <w:t>90</w:t>
            </w:r>
          </w:p>
        </w:tc>
        <w:tc>
          <w:tcPr>
            <w:tcW w:w="1134" w:type="dxa"/>
            <w:hideMark/>
          </w:tcPr>
          <w:p w:rsidR="006A59E8" w:rsidRPr="006A59E8" w:rsidRDefault="006A59E8" w:rsidP="006A59E8"/>
        </w:tc>
        <w:tc>
          <w:tcPr>
            <w:tcW w:w="1382" w:type="dxa"/>
            <w:hideMark/>
          </w:tcPr>
          <w:p w:rsidR="006A59E8" w:rsidRPr="006A59E8" w:rsidRDefault="006A59E8" w:rsidP="006A59E8"/>
        </w:tc>
      </w:tr>
    </w:tbl>
    <w:p w:rsidR="006A59E8" w:rsidRDefault="006A59E8" w:rsidP="006A59E8">
      <w:pPr>
        <w:rPr>
          <w:color w:val="010101"/>
        </w:rPr>
      </w:pPr>
    </w:p>
    <w:p w:rsidR="00C70B98" w:rsidRDefault="00707EEA" w:rsidP="00301A78">
      <w:pPr>
        <w:pStyle w:val="210"/>
        <w:ind w:firstLine="502"/>
        <w:jc w:val="center"/>
        <w:rPr>
          <w:b/>
          <w:szCs w:val="28"/>
        </w:rPr>
      </w:pPr>
      <w:r>
        <w:rPr>
          <w:b/>
          <w:szCs w:val="28"/>
        </w:rPr>
        <w:t xml:space="preserve">4. </w:t>
      </w:r>
      <w:r w:rsidR="008B4573">
        <w:rPr>
          <w:b/>
          <w:szCs w:val="28"/>
        </w:rPr>
        <w:t>Т</w:t>
      </w:r>
      <w:r w:rsidR="00C70B98" w:rsidRPr="00C70B98">
        <w:rPr>
          <w:b/>
          <w:szCs w:val="28"/>
        </w:rPr>
        <w:t>ематическ</w:t>
      </w:r>
      <w:r w:rsidR="00AC0FE9">
        <w:rPr>
          <w:b/>
          <w:szCs w:val="28"/>
        </w:rPr>
        <w:t>ое планирование</w:t>
      </w:r>
    </w:p>
    <w:p w:rsidR="00132897" w:rsidRDefault="00132897" w:rsidP="00132897">
      <w:pPr>
        <w:pStyle w:val="210"/>
        <w:spacing w:line="240" w:lineRule="auto"/>
        <w:ind w:firstLine="502"/>
        <w:jc w:val="center"/>
        <w:rPr>
          <w:b/>
          <w:szCs w:val="28"/>
        </w:rPr>
      </w:pPr>
      <w:r>
        <w:rPr>
          <w:b/>
          <w:szCs w:val="28"/>
        </w:rPr>
        <w:t>5 класс</w:t>
      </w:r>
    </w:p>
    <w:tbl>
      <w:tblPr>
        <w:tblStyle w:val="a8"/>
        <w:tblW w:w="5000" w:type="pct"/>
        <w:tblLook w:val="04A0"/>
      </w:tblPr>
      <w:tblGrid>
        <w:gridCol w:w="4987"/>
        <w:gridCol w:w="1499"/>
        <w:gridCol w:w="3935"/>
      </w:tblGrid>
      <w:tr w:rsidR="00132897" w:rsidRPr="00BF5BDF" w:rsidTr="00132897">
        <w:trPr>
          <w:trHeight w:val="307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897" w:rsidRPr="00301A78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897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897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 и ЦОР</w:t>
            </w:r>
          </w:p>
        </w:tc>
      </w:tr>
      <w:tr w:rsidR="00132897" w:rsidRPr="00BF5BDF" w:rsidTr="00132897">
        <w:trPr>
          <w:trHeight w:val="17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C107F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Вводный модуль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166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 Школьные дни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169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 Это 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174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 Мой дом – моя крепость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163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4. Семейные узы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296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5. Животные со всего света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129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6. С утра до вечера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134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7. В любую погоду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138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8. Особые дни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270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9. Жить в ногу со временем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270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10. Каникулы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270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 изученного материала за год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97" w:rsidRPr="00BF5BDF" w:rsidTr="00132897">
        <w:trPr>
          <w:trHeight w:val="270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245B43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173270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270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173270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2897" w:rsidRDefault="00132897" w:rsidP="00132897">
      <w:pPr>
        <w:pStyle w:val="210"/>
        <w:spacing w:line="240" w:lineRule="auto"/>
        <w:ind w:firstLine="0"/>
        <w:jc w:val="center"/>
        <w:rPr>
          <w:szCs w:val="28"/>
        </w:rPr>
      </w:pPr>
    </w:p>
    <w:p w:rsidR="00132897" w:rsidRDefault="00132897" w:rsidP="00132897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 класс</w:t>
      </w:r>
    </w:p>
    <w:tbl>
      <w:tblPr>
        <w:tblStyle w:val="a8"/>
        <w:tblW w:w="5000" w:type="pct"/>
        <w:tblLook w:val="04A0"/>
      </w:tblPr>
      <w:tblGrid>
        <w:gridCol w:w="4987"/>
        <w:gridCol w:w="1499"/>
        <w:gridCol w:w="3935"/>
      </w:tblGrid>
      <w:tr w:rsidR="00132897" w:rsidRPr="00245B43" w:rsidTr="00132897">
        <w:trPr>
          <w:trHeight w:val="17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245B43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245B43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245B43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 и ЦОР</w:t>
            </w:r>
          </w:p>
        </w:tc>
      </w:tr>
      <w:tr w:rsidR="00132897" w:rsidRPr="00BF5BDF" w:rsidTr="00132897">
        <w:trPr>
          <w:trHeight w:val="166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 Кто есть кто?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169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 Вот и мы!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174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Поехали!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163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4. День за днем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296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5. Праздники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129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6. На досуге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134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7. Вчера, сегодня, завтра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138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8. Правила и инструкции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270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9. Еда и прохладительные напитки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270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10. Каникулы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270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год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97" w:rsidRPr="00BF5BDF" w:rsidTr="00132897">
        <w:trPr>
          <w:trHeight w:val="270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245B43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4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4A203B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3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4A203B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2897" w:rsidRDefault="00132897" w:rsidP="00132897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132897" w:rsidRDefault="00132897" w:rsidP="00132897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 класс</w:t>
      </w:r>
    </w:p>
    <w:tbl>
      <w:tblPr>
        <w:tblStyle w:val="a8"/>
        <w:tblW w:w="5000" w:type="pct"/>
        <w:tblLook w:val="04A0"/>
      </w:tblPr>
      <w:tblGrid>
        <w:gridCol w:w="4987"/>
        <w:gridCol w:w="1499"/>
        <w:gridCol w:w="3935"/>
      </w:tblGrid>
      <w:tr w:rsidR="00132897" w:rsidRPr="00245B43" w:rsidTr="00132897">
        <w:trPr>
          <w:trHeight w:val="175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245B43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245B43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4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245B43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ЭОР и ЦОР</w:t>
            </w:r>
          </w:p>
        </w:tc>
      </w:tr>
      <w:tr w:rsidR="00132897" w:rsidRPr="00BF5BDF" w:rsidTr="00132897">
        <w:trPr>
          <w:trHeight w:val="166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 Образ жизни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169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  Время рассказов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174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3.   Внешность и характер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163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4.   Об этом говорят и пишут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296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5.  Что ждет нас в будущем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129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6.   Развлечения 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134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7.  В центре внимания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138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8.  Проблемы экологии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270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BF5BDF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9.  Время покупок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270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10.  В здоровом теле – здоровый дух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132897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BF5BDF" w:rsidTr="00132897">
        <w:trPr>
          <w:trHeight w:val="270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 за год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BF5BDF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897" w:rsidRPr="00BF5BDF" w:rsidTr="00132897">
        <w:trPr>
          <w:trHeight w:val="270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897" w:rsidRPr="00245B43" w:rsidRDefault="00132897" w:rsidP="004E2221">
            <w:pPr>
              <w:pStyle w:val="HTML"/>
              <w:jc w:val="both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B43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год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4A203B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03B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897" w:rsidRPr="004A203B" w:rsidRDefault="00132897" w:rsidP="004E2221">
            <w:pPr>
              <w:pStyle w:val="HTML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32897" w:rsidRDefault="00132897" w:rsidP="00132897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32897" w:rsidRDefault="00132897" w:rsidP="00132897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8 класс</w:t>
      </w:r>
    </w:p>
    <w:p w:rsidR="00132897" w:rsidRDefault="00132897" w:rsidP="00132897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Style w:val="19"/>
        <w:tblpPr w:leftFromText="180" w:rightFromText="180" w:vertAnchor="text" w:horzAnchor="margin" w:tblpXSpec="center" w:tblpY="-41"/>
        <w:tblW w:w="5000" w:type="pct"/>
        <w:tblLook w:val="04A0"/>
      </w:tblPr>
      <w:tblGrid>
        <w:gridCol w:w="4873"/>
        <w:gridCol w:w="1632"/>
        <w:gridCol w:w="3916"/>
      </w:tblGrid>
      <w:tr w:rsidR="00132897" w:rsidRPr="00176BCF" w:rsidTr="00132897">
        <w:trPr>
          <w:trHeight w:val="567"/>
        </w:trPr>
        <w:tc>
          <w:tcPr>
            <w:tcW w:w="2338" w:type="pct"/>
          </w:tcPr>
          <w:p w:rsidR="00132897" w:rsidRPr="00507A7A" w:rsidRDefault="00132897" w:rsidP="004E2221">
            <w:pPr>
              <w:shd w:val="clear" w:color="auto" w:fill="FFFFFF"/>
              <w:adjustRightInd w:val="0"/>
              <w:jc w:val="center"/>
              <w:rPr>
                <w:lang w:val="en-US"/>
              </w:rPr>
            </w:pPr>
            <w:r w:rsidRPr="00176BCF">
              <w:rPr>
                <w:b/>
                <w:bCs/>
                <w:iCs/>
                <w:color w:val="000000"/>
              </w:rPr>
              <w:t>Раздел</w:t>
            </w:r>
          </w:p>
        </w:tc>
        <w:tc>
          <w:tcPr>
            <w:tcW w:w="783" w:type="pct"/>
          </w:tcPr>
          <w:p w:rsidR="00132897" w:rsidRPr="00176BCF" w:rsidRDefault="00132897" w:rsidP="004E2221">
            <w:pPr>
              <w:shd w:val="clear" w:color="auto" w:fill="FFFFFF"/>
              <w:adjustRightInd w:val="0"/>
              <w:jc w:val="center"/>
            </w:pPr>
            <w:r w:rsidRPr="00176BCF">
              <w:rPr>
                <w:b/>
                <w:bCs/>
                <w:iCs/>
                <w:color w:val="000000"/>
              </w:rPr>
              <w:t>Количество ча</w:t>
            </w:r>
            <w:r w:rsidRPr="00176BCF">
              <w:rPr>
                <w:b/>
                <w:bCs/>
                <w:iCs/>
                <w:color w:val="000000"/>
              </w:rPr>
              <w:softHyphen/>
              <w:t>сов</w:t>
            </w:r>
          </w:p>
        </w:tc>
        <w:tc>
          <w:tcPr>
            <w:tcW w:w="1879" w:type="pct"/>
          </w:tcPr>
          <w:p w:rsidR="00132897" w:rsidRPr="00176BCF" w:rsidRDefault="00132897" w:rsidP="004E2221">
            <w:pPr>
              <w:shd w:val="clear" w:color="auto" w:fill="FFFFFF"/>
              <w:adjustRightInd w:val="0"/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ЭОР и ЦОР</w:t>
            </w:r>
          </w:p>
        </w:tc>
      </w:tr>
      <w:tr w:rsidR="00132897" w:rsidRPr="00176BCF" w:rsidTr="00132897">
        <w:trPr>
          <w:trHeight w:val="178"/>
        </w:trPr>
        <w:tc>
          <w:tcPr>
            <w:tcW w:w="2338" w:type="pct"/>
          </w:tcPr>
          <w:p w:rsidR="00132897" w:rsidRPr="00176BCF" w:rsidRDefault="00132897" w:rsidP="004E2221">
            <w:pPr>
              <w:shd w:val="clear" w:color="auto" w:fill="FFFFFF"/>
              <w:adjustRightInd w:val="0"/>
            </w:pPr>
            <w:r>
              <w:t xml:space="preserve">Модуль 1. Общение </w:t>
            </w:r>
          </w:p>
        </w:tc>
        <w:tc>
          <w:tcPr>
            <w:tcW w:w="783" w:type="pct"/>
          </w:tcPr>
          <w:p w:rsidR="00132897" w:rsidRPr="00694D26" w:rsidRDefault="00132897" w:rsidP="004E2221">
            <w:pPr>
              <w:shd w:val="clear" w:color="auto" w:fill="FFFFFF"/>
              <w:adjustRightInd w:val="0"/>
              <w:jc w:val="center"/>
            </w:pPr>
            <w:r>
              <w:t>13</w:t>
            </w:r>
          </w:p>
        </w:tc>
        <w:tc>
          <w:tcPr>
            <w:tcW w:w="1879" w:type="pct"/>
          </w:tcPr>
          <w:p w:rsidR="00132897" w:rsidRDefault="00132897" w:rsidP="00132897">
            <w:pPr>
              <w:shd w:val="clear" w:color="auto" w:fill="FFFFFF"/>
              <w:adjustRightInd w:val="0"/>
            </w:pPr>
            <w:proofErr w:type="spellStart"/>
            <w:r w:rsidRPr="00132897">
              <w:rPr>
                <w:color w:val="000000"/>
              </w:rPr>
              <w:t>school-collection.edu.ru</w:t>
            </w:r>
            <w:proofErr w:type="spellEnd"/>
          </w:p>
        </w:tc>
      </w:tr>
      <w:tr w:rsidR="00132897" w:rsidRPr="00176BCF" w:rsidTr="00132897">
        <w:trPr>
          <w:trHeight w:val="218"/>
        </w:trPr>
        <w:tc>
          <w:tcPr>
            <w:tcW w:w="2338" w:type="pct"/>
          </w:tcPr>
          <w:p w:rsidR="00132897" w:rsidRPr="00176BCF" w:rsidRDefault="00132897" w:rsidP="004E2221">
            <w:pPr>
              <w:shd w:val="clear" w:color="auto" w:fill="FFFFFF"/>
              <w:adjustRightInd w:val="0"/>
            </w:pPr>
            <w:r>
              <w:t>Модуль 2. Продукты питания и покупки</w:t>
            </w:r>
          </w:p>
        </w:tc>
        <w:tc>
          <w:tcPr>
            <w:tcW w:w="783" w:type="pct"/>
          </w:tcPr>
          <w:p w:rsidR="00132897" w:rsidRPr="00694D26" w:rsidRDefault="00132897" w:rsidP="004E2221">
            <w:pPr>
              <w:shd w:val="clear" w:color="auto" w:fill="FFFFFF"/>
              <w:adjustRightInd w:val="0"/>
              <w:jc w:val="center"/>
            </w:pPr>
            <w:r>
              <w:t>12</w:t>
            </w:r>
          </w:p>
        </w:tc>
        <w:tc>
          <w:tcPr>
            <w:tcW w:w="1879" w:type="pct"/>
          </w:tcPr>
          <w:p w:rsidR="00132897" w:rsidRDefault="00132897" w:rsidP="00132897">
            <w:pPr>
              <w:shd w:val="clear" w:color="auto" w:fill="FFFFFF"/>
              <w:adjustRightInd w:val="0"/>
            </w:pPr>
            <w:proofErr w:type="spellStart"/>
            <w:r w:rsidRPr="00132897">
              <w:rPr>
                <w:color w:val="000000"/>
              </w:rPr>
              <w:t>school-collection.edu.ru</w:t>
            </w:r>
            <w:proofErr w:type="spellEnd"/>
          </w:p>
        </w:tc>
      </w:tr>
      <w:tr w:rsidR="00132897" w:rsidRPr="00176BCF" w:rsidTr="00132897">
        <w:trPr>
          <w:trHeight w:val="218"/>
        </w:trPr>
        <w:tc>
          <w:tcPr>
            <w:tcW w:w="2338" w:type="pct"/>
          </w:tcPr>
          <w:p w:rsidR="00132897" w:rsidRPr="00176BCF" w:rsidRDefault="00132897" w:rsidP="004E2221">
            <w:pPr>
              <w:shd w:val="clear" w:color="auto" w:fill="FFFFFF"/>
              <w:adjustRightInd w:val="0"/>
            </w:pPr>
            <w:r>
              <w:t xml:space="preserve">Модуль 3. </w:t>
            </w:r>
            <w:r w:rsidRPr="00176BCF">
              <w:t>Великие умы человечества</w:t>
            </w:r>
          </w:p>
        </w:tc>
        <w:tc>
          <w:tcPr>
            <w:tcW w:w="783" w:type="pct"/>
          </w:tcPr>
          <w:p w:rsidR="00132897" w:rsidRPr="00694D26" w:rsidRDefault="00132897" w:rsidP="004E2221">
            <w:pPr>
              <w:shd w:val="clear" w:color="auto" w:fill="FFFFFF"/>
              <w:adjustRightInd w:val="0"/>
              <w:jc w:val="center"/>
            </w:pPr>
            <w:r>
              <w:t>12</w:t>
            </w:r>
          </w:p>
        </w:tc>
        <w:tc>
          <w:tcPr>
            <w:tcW w:w="1879" w:type="pct"/>
          </w:tcPr>
          <w:p w:rsidR="00132897" w:rsidRDefault="00132897" w:rsidP="00132897">
            <w:pPr>
              <w:shd w:val="clear" w:color="auto" w:fill="FFFFFF"/>
              <w:adjustRightInd w:val="0"/>
            </w:pPr>
            <w:proofErr w:type="spellStart"/>
            <w:r w:rsidRPr="00132897">
              <w:rPr>
                <w:color w:val="000000"/>
              </w:rPr>
              <w:t>school-collection.edu.ru</w:t>
            </w:r>
            <w:proofErr w:type="spellEnd"/>
          </w:p>
        </w:tc>
      </w:tr>
      <w:tr w:rsidR="00132897" w:rsidRPr="00176BCF" w:rsidTr="00132897">
        <w:trPr>
          <w:trHeight w:val="218"/>
        </w:trPr>
        <w:tc>
          <w:tcPr>
            <w:tcW w:w="2338" w:type="pct"/>
          </w:tcPr>
          <w:p w:rsidR="00132897" w:rsidRPr="00176BCF" w:rsidRDefault="00132897" w:rsidP="004E2221">
            <w:pPr>
              <w:shd w:val="clear" w:color="auto" w:fill="FFFFFF"/>
              <w:adjustRightInd w:val="0"/>
            </w:pPr>
            <w:r>
              <w:t xml:space="preserve">Модуль 4. </w:t>
            </w:r>
            <w:r w:rsidRPr="00176BCF">
              <w:t>Будь самим собой</w:t>
            </w:r>
          </w:p>
        </w:tc>
        <w:tc>
          <w:tcPr>
            <w:tcW w:w="783" w:type="pct"/>
          </w:tcPr>
          <w:p w:rsidR="00132897" w:rsidRPr="00694D26" w:rsidRDefault="00132897" w:rsidP="004E2221">
            <w:pPr>
              <w:shd w:val="clear" w:color="auto" w:fill="FFFFFF"/>
              <w:adjustRightInd w:val="0"/>
              <w:jc w:val="center"/>
            </w:pPr>
            <w:r>
              <w:t>12</w:t>
            </w:r>
          </w:p>
        </w:tc>
        <w:tc>
          <w:tcPr>
            <w:tcW w:w="1879" w:type="pct"/>
          </w:tcPr>
          <w:p w:rsidR="00132897" w:rsidRDefault="00132897" w:rsidP="00132897">
            <w:pPr>
              <w:shd w:val="clear" w:color="auto" w:fill="FFFFFF"/>
              <w:adjustRightInd w:val="0"/>
            </w:pPr>
            <w:proofErr w:type="spellStart"/>
            <w:r w:rsidRPr="00132897">
              <w:rPr>
                <w:color w:val="000000"/>
              </w:rPr>
              <w:t>school-collection.edu.ru</w:t>
            </w:r>
            <w:proofErr w:type="spellEnd"/>
          </w:p>
        </w:tc>
      </w:tr>
      <w:tr w:rsidR="00132897" w:rsidRPr="00176BCF" w:rsidTr="00132897">
        <w:trPr>
          <w:trHeight w:val="138"/>
        </w:trPr>
        <w:tc>
          <w:tcPr>
            <w:tcW w:w="2338" w:type="pct"/>
          </w:tcPr>
          <w:p w:rsidR="00132897" w:rsidRPr="00176BCF" w:rsidRDefault="00132897" w:rsidP="004E2221">
            <w:pPr>
              <w:shd w:val="clear" w:color="auto" w:fill="FFFFFF"/>
              <w:adjustRightInd w:val="0"/>
            </w:pPr>
            <w:r>
              <w:t xml:space="preserve">Модуль 5. </w:t>
            </w:r>
            <w:r w:rsidRPr="00176BCF">
              <w:t>Глобальные проблемы человечества</w:t>
            </w:r>
          </w:p>
        </w:tc>
        <w:tc>
          <w:tcPr>
            <w:tcW w:w="783" w:type="pct"/>
          </w:tcPr>
          <w:p w:rsidR="00132897" w:rsidRPr="00694D26" w:rsidRDefault="00132897" w:rsidP="004E2221">
            <w:pPr>
              <w:shd w:val="clear" w:color="auto" w:fill="FFFFFF"/>
              <w:adjustRightInd w:val="0"/>
              <w:jc w:val="center"/>
            </w:pPr>
            <w:r>
              <w:t>12</w:t>
            </w:r>
          </w:p>
        </w:tc>
        <w:tc>
          <w:tcPr>
            <w:tcW w:w="1879" w:type="pct"/>
          </w:tcPr>
          <w:p w:rsidR="00132897" w:rsidRDefault="00132897" w:rsidP="00132897">
            <w:pPr>
              <w:shd w:val="clear" w:color="auto" w:fill="FFFFFF"/>
              <w:adjustRightInd w:val="0"/>
            </w:pPr>
            <w:proofErr w:type="spellStart"/>
            <w:r w:rsidRPr="00132897">
              <w:rPr>
                <w:color w:val="000000"/>
              </w:rPr>
              <w:t>school-collection.edu.ru</w:t>
            </w:r>
            <w:proofErr w:type="spellEnd"/>
          </w:p>
        </w:tc>
      </w:tr>
      <w:tr w:rsidR="00132897" w:rsidRPr="00176BCF" w:rsidTr="00132897">
        <w:trPr>
          <w:trHeight w:val="218"/>
        </w:trPr>
        <w:tc>
          <w:tcPr>
            <w:tcW w:w="2338" w:type="pct"/>
          </w:tcPr>
          <w:p w:rsidR="00132897" w:rsidRPr="00176BCF" w:rsidRDefault="00132897" w:rsidP="004E2221">
            <w:pPr>
              <w:shd w:val="clear" w:color="auto" w:fill="FFFFFF"/>
              <w:adjustRightInd w:val="0"/>
            </w:pPr>
            <w:r>
              <w:t xml:space="preserve">Модуль 6. </w:t>
            </w:r>
            <w:r w:rsidRPr="00176BCF">
              <w:t>Культурные обмены</w:t>
            </w:r>
          </w:p>
        </w:tc>
        <w:tc>
          <w:tcPr>
            <w:tcW w:w="783" w:type="pct"/>
          </w:tcPr>
          <w:p w:rsidR="00132897" w:rsidRPr="00694D26" w:rsidRDefault="00132897" w:rsidP="004E2221">
            <w:pPr>
              <w:shd w:val="clear" w:color="auto" w:fill="FFFFFF"/>
              <w:adjustRightInd w:val="0"/>
              <w:jc w:val="center"/>
            </w:pPr>
            <w:r>
              <w:t>12</w:t>
            </w:r>
          </w:p>
        </w:tc>
        <w:tc>
          <w:tcPr>
            <w:tcW w:w="1879" w:type="pct"/>
          </w:tcPr>
          <w:p w:rsidR="00132897" w:rsidRDefault="00132897" w:rsidP="00132897">
            <w:pPr>
              <w:shd w:val="clear" w:color="auto" w:fill="FFFFFF"/>
              <w:adjustRightInd w:val="0"/>
            </w:pPr>
            <w:proofErr w:type="spellStart"/>
            <w:r w:rsidRPr="00132897">
              <w:rPr>
                <w:color w:val="000000"/>
              </w:rPr>
              <w:t>school-collection.edu.ru</w:t>
            </w:r>
            <w:proofErr w:type="spellEnd"/>
          </w:p>
        </w:tc>
      </w:tr>
      <w:tr w:rsidR="00132897" w:rsidRPr="00176BCF" w:rsidTr="00132897">
        <w:trPr>
          <w:trHeight w:val="218"/>
        </w:trPr>
        <w:tc>
          <w:tcPr>
            <w:tcW w:w="2338" w:type="pct"/>
          </w:tcPr>
          <w:p w:rsidR="00132897" w:rsidRPr="00176BCF" w:rsidRDefault="00132897" w:rsidP="004E2221">
            <w:pPr>
              <w:shd w:val="clear" w:color="auto" w:fill="FFFFFF"/>
              <w:adjustRightInd w:val="0"/>
            </w:pPr>
            <w:r>
              <w:t xml:space="preserve">Модуль 7. </w:t>
            </w:r>
            <w:r w:rsidRPr="00176BCF">
              <w:t>Образование</w:t>
            </w:r>
          </w:p>
        </w:tc>
        <w:tc>
          <w:tcPr>
            <w:tcW w:w="783" w:type="pct"/>
          </w:tcPr>
          <w:p w:rsidR="00132897" w:rsidRPr="00694D26" w:rsidRDefault="00132897" w:rsidP="004E2221">
            <w:pPr>
              <w:shd w:val="clear" w:color="auto" w:fill="FFFFFF"/>
              <w:adjustRightInd w:val="0"/>
              <w:jc w:val="center"/>
            </w:pPr>
            <w:r>
              <w:t>12</w:t>
            </w:r>
          </w:p>
        </w:tc>
        <w:tc>
          <w:tcPr>
            <w:tcW w:w="1879" w:type="pct"/>
          </w:tcPr>
          <w:p w:rsidR="00132897" w:rsidRDefault="00132897" w:rsidP="00132897">
            <w:pPr>
              <w:shd w:val="clear" w:color="auto" w:fill="FFFFFF"/>
              <w:adjustRightInd w:val="0"/>
            </w:pPr>
            <w:proofErr w:type="spellStart"/>
            <w:r w:rsidRPr="00132897">
              <w:rPr>
                <w:color w:val="000000"/>
              </w:rPr>
              <w:t>school-collection.edu.ru</w:t>
            </w:r>
            <w:proofErr w:type="spellEnd"/>
          </w:p>
        </w:tc>
      </w:tr>
      <w:tr w:rsidR="00132897" w:rsidRPr="00176BCF" w:rsidTr="00132897">
        <w:trPr>
          <w:trHeight w:val="218"/>
        </w:trPr>
        <w:tc>
          <w:tcPr>
            <w:tcW w:w="2338" w:type="pct"/>
          </w:tcPr>
          <w:p w:rsidR="00132897" w:rsidRPr="00176BCF" w:rsidRDefault="00132897" w:rsidP="004E2221">
            <w:pPr>
              <w:shd w:val="clear" w:color="auto" w:fill="FFFFFF"/>
              <w:adjustRightInd w:val="0"/>
            </w:pPr>
            <w:r>
              <w:t xml:space="preserve">Модуль 8. </w:t>
            </w:r>
            <w:r w:rsidRPr="00176BCF">
              <w:rPr>
                <w:iCs/>
              </w:rPr>
              <w:t>На досуге</w:t>
            </w:r>
          </w:p>
        </w:tc>
        <w:tc>
          <w:tcPr>
            <w:tcW w:w="783" w:type="pct"/>
          </w:tcPr>
          <w:p w:rsidR="00132897" w:rsidRPr="00694D26" w:rsidRDefault="00132897" w:rsidP="004E2221">
            <w:pPr>
              <w:shd w:val="clear" w:color="auto" w:fill="FFFFFF"/>
              <w:adjustRightInd w:val="0"/>
              <w:jc w:val="center"/>
            </w:pPr>
            <w:r>
              <w:t>12</w:t>
            </w:r>
          </w:p>
        </w:tc>
        <w:tc>
          <w:tcPr>
            <w:tcW w:w="1879" w:type="pct"/>
          </w:tcPr>
          <w:p w:rsidR="00132897" w:rsidRDefault="00132897" w:rsidP="00132897">
            <w:pPr>
              <w:shd w:val="clear" w:color="auto" w:fill="FFFFFF"/>
              <w:adjustRightInd w:val="0"/>
            </w:pPr>
            <w:proofErr w:type="spellStart"/>
            <w:r w:rsidRPr="00132897">
              <w:rPr>
                <w:color w:val="000000"/>
              </w:rPr>
              <w:t>school-collection.edu.ru</w:t>
            </w:r>
            <w:proofErr w:type="spellEnd"/>
          </w:p>
        </w:tc>
      </w:tr>
      <w:tr w:rsidR="00132897" w:rsidRPr="00176BCF" w:rsidTr="00132897">
        <w:trPr>
          <w:trHeight w:val="218"/>
        </w:trPr>
        <w:tc>
          <w:tcPr>
            <w:tcW w:w="2338" w:type="pct"/>
          </w:tcPr>
          <w:p w:rsidR="00132897" w:rsidRDefault="00132897" w:rsidP="004E2221">
            <w:pPr>
              <w:shd w:val="clear" w:color="auto" w:fill="FFFFFF"/>
              <w:adjustRightInd w:val="0"/>
            </w:pPr>
            <w:r>
              <w:t>Закрепление</w:t>
            </w:r>
          </w:p>
        </w:tc>
        <w:tc>
          <w:tcPr>
            <w:tcW w:w="783" w:type="pct"/>
          </w:tcPr>
          <w:p w:rsidR="00132897" w:rsidRPr="00694D26" w:rsidRDefault="00132897" w:rsidP="004E2221">
            <w:pPr>
              <w:shd w:val="clear" w:color="auto" w:fill="FFFFFF"/>
              <w:adjustRightInd w:val="0"/>
              <w:jc w:val="center"/>
            </w:pPr>
            <w:r>
              <w:t>5</w:t>
            </w:r>
          </w:p>
        </w:tc>
        <w:tc>
          <w:tcPr>
            <w:tcW w:w="1879" w:type="pct"/>
          </w:tcPr>
          <w:p w:rsidR="00132897" w:rsidRDefault="00132897" w:rsidP="00132897">
            <w:pPr>
              <w:shd w:val="clear" w:color="auto" w:fill="FFFFFF"/>
              <w:adjustRightInd w:val="0"/>
            </w:pPr>
            <w:proofErr w:type="spellStart"/>
            <w:r w:rsidRPr="00132897">
              <w:rPr>
                <w:color w:val="000000"/>
              </w:rPr>
              <w:t>school-collection.edu.ru</w:t>
            </w:r>
            <w:proofErr w:type="spellEnd"/>
          </w:p>
        </w:tc>
      </w:tr>
      <w:tr w:rsidR="00132897" w:rsidRPr="00176BCF" w:rsidTr="00132897">
        <w:trPr>
          <w:trHeight w:val="218"/>
        </w:trPr>
        <w:tc>
          <w:tcPr>
            <w:tcW w:w="2338" w:type="pct"/>
          </w:tcPr>
          <w:p w:rsidR="00132897" w:rsidRPr="00176BCF" w:rsidRDefault="00132897" w:rsidP="004E2221">
            <w:pPr>
              <w:shd w:val="clear" w:color="auto" w:fill="FFFFFF"/>
              <w:adjustRightInd w:val="0"/>
            </w:pPr>
            <w:r w:rsidRPr="00176BCF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83" w:type="pct"/>
          </w:tcPr>
          <w:p w:rsidR="00132897" w:rsidRPr="00694D26" w:rsidRDefault="00132897" w:rsidP="004E2221">
            <w:pPr>
              <w:shd w:val="clear" w:color="auto" w:fill="FFFFFF"/>
              <w:adjustRightInd w:val="0"/>
              <w:jc w:val="center"/>
            </w:pPr>
            <w:r>
              <w:t>102</w:t>
            </w:r>
          </w:p>
        </w:tc>
        <w:tc>
          <w:tcPr>
            <w:tcW w:w="1879" w:type="pct"/>
          </w:tcPr>
          <w:p w:rsidR="00132897" w:rsidRDefault="00132897" w:rsidP="004E2221">
            <w:pPr>
              <w:shd w:val="clear" w:color="auto" w:fill="FFFFFF"/>
              <w:adjustRightInd w:val="0"/>
              <w:jc w:val="center"/>
            </w:pPr>
          </w:p>
        </w:tc>
      </w:tr>
    </w:tbl>
    <w:p w:rsidR="00132897" w:rsidRDefault="00132897" w:rsidP="00132897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132897" w:rsidRDefault="00132897" w:rsidP="00132897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62"/>
        <w:gridCol w:w="1701"/>
        <w:gridCol w:w="3792"/>
      </w:tblGrid>
      <w:tr w:rsidR="00132897" w:rsidRPr="003615AA" w:rsidTr="00132897">
        <w:tc>
          <w:tcPr>
            <w:tcW w:w="4962" w:type="dxa"/>
          </w:tcPr>
          <w:p w:rsidR="00132897" w:rsidRDefault="00132897" w:rsidP="004E2221">
            <w:pPr>
              <w:jc w:val="center"/>
              <w:rPr>
                <w:b/>
                <w:lang w:val="en-US"/>
              </w:rPr>
            </w:pPr>
            <w:r w:rsidRPr="003615AA">
              <w:rPr>
                <w:b/>
              </w:rPr>
              <w:t>Раздел</w:t>
            </w:r>
            <w:r>
              <w:rPr>
                <w:b/>
                <w:lang w:val="en-US"/>
              </w:rPr>
              <w:t xml:space="preserve"> </w:t>
            </w:r>
          </w:p>
          <w:p w:rsidR="00132897" w:rsidRPr="003615AA" w:rsidRDefault="00132897" w:rsidP="004E2221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132897" w:rsidRPr="003615AA" w:rsidRDefault="00132897" w:rsidP="004E2221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615AA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3792" w:type="dxa"/>
          </w:tcPr>
          <w:p w:rsidR="00132897" w:rsidRPr="003615AA" w:rsidRDefault="00132897" w:rsidP="004E2221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ЭОР и ЦОР</w:t>
            </w:r>
          </w:p>
        </w:tc>
      </w:tr>
      <w:tr w:rsidR="00132897" w:rsidRPr="00A4618C" w:rsidTr="00132897">
        <w:tc>
          <w:tcPr>
            <w:tcW w:w="4962" w:type="dxa"/>
          </w:tcPr>
          <w:p w:rsidR="00132897" w:rsidRPr="00A4618C" w:rsidRDefault="00132897" w:rsidP="004E2221">
            <w:r>
              <w:t xml:space="preserve">Введение </w:t>
            </w:r>
          </w:p>
        </w:tc>
        <w:tc>
          <w:tcPr>
            <w:tcW w:w="1701" w:type="dxa"/>
          </w:tcPr>
          <w:p w:rsidR="00132897" w:rsidRPr="00A4618C" w:rsidRDefault="00132897" w:rsidP="004E2221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2" w:type="dxa"/>
          </w:tcPr>
          <w:p w:rsidR="00132897" w:rsidRDefault="00132897" w:rsidP="00132897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3615AA" w:rsidTr="00132897">
        <w:tc>
          <w:tcPr>
            <w:tcW w:w="4962" w:type="dxa"/>
          </w:tcPr>
          <w:p w:rsidR="00132897" w:rsidRPr="003615AA" w:rsidRDefault="00132897" w:rsidP="004E2221">
            <w:r w:rsidRPr="003615AA">
              <w:t xml:space="preserve">МОДУЛЬ 1. </w:t>
            </w:r>
            <w:r w:rsidRPr="003615AA">
              <w:rPr>
                <w:rFonts w:eastAsia="Calibri"/>
                <w:color w:val="000000"/>
                <w:lang w:val="en-US"/>
              </w:rPr>
              <w:t>Celebrations</w:t>
            </w:r>
            <w:r w:rsidRPr="003615AA">
              <w:rPr>
                <w:rFonts w:eastAsia="Calibri"/>
                <w:color w:val="000000"/>
              </w:rPr>
              <w:t>-Праздники.</w:t>
            </w:r>
          </w:p>
        </w:tc>
        <w:tc>
          <w:tcPr>
            <w:tcW w:w="1701" w:type="dxa"/>
          </w:tcPr>
          <w:p w:rsidR="00132897" w:rsidRPr="003615AA" w:rsidRDefault="00132897" w:rsidP="004E2221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2" w:type="dxa"/>
          </w:tcPr>
          <w:p w:rsidR="00132897" w:rsidRDefault="00132897" w:rsidP="00132897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3615AA" w:rsidTr="00132897">
        <w:tc>
          <w:tcPr>
            <w:tcW w:w="4962" w:type="dxa"/>
          </w:tcPr>
          <w:p w:rsidR="00132897" w:rsidRPr="003615AA" w:rsidRDefault="00132897" w:rsidP="004E2221">
            <w:r w:rsidRPr="003615AA">
              <w:t xml:space="preserve">МОДУЛЬ 2. </w:t>
            </w:r>
            <w:r w:rsidRPr="003615AA">
              <w:rPr>
                <w:rFonts w:eastAsia="Calibri"/>
                <w:color w:val="000000"/>
                <w:lang w:val="en-US"/>
              </w:rPr>
              <w:t>Life</w:t>
            </w:r>
            <w:r w:rsidRPr="003615AA">
              <w:rPr>
                <w:rFonts w:eastAsia="Calibri"/>
                <w:color w:val="000000"/>
              </w:rPr>
              <w:t>&amp;</w:t>
            </w:r>
            <w:r w:rsidRPr="003615AA">
              <w:rPr>
                <w:rFonts w:eastAsia="Calibri"/>
                <w:color w:val="000000"/>
                <w:lang w:val="en-US"/>
              </w:rPr>
              <w:t>Living</w:t>
            </w:r>
            <w:r w:rsidRPr="003615AA">
              <w:rPr>
                <w:rFonts w:eastAsia="Calibri"/>
                <w:color w:val="000000"/>
              </w:rPr>
              <w:t xml:space="preserve"> – Образ жизни и среда обитания.</w:t>
            </w:r>
          </w:p>
        </w:tc>
        <w:tc>
          <w:tcPr>
            <w:tcW w:w="1701" w:type="dxa"/>
          </w:tcPr>
          <w:p w:rsidR="00132897" w:rsidRPr="003615AA" w:rsidRDefault="00132897" w:rsidP="004E2221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2" w:type="dxa"/>
          </w:tcPr>
          <w:p w:rsidR="00132897" w:rsidRDefault="00132897" w:rsidP="00132897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3615AA" w:rsidTr="00132897">
        <w:tc>
          <w:tcPr>
            <w:tcW w:w="4962" w:type="dxa"/>
          </w:tcPr>
          <w:p w:rsidR="00132897" w:rsidRPr="003615AA" w:rsidRDefault="00132897" w:rsidP="004E2221">
            <w:pPr>
              <w:rPr>
                <w:lang w:val="en-US"/>
              </w:rPr>
            </w:pPr>
            <w:r w:rsidRPr="003615AA">
              <w:t>МОДУЛЬ</w:t>
            </w:r>
            <w:r w:rsidRPr="003615AA">
              <w:rPr>
                <w:lang w:val="en-US"/>
              </w:rPr>
              <w:t xml:space="preserve"> 3. </w:t>
            </w:r>
            <w:r w:rsidRPr="003615AA">
              <w:rPr>
                <w:rFonts w:eastAsia="Calibri"/>
                <w:color w:val="000000"/>
                <w:lang w:val="en-US"/>
              </w:rPr>
              <w:t xml:space="preserve">See it to believe it – </w:t>
            </w:r>
            <w:r w:rsidRPr="003615AA">
              <w:rPr>
                <w:rFonts w:eastAsia="Calibri"/>
                <w:color w:val="000000"/>
              </w:rPr>
              <w:t>Очевидное</w:t>
            </w:r>
            <w:r w:rsidRPr="003615AA">
              <w:rPr>
                <w:rFonts w:eastAsia="Calibri"/>
                <w:color w:val="000000"/>
                <w:lang w:val="en-US"/>
              </w:rPr>
              <w:t xml:space="preserve">, </w:t>
            </w:r>
            <w:r w:rsidRPr="003615AA">
              <w:rPr>
                <w:rFonts w:eastAsia="Calibri"/>
                <w:color w:val="000000"/>
              </w:rPr>
              <w:t>невероятное</w:t>
            </w:r>
            <w:r w:rsidRPr="003615AA">
              <w:rPr>
                <w:rFonts w:eastAsia="Calibri"/>
                <w:color w:val="000000"/>
                <w:lang w:val="en-US"/>
              </w:rPr>
              <w:t>.</w:t>
            </w:r>
          </w:p>
        </w:tc>
        <w:tc>
          <w:tcPr>
            <w:tcW w:w="1701" w:type="dxa"/>
          </w:tcPr>
          <w:p w:rsidR="00132897" w:rsidRPr="003615AA" w:rsidRDefault="00132897" w:rsidP="004E2221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2" w:type="dxa"/>
          </w:tcPr>
          <w:p w:rsidR="00132897" w:rsidRDefault="00132897" w:rsidP="00132897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3615AA" w:rsidTr="00132897">
        <w:tc>
          <w:tcPr>
            <w:tcW w:w="4962" w:type="dxa"/>
          </w:tcPr>
          <w:p w:rsidR="00132897" w:rsidRPr="003615AA" w:rsidRDefault="00132897" w:rsidP="004E2221">
            <w:r w:rsidRPr="003615AA">
              <w:t xml:space="preserve">МОДУЛЬ 4. </w:t>
            </w:r>
            <w:r w:rsidRPr="003615AA">
              <w:rPr>
                <w:rFonts w:eastAsia="Calibri"/>
                <w:color w:val="000000"/>
                <w:lang w:val="en-US"/>
              </w:rPr>
              <w:t>Technology</w:t>
            </w:r>
            <w:r w:rsidRPr="003615AA">
              <w:rPr>
                <w:rFonts w:eastAsia="Calibri"/>
                <w:color w:val="000000"/>
              </w:rPr>
              <w:t xml:space="preserve"> – Современные технологии.</w:t>
            </w:r>
          </w:p>
        </w:tc>
        <w:tc>
          <w:tcPr>
            <w:tcW w:w="1701" w:type="dxa"/>
          </w:tcPr>
          <w:p w:rsidR="00132897" w:rsidRPr="003615AA" w:rsidRDefault="00132897" w:rsidP="004E2221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2" w:type="dxa"/>
          </w:tcPr>
          <w:p w:rsidR="00132897" w:rsidRDefault="00132897" w:rsidP="00132897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3615AA" w:rsidTr="00132897">
        <w:tc>
          <w:tcPr>
            <w:tcW w:w="4962" w:type="dxa"/>
          </w:tcPr>
          <w:p w:rsidR="00132897" w:rsidRPr="003615AA" w:rsidRDefault="00132897" w:rsidP="004E2221">
            <w:r w:rsidRPr="003615AA">
              <w:t xml:space="preserve">МОДУЛЬ 5. </w:t>
            </w:r>
            <w:r w:rsidRPr="003615AA">
              <w:rPr>
                <w:rFonts w:eastAsia="Calibri"/>
                <w:color w:val="000000"/>
                <w:lang w:val="en-US"/>
              </w:rPr>
              <w:t>Art</w:t>
            </w:r>
            <w:r w:rsidRPr="003615AA">
              <w:rPr>
                <w:rFonts w:eastAsia="Calibri"/>
                <w:color w:val="000000"/>
              </w:rPr>
              <w:t>&amp;</w:t>
            </w:r>
            <w:r w:rsidRPr="003615AA">
              <w:rPr>
                <w:rFonts w:eastAsia="Calibri"/>
                <w:color w:val="000000"/>
                <w:lang w:val="en-US"/>
              </w:rPr>
              <w:t>Literature</w:t>
            </w:r>
            <w:r w:rsidRPr="003615AA">
              <w:rPr>
                <w:rFonts w:eastAsia="Calibri"/>
                <w:color w:val="000000"/>
              </w:rPr>
              <w:t xml:space="preserve"> – Литература и искусство.</w:t>
            </w:r>
          </w:p>
        </w:tc>
        <w:tc>
          <w:tcPr>
            <w:tcW w:w="1701" w:type="dxa"/>
          </w:tcPr>
          <w:p w:rsidR="00132897" w:rsidRPr="003615AA" w:rsidRDefault="00132897" w:rsidP="004E2221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2" w:type="dxa"/>
          </w:tcPr>
          <w:p w:rsidR="00132897" w:rsidRDefault="00132897" w:rsidP="00132897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3615AA" w:rsidTr="00132897">
        <w:tc>
          <w:tcPr>
            <w:tcW w:w="4962" w:type="dxa"/>
          </w:tcPr>
          <w:p w:rsidR="00132897" w:rsidRPr="003615AA" w:rsidRDefault="00132897" w:rsidP="004E2221">
            <w:r w:rsidRPr="003615AA">
              <w:t xml:space="preserve">МОДУЛЬ 6. </w:t>
            </w:r>
            <w:r w:rsidRPr="003615AA">
              <w:rPr>
                <w:rFonts w:eastAsia="Calibri"/>
                <w:color w:val="000000"/>
                <w:lang w:val="en-US"/>
              </w:rPr>
              <w:t>Town</w:t>
            </w:r>
            <w:r w:rsidRPr="003615AA">
              <w:rPr>
                <w:rFonts w:eastAsia="Calibri"/>
                <w:color w:val="000000"/>
              </w:rPr>
              <w:t>&amp;</w:t>
            </w:r>
            <w:r w:rsidRPr="003615AA">
              <w:rPr>
                <w:rFonts w:eastAsia="Calibri"/>
                <w:color w:val="000000"/>
                <w:lang w:val="en-US"/>
              </w:rPr>
              <w:t>Community</w:t>
            </w:r>
            <w:r w:rsidRPr="003615AA">
              <w:rPr>
                <w:rFonts w:eastAsia="Calibri"/>
                <w:color w:val="000000"/>
              </w:rPr>
              <w:t xml:space="preserve"> – Город и горожане.</w:t>
            </w:r>
          </w:p>
        </w:tc>
        <w:tc>
          <w:tcPr>
            <w:tcW w:w="1701" w:type="dxa"/>
          </w:tcPr>
          <w:p w:rsidR="00132897" w:rsidRPr="003615AA" w:rsidRDefault="00132897" w:rsidP="004E2221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792" w:type="dxa"/>
          </w:tcPr>
          <w:p w:rsidR="00132897" w:rsidRDefault="00132897" w:rsidP="00132897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3615AA" w:rsidTr="00132897">
        <w:tc>
          <w:tcPr>
            <w:tcW w:w="4962" w:type="dxa"/>
          </w:tcPr>
          <w:p w:rsidR="00132897" w:rsidRPr="003615AA" w:rsidRDefault="00132897" w:rsidP="004E2221">
            <w:r w:rsidRPr="003615AA">
              <w:t xml:space="preserve">МОДУЛЬ 7. </w:t>
            </w:r>
            <w:proofErr w:type="spellStart"/>
            <w:r w:rsidRPr="003615AA">
              <w:rPr>
                <w:rFonts w:eastAsia="Calibri"/>
                <w:color w:val="000000"/>
                <w:lang w:val="en-US"/>
              </w:rPr>
              <w:t>StayingSafe</w:t>
            </w:r>
            <w:proofErr w:type="spellEnd"/>
            <w:r w:rsidRPr="003615AA">
              <w:rPr>
                <w:rFonts w:eastAsia="Calibri"/>
                <w:color w:val="000000"/>
              </w:rPr>
              <w:t xml:space="preserve"> – Проблемы личной безопасности.</w:t>
            </w:r>
          </w:p>
        </w:tc>
        <w:tc>
          <w:tcPr>
            <w:tcW w:w="1701" w:type="dxa"/>
          </w:tcPr>
          <w:p w:rsidR="00132897" w:rsidRPr="003615AA" w:rsidRDefault="00132897" w:rsidP="004E2221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2" w:type="dxa"/>
          </w:tcPr>
          <w:p w:rsidR="00132897" w:rsidRDefault="00132897" w:rsidP="00132897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3615AA" w:rsidTr="00132897">
        <w:tc>
          <w:tcPr>
            <w:tcW w:w="4962" w:type="dxa"/>
          </w:tcPr>
          <w:p w:rsidR="00132897" w:rsidRPr="00A4618C" w:rsidRDefault="00132897" w:rsidP="004E2221">
            <w:r w:rsidRPr="003615AA">
              <w:t xml:space="preserve">МОДУЛЬ 8. </w:t>
            </w:r>
            <w:r>
              <w:rPr>
                <w:rFonts w:eastAsia="Calibri"/>
                <w:color w:val="000000"/>
                <w:lang w:val="en-US"/>
              </w:rPr>
              <w:t>Challenges</w:t>
            </w:r>
            <w:r w:rsidRPr="003615AA">
              <w:rPr>
                <w:rFonts w:eastAsia="Calibri"/>
                <w:color w:val="000000"/>
              </w:rPr>
              <w:t xml:space="preserve"> – </w:t>
            </w:r>
            <w:r>
              <w:rPr>
                <w:rFonts w:eastAsia="Calibri"/>
                <w:color w:val="000000"/>
              </w:rPr>
              <w:t>Трудности</w:t>
            </w:r>
          </w:p>
        </w:tc>
        <w:tc>
          <w:tcPr>
            <w:tcW w:w="1701" w:type="dxa"/>
          </w:tcPr>
          <w:p w:rsidR="00132897" w:rsidRPr="003615AA" w:rsidRDefault="00132897" w:rsidP="004E2221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792" w:type="dxa"/>
          </w:tcPr>
          <w:p w:rsidR="00132897" w:rsidRDefault="00132897" w:rsidP="00132897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3615AA" w:rsidTr="00132897">
        <w:trPr>
          <w:trHeight w:val="76"/>
        </w:trPr>
        <w:tc>
          <w:tcPr>
            <w:tcW w:w="4962" w:type="dxa"/>
          </w:tcPr>
          <w:p w:rsidR="00132897" w:rsidRPr="003615AA" w:rsidRDefault="00132897" w:rsidP="004E2221">
            <w:r>
              <w:t xml:space="preserve"> Повторение изученного материала за курс 9 класса</w:t>
            </w:r>
          </w:p>
        </w:tc>
        <w:tc>
          <w:tcPr>
            <w:tcW w:w="1701" w:type="dxa"/>
          </w:tcPr>
          <w:p w:rsidR="00132897" w:rsidRPr="003615AA" w:rsidRDefault="00132897" w:rsidP="004E2221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:rsidR="00132897" w:rsidRDefault="00132897" w:rsidP="00132897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32897">
              <w:rPr>
                <w:rFonts w:ascii="Times New Roman" w:hAnsi="Times New Roman"/>
                <w:color w:val="000000"/>
                <w:sz w:val="24"/>
                <w:szCs w:val="24"/>
              </w:rPr>
              <w:t>school-collection.edu.ru</w:t>
            </w:r>
            <w:proofErr w:type="spellEnd"/>
          </w:p>
        </w:tc>
      </w:tr>
      <w:tr w:rsidR="00132897" w:rsidRPr="003615AA" w:rsidTr="00132897">
        <w:trPr>
          <w:trHeight w:val="76"/>
        </w:trPr>
        <w:tc>
          <w:tcPr>
            <w:tcW w:w="4962" w:type="dxa"/>
          </w:tcPr>
          <w:p w:rsidR="00132897" w:rsidRDefault="00132897" w:rsidP="004E2221">
            <w:r>
              <w:t xml:space="preserve">Резерв </w:t>
            </w:r>
          </w:p>
        </w:tc>
        <w:tc>
          <w:tcPr>
            <w:tcW w:w="1701" w:type="dxa"/>
          </w:tcPr>
          <w:p w:rsidR="00132897" w:rsidRDefault="00132897" w:rsidP="004E2221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2" w:type="dxa"/>
          </w:tcPr>
          <w:p w:rsidR="00132897" w:rsidRDefault="00132897" w:rsidP="00132897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132897" w:rsidRPr="003615AA" w:rsidTr="00132897">
        <w:trPr>
          <w:trHeight w:val="76"/>
        </w:trPr>
        <w:tc>
          <w:tcPr>
            <w:tcW w:w="4962" w:type="dxa"/>
          </w:tcPr>
          <w:p w:rsidR="00132897" w:rsidRPr="003615AA" w:rsidRDefault="00132897" w:rsidP="004E2221">
            <w:pPr>
              <w:rPr>
                <w:b/>
              </w:rPr>
            </w:pPr>
            <w:r>
              <w:rPr>
                <w:b/>
              </w:rPr>
              <w:t xml:space="preserve">Итого </w:t>
            </w:r>
          </w:p>
        </w:tc>
        <w:tc>
          <w:tcPr>
            <w:tcW w:w="1701" w:type="dxa"/>
          </w:tcPr>
          <w:p w:rsidR="00132897" w:rsidRPr="003615AA" w:rsidRDefault="00132897" w:rsidP="004E2221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792" w:type="dxa"/>
          </w:tcPr>
          <w:p w:rsidR="00132897" w:rsidRDefault="00132897" w:rsidP="004E2221">
            <w:pPr>
              <w:pStyle w:val="11"/>
              <w:tabs>
                <w:tab w:val="left" w:pos="560"/>
                <w:tab w:val="num" w:pos="72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32897" w:rsidRDefault="00132897" w:rsidP="00132897">
      <w:pPr>
        <w:pStyle w:val="212"/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132897" w:rsidRDefault="00132897" w:rsidP="00507A7A">
      <w:pPr>
        <w:pStyle w:val="210"/>
        <w:spacing w:line="240" w:lineRule="auto"/>
        <w:ind w:firstLine="502"/>
        <w:jc w:val="center"/>
        <w:rPr>
          <w:b/>
          <w:szCs w:val="28"/>
        </w:rPr>
      </w:pPr>
    </w:p>
    <w:p w:rsidR="00132897" w:rsidRDefault="00132897" w:rsidP="00507A7A">
      <w:pPr>
        <w:pStyle w:val="210"/>
        <w:spacing w:line="240" w:lineRule="auto"/>
        <w:ind w:firstLine="502"/>
        <w:jc w:val="center"/>
        <w:rPr>
          <w:b/>
          <w:szCs w:val="28"/>
        </w:rPr>
      </w:pPr>
    </w:p>
    <w:p w:rsidR="00132897" w:rsidRDefault="00132897" w:rsidP="00507A7A">
      <w:pPr>
        <w:pStyle w:val="210"/>
        <w:spacing w:line="240" w:lineRule="auto"/>
        <w:ind w:firstLine="502"/>
        <w:jc w:val="center"/>
        <w:rPr>
          <w:b/>
          <w:szCs w:val="28"/>
        </w:rPr>
      </w:pPr>
    </w:p>
    <w:p w:rsidR="00132897" w:rsidRDefault="00132897" w:rsidP="00507A7A">
      <w:pPr>
        <w:pStyle w:val="210"/>
        <w:spacing w:line="240" w:lineRule="auto"/>
        <w:ind w:firstLine="502"/>
        <w:jc w:val="center"/>
        <w:rPr>
          <w:b/>
          <w:szCs w:val="28"/>
        </w:rPr>
      </w:pPr>
    </w:p>
    <w:p w:rsidR="00132897" w:rsidRDefault="00132897" w:rsidP="00507A7A">
      <w:pPr>
        <w:pStyle w:val="210"/>
        <w:spacing w:line="240" w:lineRule="auto"/>
        <w:ind w:firstLine="502"/>
        <w:jc w:val="center"/>
        <w:rPr>
          <w:b/>
          <w:szCs w:val="28"/>
        </w:rPr>
      </w:pPr>
    </w:p>
    <w:p w:rsidR="00132897" w:rsidRDefault="00132897" w:rsidP="00507A7A">
      <w:pPr>
        <w:pStyle w:val="210"/>
        <w:spacing w:line="240" w:lineRule="auto"/>
        <w:ind w:firstLine="502"/>
        <w:jc w:val="center"/>
        <w:rPr>
          <w:b/>
          <w:szCs w:val="28"/>
        </w:rPr>
      </w:pPr>
    </w:p>
    <w:p w:rsidR="00132897" w:rsidRDefault="00132897" w:rsidP="00507A7A">
      <w:pPr>
        <w:pStyle w:val="210"/>
        <w:spacing w:line="240" w:lineRule="auto"/>
        <w:ind w:firstLine="502"/>
        <w:jc w:val="center"/>
        <w:rPr>
          <w:b/>
          <w:szCs w:val="28"/>
        </w:rPr>
      </w:pPr>
    </w:p>
    <w:p w:rsidR="00132897" w:rsidRDefault="00132897" w:rsidP="00507A7A">
      <w:pPr>
        <w:pStyle w:val="210"/>
        <w:spacing w:line="240" w:lineRule="auto"/>
        <w:ind w:firstLine="502"/>
        <w:jc w:val="center"/>
        <w:rPr>
          <w:b/>
          <w:szCs w:val="28"/>
        </w:rPr>
      </w:pPr>
    </w:p>
    <w:p w:rsidR="00132897" w:rsidRDefault="00132897" w:rsidP="00507A7A">
      <w:pPr>
        <w:pStyle w:val="210"/>
        <w:spacing w:line="240" w:lineRule="auto"/>
        <w:ind w:firstLine="502"/>
        <w:jc w:val="center"/>
        <w:rPr>
          <w:b/>
          <w:szCs w:val="28"/>
        </w:rPr>
      </w:pPr>
    </w:p>
    <w:p w:rsidR="00132897" w:rsidRDefault="00132897" w:rsidP="00507A7A">
      <w:pPr>
        <w:pStyle w:val="210"/>
        <w:spacing w:line="240" w:lineRule="auto"/>
        <w:ind w:firstLine="502"/>
        <w:jc w:val="center"/>
        <w:rPr>
          <w:b/>
          <w:szCs w:val="28"/>
        </w:rPr>
      </w:pPr>
    </w:p>
    <w:p w:rsidR="00132897" w:rsidRDefault="00132897" w:rsidP="00507A7A">
      <w:pPr>
        <w:pStyle w:val="210"/>
        <w:spacing w:line="240" w:lineRule="auto"/>
        <w:ind w:firstLine="502"/>
        <w:jc w:val="center"/>
        <w:rPr>
          <w:b/>
          <w:szCs w:val="28"/>
        </w:rPr>
      </w:pPr>
    </w:p>
    <w:p w:rsidR="00707EEA" w:rsidRDefault="00132897" w:rsidP="00A74831">
      <w:pPr>
        <w:jc w:val="center"/>
        <w:rPr>
          <w:b/>
          <w:bCs/>
          <w:color w:val="000000"/>
          <w:w w:val="109"/>
          <w:sz w:val="28"/>
          <w:szCs w:val="28"/>
        </w:rPr>
      </w:pPr>
      <w:r>
        <w:rPr>
          <w:b/>
          <w:bCs/>
          <w:color w:val="000000"/>
          <w:w w:val="109"/>
          <w:sz w:val="28"/>
          <w:szCs w:val="28"/>
        </w:rPr>
        <w:t xml:space="preserve"> </w:t>
      </w:r>
    </w:p>
    <w:p w:rsidR="00FE3DC6" w:rsidRPr="004D3FCB" w:rsidRDefault="00AC0FE9" w:rsidP="00A74831">
      <w:pPr>
        <w:jc w:val="center"/>
        <w:rPr>
          <w:b/>
          <w:bCs/>
          <w:color w:val="000000"/>
          <w:w w:val="109"/>
        </w:rPr>
      </w:pPr>
      <w:r>
        <w:rPr>
          <w:b/>
          <w:bCs/>
          <w:color w:val="000000"/>
          <w:w w:val="109"/>
          <w:sz w:val="28"/>
          <w:szCs w:val="28"/>
        </w:rPr>
        <w:lastRenderedPageBreak/>
        <w:t>КА</w:t>
      </w:r>
      <w:r w:rsidR="00D4650E" w:rsidRPr="00D4650E">
        <w:rPr>
          <w:b/>
          <w:bCs/>
          <w:color w:val="000000"/>
          <w:w w:val="109"/>
          <w:sz w:val="28"/>
          <w:szCs w:val="28"/>
        </w:rPr>
        <w:t>ЛЕНДАРНО-ТЕМАТИЧЕСКОЕ ПЛАНИРОВАНИЕ</w:t>
      </w:r>
      <w:r w:rsidR="004D3FCB">
        <w:rPr>
          <w:b/>
          <w:bCs/>
          <w:color w:val="000000"/>
          <w:w w:val="109"/>
          <w:sz w:val="28"/>
          <w:szCs w:val="28"/>
          <w:lang w:val="en-US"/>
        </w:rPr>
        <w:t xml:space="preserve">   </w:t>
      </w:r>
      <w:r w:rsidR="004D3FCB">
        <w:rPr>
          <w:b/>
          <w:bCs/>
          <w:color w:val="000000"/>
          <w:w w:val="109"/>
        </w:rPr>
        <w:t xml:space="preserve">   5 класс</w:t>
      </w:r>
    </w:p>
    <w:p w:rsidR="00BE3220" w:rsidRDefault="00BE3220" w:rsidP="00A74831">
      <w:pPr>
        <w:jc w:val="center"/>
        <w:rPr>
          <w:b/>
          <w:bCs/>
          <w:color w:val="000000"/>
          <w:w w:val="109"/>
          <w:sz w:val="28"/>
          <w:szCs w:val="28"/>
        </w:rPr>
      </w:pPr>
    </w:p>
    <w:tbl>
      <w:tblPr>
        <w:tblW w:w="49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800"/>
        <w:gridCol w:w="4746"/>
        <w:gridCol w:w="2531"/>
        <w:gridCol w:w="700"/>
        <w:gridCol w:w="700"/>
      </w:tblGrid>
      <w:tr w:rsidR="00B12EB3" w:rsidRPr="00033425" w:rsidTr="0073245D">
        <w:trPr>
          <w:trHeight w:val="294"/>
        </w:trPr>
        <w:tc>
          <w:tcPr>
            <w:tcW w:w="319" w:type="pct"/>
            <w:vMerge w:val="restart"/>
          </w:tcPr>
          <w:p w:rsidR="00B12EB3" w:rsidRPr="00033425" w:rsidRDefault="00B12EB3" w:rsidP="00033425">
            <w:pPr>
              <w:jc w:val="center"/>
            </w:pPr>
            <w:r w:rsidRPr="00033425">
              <w:t>№</w:t>
            </w:r>
            <w:r w:rsidR="00AC0FE9">
              <w:t xml:space="preserve"> урока </w:t>
            </w:r>
            <w:r w:rsidRPr="00033425">
              <w:t xml:space="preserve">  </w:t>
            </w:r>
            <w:proofErr w:type="spellStart"/>
            <w:proofErr w:type="gramStart"/>
            <w:r w:rsidRPr="00033425">
              <w:t>п</w:t>
            </w:r>
            <w:proofErr w:type="spellEnd"/>
            <w:proofErr w:type="gramEnd"/>
            <w:r w:rsidRPr="00033425">
              <w:t>/</w:t>
            </w:r>
            <w:proofErr w:type="spellStart"/>
            <w:r w:rsidRPr="00033425">
              <w:t>п</w:t>
            </w:r>
            <w:proofErr w:type="spellEnd"/>
          </w:p>
        </w:tc>
        <w:tc>
          <w:tcPr>
            <w:tcW w:w="334" w:type="pct"/>
            <w:vMerge w:val="restart"/>
          </w:tcPr>
          <w:p w:rsidR="00B12EB3" w:rsidRPr="00033425" w:rsidRDefault="00B12EB3" w:rsidP="00033425">
            <w:pPr>
              <w:jc w:val="center"/>
            </w:pPr>
            <w:r w:rsidRPr="00033425">
              <w:t xml:space="preserve">№ </w:t>
            </w:r>
            <w:r w:rsidR="00AC0FE9">
              <w:t xml:space="preserve">урока </w:t>
            </w:r>
            <w:r w:rsidRPr="00033425">
              <w:t>в теме</w:t>
            </w:r>
          </w:p>
        </w:tc>
        <w:tc>
          <w:tcPr>
            <w:tcW w:w="2365" w:type="pct"/>
            <w:vMerge w:val="restart"/>
          </w:tcPr>
          <w:p w:rsidR="00B12EB3" w:rsidRPr="00033425" w:rsidRDefault="00AC0FE9" w:rsidP="000F06A4">
            <w:pPr>
              <w:jc w:val="center"/>
            </w:pPr>
            <w:r>
              <w:t>Наименование темы урока</w:t>
            </w:r>
            <w:r w:rsidR="00B12EB3" w:rsidRPr="00033425">
              <w:t xml:space="preserve"> </w:t>
            </w:r>
          </w:p>
        </w:tc>
        <w:tc>
          <w:tcPr>
            <w:tcW w:w="1287" w:type="pct"/>
            <w:vMerge w:val="restart"/>
          </w:tcPr>
          <w:p w:rsidR="00B12EB3" w:rsidRPr="00033425" w:rsidRDefault="00B12EB3" w:rsidP="000F06A4">
            <w:pPr>
              <w:jc w:val="center"/>
            </w:pPr>
            <w:r w:rsidRPr="00033425">
              <w:t>Домашнее</w:t>
            </w:r>
          </w:p>
          <w:p w:rsidR="00B12EB3" w:rsidRPr="00033425" w:rsidRDefault="00B12EB3" w:rsidP="000F06A4">
            <w:pPr>
              <w:jc w:val="center"/>
            </w:pPr>
            <w:r w:rsidRPr="00033425">
              <w:t>задание</w:t>
            </w:r>
          </w:p>
        </w:tc>
        <w:tc>
          <w:tcPr>
            <w:tcW w:w="694" w:type="pct"/>
            <w:gridSpan w:val="2"/>
          </w:tcPr>
          <w:p w:rsidR="00B12EB3" w:rsidRPr="00033425" w:rsidRDefault="00B12EB3" w:rsidP="000F06A4">
            <w:pPr>
              <w:jc w:val="center"/>
            </w:pPr>
            <w:r w:rsidRPr="00033425">
              <w:t>Дата</w:t>
            </w:r>
          </w:p>
        </w:tc>
      </w:tr>
      <w:tr w:rsidR="00B12EB3" w:rsidRPr="00033425" w:rsidTr="0073245D">
        <w:trPr>
          <w:trHeight w:val="179"/>
        </w:trPr>
        <w:tc>
          <w:tcPr>
            <w:tcW w:w="319" w:type="pct"/>
            <w:vMerge/>
          </w:tcPr>
          <w:p w:rsidR="00B12EB3" w:rsidRPr="00033425" w:rsidRDefault="00B12EB3" w:rsidP="00033425">
            <w:pPr>
              <w:jc w:val="center"/>
            </w:pPr>
          </w:p>
        </w:tc>
        <w:tc>
          <w:tcPr>
            <w:tcW w:w="334" w:type="pct"/>
            <w:vMerge/>
          </w:tcPr>
          <w:p w:rsidR="00B12EB3" w:rsidRPr="00033425" w:rsidRDefault="00B12EB3" w:rsidP="00033425">
            <w:pPr>
              <w:jc w:val="center"/>
            </w:pPr>
          </w:p>
        </w:tc>
        <w:tc>
          <w:tcPr>
            <w:tcW w:w="2365" w:type="pct"/>
            <w:vMerge/>
          </w:tcPr>
          <w:p w:rsidR="00B12EB3" w:rsidRPr="00033425" w:rsidRDefault="00B12EB3" w:rsidP="000F06A4">
            <w:pPr>
              <w:jc w:val="center"/>
            </w:pPr>
          </w:p>
        </w:tc>
        <w:tc>
          <w:tcPr>
            <w:tcW w:w="1287" w:type="pct"/>
            <w:vMerge/>
          </w:tcPr>
          <w:p w:rsidR="00B12EB3" w:rsidRPr="00033425" w:rsidRDefault="00B12EB3" w:rsidP="000F06A4">
            <w:pPr>
              <w:jc w:val="center"/>
            </w:pPr>
          </w:p>
        </w:tc>
        <w:tc>
          <w:tcPr>
            <w:tcW w:w="345" w:type="pct"/>
          </w:tcPr>
          <w:p w:rsidR="00B12EB3" w:rsidRPr="00033425" w:rsidRDefault="00B12EB3" w:rsidP="000F06A4">
            <w:pPr>
              <w:jc w:val="center"/>
            </w:pPr>
            <w:r w:rsidRPr="00033425">
              <w:t>план</w:t>
            </w:r>
          </w:p>
        </w:tc>
        <w:tc>
          <w:tcPr>
            <w:tcW w:w="349" w:type="pct"/>
          </w:tcPr>
          <w:p w:rsidR="00B12EB3" w:rsidRPr="00033425" w:rsidRDefault="00B12EB3" w:rsidP="000F06A4">
            <w:pPr>
              <w:jc w:val="center"/>
            </w:pPr>
            <w:r w:rsidRPr="00033425">
              <w:t>факт</w:t>
            </w:r>
          </w:p>
        </w:tc>
      </w:tr>
      <w:tr w:rsidR="00E91675" w:rsidRPr="00033425" w:rsidTr="00E91675">
        <w:trPr>
          <w:trHeight w:val="315"/>
        </w:trPr>
        <w:tc>
          <w:tcPr>
            <w:tcW w:w="5000" w:type="pct"/>
            <w:gridSpan w:val="6"/>
          </w:tcPr>
          <w:p w:rsidR="00E91675" w:rsidRPr="00033425" w:rsidRDefault="00E91675" w:rsidP="000F06A4">
            <w:pPr>
              <w:jc w:val="center"/>
            </w:pPr>
            <w:r w:rsidRPr="00206E77">
              <w:rPr>
                <w:b/>
                <w:sz w:val="28"/>
                <w:szCs w:val="28"/>
              </w:rPr>
              <w:t>ВВОДНЫЙ МОДУЛЬ</w:t>
            </w:r>
            <w:r w:rsidR="00BC4907">
              <w:rPr>
                <w:b/>
                <w:sz w:val="28"/>
                <w:szCs w:val="28"/>
              </w:rPr>
              <w:t xml:space="preserve">         </w:t>
            </w:r>
            <w:r w:rsidRPr="00206E77">
              <w:rPr>
                <w:b/>
                <w:sz w:val="28"/>
                <w:szCs w:val="28"/>
              </w:rPr>
              <w:t xml:space="preserve"> (</w:t>
            </w:r>
            <w:r w:rsidRPr="00206E77">
              <w:rPr>
                <w:b/>
                <w:sz w:val="28"/>
                <w:szCs w:val="28"/>
                <w:lang w:val="en-US"/>
              </w:rPr>
              <w:t>Starter</w:t>
            </w:r>
            <w:r w:rsidRPr="00206E77">
              <w:rPr>
                <w:b/>
                <w:sz w:val="28"/>
                <w:szCs w:val="28"/>
              </w:rPr>
              <w:t xml:space="preserve"> </w:t>
            </w:r>
            <w:r w:rsidRPr="00206E77">
              <w:rPr>
                <w:b/>
                <w:sz w:val="28"/>
                <w:szCs w:val="28"/>
                <w:lang w:val="en-US"/>
              </w:rPr>
              <w:t>Unit</w:t>
            </w:r>
            <w:r w:rsidRPr="00206E77">
              <w:rPr>
                <w:b/>
                <w:sz w:val="28"/>
                <w:szCs w:val="28"/>
              </w:rPr>
              <w:t xml:space="preserve">)  </w:t>
            </w:r>
            <w:r>
              <w:rPr>
                <w:b/>
                <w:sz w:val="28"/>
                <w:szCs w:val="28"/>
              </w:rPr>
              <w:t xml:space="preserve">   10 часов</w:t>
            </w: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033425">
              <w:t>1.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 w:rsidRPr="00033425">
              <w:t>1</w:t>
            </w:r>
          </w:p>
        </w:tc>
        <w:tc>
          <w:tcPr>
            <w:tcW w:w="2365" w:type="pct"/>
          </w:tcPr>
          <w:p w:rsidR="00B12EB3" w:rsidRPr="00033425" w:rsidRDefault="00B12EB3" w:rsidP="00033425">
            <w:r w:rsidRPr="00033425">
              <w:t xml:space="preserve">Вводный урок.  Англоговорящие  страны    </w:t>
            </w:r>
          </w:p>
        </w:tc>
        <w:tc>
          <w:tcPr>
            <w:tcW w:w="1287" w:type="pct"/>
          </w:tcPr>
          <w:p w:rsidR="00B12EB3" w:rsidRPr="00DD223B" w:rsidRDefault="00B12EB3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Pr="00033425">
              <w:rPr>
                <w:b/>
              </w:rPr>
              <w:t>:</w:t>
            </w:r>
            <w:r w:rsidR="00DD223B">
              <w:t xml:space="preserve"> с. 10-11: </w:t>
            </w:r>
            <w:proofErr w:type="spellStart"/>
            <w:r w:rsidR="00DD223B">
              <w:t>подготов</w:t>
            </w:r>
            <w:proofErr w:type="spellEnd"/>
            <w:r w:rsidR="00DD223B">
              <w:t>.</w:t>
            </w:r>
          </w:p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  <w:r w:rsidRPr="00033425">
              <w:t xml:space="preserve">рассказ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033425">
              <w:t>2.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Style w:val="af"/>
                <w:i w:val="0"/>
                <w:iCs w:val="0"/>
              </w:rPr>
            </w:pPr>
            <w:r w:rsidRPr="00033425">
              <w:rPr>
                <w:rStyle w:val="af"/>
                <w:i w:val="0"/>
                <w:iCs w:val="0"/>
              </w:rPr>
              <w:t>2</w:t>
            </w:r>
          </w:p>
        </w:tc>
        <w:tc>
          <w:tcPr>
            <w:tcW w:w="2365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lang w:val="en-US"/>
              </w:rPr>
            </w:pPr>
            <w:r w:rsidRPr="00033425">
              <w:rPr>
                <w:rStyle w:val="af"/>
                <w:i w:val="0"/>
                <w:iCs w:val="0"/>
              </w:rPr>
              <w:t>Английский</w:t>
            </w:r>
            <w:r w:rsidRPr="00033425">
              <w:rPr>
                <w:rStyle w:val="af"/>
                <w:i w:val="0"/>
                <w:iCs w:val="0"/>
                <w:lang w:val="en-US"/>
              </w:rPr>
              <w:t xml:space="preserve"> </w:t>
            </w:r>
            <w:r w:rsidRPr="00033425">
              <w:rPr>
                <w:rStyle w:val="af"/>
                <w:i w:val="0"/>
                <w:iCs w:val="0"/>
              </w:rPr>
              <w:t>алфавит</w:t>
            </w:r>
            <w:r w:rsidRPr="00033425">
              <w:rPr>
                <w:rStyle w:val="af"/>
                <w:i w:val="0"/>
                <w:iCs w:val="0"/>
                <w:lang w:val="en-US"/>
              </w:rPr>
              <w:t xml:space="preserve"> (I)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 xml:space="preserve">с. 12-13: повторить буквы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033425">
              <w:t>3.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Style w:val="af"/>
                <w:i w:val="0"/>
                <w:iCs w:val="0"/>
              </w:rPr>
            </w:pPr>
            <w:r w:rsidRPr="00033425">
              <w:rPr>
                <w:rStyle w:val="af"/>
                <w:i w:val="0"/>
                <w:iCs w:val="0"/>
              </w:rPr>
              <w:t>3</w:t>
            </w:r>
          </w:p>
        </w:tc>
        <w:tc>
          <w:tcPr>
            <w:tcW w:w="2365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33425">
              <w:rPr>
                <w:rStyle w:val="af"/>
                <w:i w:val="0"/>
                <w:iCs w:val="0"/>
              </w:rPr>
              <w:t>Английский</w:t>
            </w:r>
            <w:r w:rsidRPr="00033425">
              <w:rPr>
                <w:rStyle w:val="af"/>
                <w:i w:val="0"/>
                <w:iCs w:val="0"/>
                <w:lang w:val="en-US"/>
              </w:rPr>
              <w:t xml:space="preserve"> </w:t>
            </w:r>
            <w:r w:rsidRPr="00033425">
              <w:rPr>
                <w:rStyle w:val="af"/>
                <w:i w:val="0"/>
                <w:iCs w:val="0"/>
              </w:rPr>
              <w:t>алфавит</w:t>
            </w:r>
            <w:r w:rsidRPr="00033425">
              <w:rPr>
                <w:rStyle w:val="af"/>
                <w:i w:val="0"/>
                <w:iCs w:val="0"/>
                <w:lang w:val="en-US"/>
              </w:rPr>
              <w:t xml:space="preserve"> (II)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 xml:space="preserve">с. 14-15: повторить буквы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033425">
              <w:t>4.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Style w:val="af"/>
                <w:i w:val="0"/>
                <w:iCs w:val="0"/>
              </w:rPr>
            </w:pPr>
            <w:r w:rsidRPr="00033425">
              <w:rPr>
                <w:rStyle w:val="af"/>
                <w:i w:val="0"/>
                <w:iCs w:val="0"/>
              </w:rPr>
              <w:t>4</w:t>
            </w:r>
          </w:p>
        </w:tc>
        <w:tc>
          <w:tcPr>
            <w:tcW w:w="2365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33425">
              <w:rPr>
                <w:rStyle w:val="af"/>
                <w:i w:val="0"/>
                <w:iCs w:val="0"/>
              </w:rPr>
              <w:t>Английский</w:t>
            </w:r>
            <w:r w:rsidRPr="00033425">
              <w:rPr>
                <w:rStyle w:val="af"/>
                <w:i w:val="0"/>
                <w:iCs w:val="0"/>
                <w:lang w:val="en-US"/>
              </w:rPr>
              <w:t xml:space="preserve"> </w:t>
            </w:r>
            <w:r w:rsidRPr="00033425">
              <w:rPr>
                <w:rStyle w:val="af"/>
                <w:i w:val="0"/>
                <w:iCs w:val="0"/>
              </w:rPr>
              <w:t>алфавит</w:t>
            </w:r>
            <w:r w:rsidRPr="00033425">
              <w:rPr>
                <w:rStyle w:val="af"/>
                <w:i w:val="0"/>
                <w:iCs w:val="0"/>
                <w:lang w:val="en-US"/>
              </w:rPr>
              <w:t xml:space="preserve"> (III)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 xml:space="preserve">с. 16-17: повторить буквы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033425">
              <w:t>5.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Style w:val="af"/>
                <w:i w:val="0"/>
                <w:iCs w:val="0"/>
              </w:rPr>
            </w:pPr>
            <w:r>
              <w:rPr>
                <w:rStyle w:val="af"/>
                <w:i w:val="0"/>
                <w:iCs w:val="0"/>
              </w:rPr>
              <w:t>5</w:t>
            </w:r>
          </w:p>
        </w:tc>
        <w:tc>
          <w:tcPr>
            <w:tcW w:w="2365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both"/>
            </w:pPr>
            <w:r w:rsidRPr="00033425">
              <w:rPr>
                <w:rStyle w:val="af"/>
                <w:i w:val="0"/>
                <w:iCs w:val="0"/>
              </w:rPr>
              <w:t>Английский</w:t>
            </w:r>
            <w:r w:rsidRPr="00033425">
              <w:rPr>
                <w:rStyle w:val="af"/>
                <w:i w:val="0"/>
                <w:iCs w:val="0"/>
                <w:lang w:val="en-US"/>
              </w:rPr>
              <w:t xml:space="preserve"> </w:t>
            </w:r>
            <w:r w:rsidRPr="00033425">
              <w:rPr>
                <w:rStyle w:val="af"/>
                <w:i w:val="0"/>
                <w:iCs w:val="0"/>
              </w:rPr>
              <w:t>алфавит</w:t>
            </w:r>
            <w:r w:rsidRPr="00033425">
              <w:rPr>
                <w:rStyle w:val="af"/>
                <w:i w:val="0"/>
                <w:iCs w:val="0"/>
                <w:lang w:val="en-US"/>
              </w:rPr>
              <w:t xml:space="preserve"> (IV)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 xml:space="preserve">с. 18-19: повторить алфавит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033425">
              <w:t>6.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033425" w:rsidRDefault="00B12EB3" w:rsidP="00D31A7F">
            <w:pPr>
              <w:autoSpaceDE w:val="0"/>
              <w:autoSpaceDN w:val="0"/>
              <w:adjustRightInd w:val="0"/>
            </w:pPr>
            <w:r w:rsidRPr="00033425">
              <w:t>Числительные  (1–10)</w:t>
            </w:r>
            <w:r w:rsidR="00D31A7F">
              <w:t xml:space="preserve">.   </w:t>
            </w:r>
            <w:r w:rsidRPr="00033425">
              <w:t xml:space="preserve">Имена    </w:t>
            </w:r>
          </w:p>
        </w:tc>
        <w:tc>
          <w:tcPr>
            <w:tcW w:w="1287" w:type="pct"/>
          </w:tcPr>
          <w:p w:rsidR="00B12EB3" w:rsidRPr="00D31A7F" w:rsidRDefault="00B12EB3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Pr="00033425">
              <w:rPr>
                <w:b/>
              </w:rPr>
              <w:t>:</w:t>
            </w:r>
            <w:r w:rsidRPr="00033425">
              <w:t xml:space="preserve"> с. 20: числительные 1-10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D31A7F">
              <w:t>7</w:t>
            </w:r>
            <w:r w:rsidRPr="00033425">
              <w:t>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36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  <w:r w:rsidRPr="00033425">
              <w:rPr>
                <w:iCs/>
              </w:rPr>
              <w:t xml:space="preserve">  </w:t>
            </w:r>
            <w:r w:rsidRPr="00033425">
              <w:t xml:space="preserve">Цвета  </w:t>
            </w:r>
          </w:p>
        </w:tc>
        <w:tc>
          <w:tcPr>
            <w:tcW w:w="1287" w:type="pct"/>
          </w:tcPr>
          <w:p w:rsidR="00B12EB3" w:rsidRPr="00033425" w:rsidRDefault="00B12EB3" w:rsidP="00B12EB3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Pr="00033425">
              <w:rPr>
                <w:b/>
              </w:rPr>
              <w:t>:</w:t>
            </w:r>
            <w:r w:rsidRPr="00033425">
              <w:t xml:space="preserve"> с. 21: названия цветов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033425">
              <w:t>8.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  <w:tc>
          <w:tcPr>
            <w:tcW w:w="2365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</w:pPr>
            <w:r w:rsidRPr="00033425">
              <w:rPr>
                <w:iCs/>
              </w:rPr>
              <w:t xml:space="preserve"> </w:t>
            </w:r>
            <w:r w:rsidRPr="00033425">
              <w:t>Глаголы</w:t>
            </w:r>
            <w:r w:rsidRPr="00D31A7F">
              <w:t xml:space="preserve">  </w:t>
            </w:r>
            <w:r w:rsidRPr="00033425">
              <w:t>места</w:t>
            </w:r>
            <w:r w:rsidRPr="00D31A7F">
              <w:t xml:space="preserve">    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>У</w:t>
            </w:r>
            <w:r w:rsidRPr="00033425">
              <w:rPr>
                <w:b/>
              </w:rPr>
              <w:t>:</w:t>
            </w:r>
            <w:r w:rsidRPr="00033425">
              <w:t xml:space="preserve"> с. 22: глаголы и выражения: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033425">
              <w:rPr>
                <w:lang w:val="en-US"/>
              </w:rPr>
              <w:t>9</w:t>
            </w:r>
            <w:r w:rsidRPr="00033425">
              <w:t>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9</w:t>
            </w:r>
          </w:p>
        </w:tc>
        <w:tc>
          <w:tcPr>
            <w:tcW w:w="2365" w:type="pct"/>
          </w:tcPr>
          <w:p w:rsidR="00B12EB3" w:rsidRPr="00033425" w:rsidRDefault="00B12EB3" w:rsidP="00D31A7F">
            <w:pPr>
              <w:autoSpaceDE w:val="0"/>
              <w:autoSpaceDN w:val="0"/>
              <w:adjustRightInd w:val="0"/>
            </w:pPr>
            <w:r w:rsidRPr="00033425">
              <w:rPr>
                <w:iCs/>
              </w:rPr>
              <w:t xml:space="preserve"> </w:t>
            </w:r>
            <w:r w:rsidRPr="00033425">
              <w:t>Школьные   принадлежности</w:t>
            </w:r>
            <w:r w:rsidR="00D31A7F">
              <w:t xml:space="preserve">.  </w:t>
            </w:r>
            <w:r w:rsidRPr="00033425">
              <w:t xml:space="preserve">Классно-урочные выражения     </w:t>
            </w:r>
          </w:p>
        </w:tc>
        <w:tc>
          <w:tcPr>
            <w:tcW w:w="1287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Pr="00033425">
              <w:rPr>
                <w:b/>
              </w:rPr>
              <w:t>:</w:t>
            </w:r>
            <w:r w:rsidRPr="00033425">
              <w:t xml:space="preserve"> с. 23-24: новые слова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033425">
              <w:t>10.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 w:rsidRPr="00033425">
              <w:t>10</w:t>
            </w:r>
          </w:p>
        </w:tc>
        <w:tc>
          <w:tcPr>
            <w:tcW w:w="2365" w:type="pct"/>
          </w:tcPr>
          <w:p w:rsidR="00B12EB3" w:rsidRPr="00033425" w:rsidRDefault="00B12EB3" w:rsidP="00B12EB3">
            <w:pPr>
              <w:autoSpaceDE w:val="0"/>
              <w:autoSpaceDN w:val="0"/>
              <w:adjustRightInd w:val="0"/>
            </w:pPr>
            <w:r w:rsidRPr="00033425">
              <w:rPr>
                <w:b/>
                <w:i/>
              </w:rPr>
              <w:t>Контроль усвоения материала вводного модуля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E91675" w:rsidRPr="00B12EB3" w:rsidTr="00E91675">
        <w:tc>
          <w:tcPr>
            <w:tcW w:w="5000" w:type="pct"/>
            <w:gridSpan w:val="6"/>
          </w:tcPr>
          <w:p w:rsidR="00E91675" w:rsidRPr="00A13BB2" w:rsidRDefault="00E91675" w:rsidP="00E91675">
            <w:pPr>
              <w:jc w:val="center"/>
              <w:rPr>
                <w:lang w:val="en-US"/>
              </w:rPr>
            </w:pPr>
            <w:r w:rsidRPr="00206E77">
              <w:rPr>
                <w:b/>
                <w:sz w:val="28"/>
                <w:szCs w:val="28"/>
                <w:lang w:val="en-US"/>
              </w:rPr>
              <w:t>MODULE</w:t>
            </w:r>
            <w:r w:rsidRPr="00D31A7F">
              <w:rPr>
                <w:b/>
                <w:sz w:val="28"/>
                <w:szCs w:val="28"/>
              </w:rPr>
              <w:t xml:space="preserve"> 1. </w:t>
            </w:r>
            <w:r w:rsidRPr="00206E77">
              <w:rPr>
                <w:b/>
                <w:sz w:val="28"/>
                <w:szCs w:val="28"/>
                <w:lang w:val="en-US"/>
              </w:rPr>
              <w:t>School</w:t>
            </w:r>
            <w:r w:rsidRPr="00D31A7F">
              <w:rPr>
                <w:b/>
                <w:sz w:val="28"/>
                <w:szCs w:val="28"/>
              </w:rPr>
              <w:t xml:space="preserve"> </w:t>
            </w:r>
            <w:r w:rsidRPr="00206E77">
              <w:rPr>
                <w:b/>
                <w:sz w:val="28"/>
                <w:szCs w:val="28"/>
                <w:lang w:val="en-US"/>
              </w:rPr>
              <w:t>days</w:t>
            </w:r>
            <w:r w:rsidRPr="00D31A7F">
              <w:rPr>
                <w:b/>
                <w:sz w:val="28"/>
                <w:szCs w:val="28"/>
              </w:rPr>
              <w:t xml:space="preserve"> </w:t>
            </w:r>
            <w:r w:rsidR="00BC4907">
              <w:rPr>
                <w:b/>
                <w:sz w:val="28"/>
                <w:szCs w:val="28"/>
              </w:rPr>
              <w:t xml:space="preserve">     </w:t>
            </w:r>
            <w:r w:rsidRPr="00D31A7F">
              <w:rPr>
                <w:b/>
                <w:sz w:val="28"/>
                <w:szCs w:val="28"/>
              </w:rPr>
              <w:t>(</w:t>
            </w:r>
            <w:r w:rsidRPr="00206E77">
              <w:rPr>
                <w:b/>
                <w:sz w:val="28"/>
                <w:szCs w:val="28"/>
              </w:rPr>
              <w:t>МОДУЛЬ</w:t>
            </w:r>
            <w:r w:rsidRPr="00D31A7F">
              <w:rPr>
                <w:b/>
                <w:sz w:val="28"/>
                <w:szCs w:val="28"/>
              </w:rPr>
              <w:t xml:space="preserve"> 1.  </w:t>
            </w:r>
            <w:proofErr w:type="gramStart"/>
            <w:r w:rsidRPr="00206E77">
              <w:rPr>
                <w:b/>
                <w:sz w:val="28"/>
                <w:szCs w:val="28"/>
              </w:rPr>
              <w:t>Школьные</w:t>
            </w:r>
            <w:r w:rsidRPr="00206E77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06E77">
              <w:rPr>
                <w:b/>
                <w:sz w:val="28"/>
                <w:szCs w:val="28"/>
              </w:rPr>
              <w:t>дни</w:t>
            </w:r>
            <w:r w:rsidRPr="00206E77">
              <w:rPr>
                <w:b/>
                <w:sz w:val="28"/>
                <w:szCs w:val="28"/>
                <w:lang w:val="en-US"/>
              </w:rPr>
              <w:t>)</w:t>
            </w:r>
            <w:r>
              <w:rPr>
                <w:b/>
                <w:sz w:val="28"/>
                <w:szCs w:val="28"/>
              </w:rPr>
              <w:t xml:space="preserve">   9 часов</w:t>
            </w:r>
            <w:proofErr w:type="gramEnd"/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CC762D">
            <w:pPr>
              <w:jc w:val="center"/>
            </w:pPr>
            <w:r w:rsidRPr="00033425">
              <w:t>11.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65" w:type="pct"/>
          </w:tcPr>
          <w:p w:rsidR="00B12EB3" w:rsidRPr="00033425" w:rsidRDefault="00B12EB3" w:rsidP="00CC762D">
            <w:pPr>
              <w:autoSpaceDE w:val="0"/>
              <w:autoSpaceDN w:val="0"/>
              <w:adjustRightInd w:val="0"/>
            </w:pPr>
            <w:r w:rsidRPr="00033425">
              <w:t xml:space="preserve">Школа!   </w:t>
            </w:r>
          </w:p>
        </w:tc>
        <w:tc>
          <w:tcPr>
            <w:tcW w:w="1287" w:type="pct"/>
          </w:tcPr>
          <w:p w:rsidR="00B12EB3" w:rsidRPr="00033425" w:rsidRDefault="00B12EB3" w:rsidP="00CC762D">
            <w:r w:rsidRPr="00033425">
              <w:rPr>
                <w:b/>
              </w:rPr>
              <w:t>У</w:t>
            </w:r>
            <w:r>
              <w:rPr>
                <w:b/>
              </w:rPr>
              <w:t>:</w:t>
            </w:r>
            <w:r w:rsidRPr="00033425">
              <w:t xml:space="preserve"> с. 27 упр. 7</w:t>
            </w:r>
            <w:r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CC762D">
            <w:pPr>
              <w:jc w:val="center"/>
            </w:pPr>
            <w:r w:rsidRPr="00033425">
              <w:t>12.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Style w:val="af"/>
                <w:i w:val="0"/>
                <w:iCs w:val="0"/>
              </w:rPr>
            </w:pPr>
            <w:r>
              <w:rPr>
                <w:rStyle w:val="af"/>
                <w:i w:val="0"/>
                <w:iCs w:val="0"/>
              </w:rPr>
              <w:t>2</w:t>
            </w:r>
          </w:p>
        </w:tc>
        <w:tc>
          <w:tcPr>
            <w:tcW w:w="2365" w:type="pct"/>
          </w:tcPr>
          <w:p w:rsidR="00B12EB3" w:rsidRPr="00033425" w:rsidRDefault="00B12EB3" w:rsidP="00CC762D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033425">
              <w:rPr>
                <w:rStyle w:val="af"/>
                <w:i w:val="0"/>
                <w:iCs w:val="0"/>
              </w:rPr>
              <w:t xml:space="preserve"> Снова в школу!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CC762D">
            <w:r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с. 29 упр. 11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CC762D">
            <w:pPr>
              <w:jc w:val="center"/>
            </w:pPr>
            <w:r w:rsidRPr="00033425">
              <w:t>13.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Style w:val="af"/>
                <w:i w:val="0"/>
                <w:iCs w:val="0"/>
              </w:rPr>
            </w:pPr>
            <w:r>
              <w:rPr>
                <w:rStyle w:val="af"/>
                <w:i w:val="0"/>
                <w:iCs w:val="0"/>
              </w:rPr>
              <w:t>3</w:t>
            </w:r>
          </w:p>
        </w:tc>
        <w:tc>
          <w:tcPr>
            <w:tcW w:w="2365" w:type="pct"/>
          </w:tcPr>
          <w:p w:rsidR="00B12EB3" w:rsidRPr="00033425" w:rsidRDefault="00B12EB3" w:rsidP="00CC762D">
            <w:pPr>
              <w:autoSpaceDE w:val="0"/>
              <w:autoSpaceDN w:val="0"/>
              <w:adjustRightInd w:val="0"/>
              <w:spacing w:line="252" w:lineRule="auto"/>
              <w:rPr>
                <w:iCs/>
              </w:rPr>
            </w:pPr>
            <w:r w:rsidRPr="00033425">
              <w:rPr>
                <w:rStyle w:val="af"/>
                <w:i w:val="0"/>
                <w:iCs w:val="0"/>
              </w:rPr>
              <w:t xml:space="preserve">Любимые предметы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rPr>
                <w:b/>
              </w:rPr>
              <w:t>Р.т.:</w:t>
            </w:r>
            <w:r w:rsidRPr="00033425">
              <w:t xml:space="preserve"> с. 19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CC762D">
            <w:pPr>
              <w:jc w:val="center"/>
            </w:pPr>
            <w:r w:rsidRPr="00033425">
              <w:t>14.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65" w:type="pct"/>
          </w:tcPr>
          <w:p w:rsidR="00B12EB3" w:rsidRPr="00E11DC9" w:rsidRDefault="00B12EB3" w:rsidP="00E11DC9">
            <w:pPr>
              <w:autoSpaceDE w:val="0"/>
              <w:autoSpaceDN w:val="0"/>
              <w:adjustRightInd w:val="0"/>
            </w:pPr>
            <w:r w:rsidRPr="00033425">
              <w:t>Школы</w:t>
            </w:r>
            <w:r w:rsidRPr="00033425">
              <w:rPr>
                <w:lang w:val="en-US"/>
              </w:rPr>
              <w:t xml:space="preserve"> </w:t>
            </w:r>
            <w:r w:rsidRPr="00033425">
              <w:t>в</w:t>
            </w:r>
            <w:r w:rsidRPr="00033425">
              <w:rPr>
                <w:lang w:val="en-US"/>
              </w:rPr>
              <w:t xml:space="preserve"> </w:t>
            </w:r>
            <w:r w:rsidRPr="00033425">
              <w:t>Англии</w:t>
            </w:r>
            <w:r w:rsidRPr="00033425">
              <w:rPr>
                <w:lang w:val="en-US"/>
              </w:rPr>
              <w:t xml:space="preserve">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rPr>
                <w:b/>
              </w:rPr>
              <w:t>Р.т.:</w:t>
            </w:r>
            <w:r w:rsidRPr="00033425">
              <w:t xml:space="preserve"> с. 20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rPr>
          <w:trHeight w:val="374"/>
        </w:trPr>
        <w:tc>
          <w:tcPr>
            <w:tcW w:w="319" w:type="pct"/>
          </w:tcPr>
          <w:p w:rsidR="00B12EB3" w:rsidRPr="00E11DC9" w:rsidRDefault="00B12EB3" w:rsidP="00CC762D">
            <w:pPr>
              <w:jc w:val="center"/>
            </w:pPr>
            <w:r w:rsidRPr="00033425">
              <w:t>15.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5" w:type="pct"/>
          </w:tcPr>
          <w:p w:rsidR="00B12EB3" w:rsidRPr="00033425" w:rsidRDefault="00B12EB3" w:rsidP="00CC762D">
            <w:pPr>
              <w:autoSpaceDE w:val="0"/>
              <w:autoSpaceDN w:val="0"/>
              <w:adjustRightInd w:val="0"/>
            </w:pPr>
            <w:r w:rsidRPr="00033425">
              <w:t xml:space="preserve">Школьная    жизнь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rPr>
                <w:b/>
              </w:rPr>
              <w:t>Р.т.:</w:t>
            </w:r>
            <w:r w:rsidRPr="00033425">
              <w:t xml:space="preserve"> с. 21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E11DC9" w:rsidRDefault="00B12EB3" w:rsidP="00CC762D">
            <w:pPr>
              <w:jc w:val="center"/>
            </w:pPr>
            <w:r w:rsidRPr="00033425">
              <w:t>16.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033425" w:rsidRDefault="00B12EB3" w:rsidP="00CC762D">
            <w:r w:rsidRPr="00033425">
              <w:t xml:space="preserve">Приветствия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rPr>
                <w:b/>
              </w:rPr>
              <w:t>Р.т.:</w:t>
            </w:r>
            <w:r w:rsidRPr="00033425">
              <w:t xml:space="preserve"> с</w:t>
            </w:r>
            <w:r w:rsidRPr="00033425">
              <w:rPr>
                <w:lang w:val="en-US"/>
              </w:rPr>
              <w:t xml:space="preserve">. </w:t>
            </w:r>
            <w:r w:rsidRPr="00033425">
              <w:t>22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E11DC9" w:rsidRDefault="00B12EB3" w:rsidP="00CC762D">
            <w:pPr>
              <w:jc w:val="center"/>
            </w:pPr>
            <w:r w:rsidRPr="00033425">
              <w:rPr>
                <w:lang w:val="en-US"/>
              </w:rPr>
              <w:t>17.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65" w:type="pct"/>
          </w:tcPr>
          <w:p w:rsidR="00B12EB3" w:rsidRPr="00033425" w:rsidRDefault="00B12EB3" w:rsidP="00CC762D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33425">
              <w:t>Граждановедение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rPr>
                <w:b/>
              </w:rPr>
              <w:t>Р.т.:</w:t>
            </w:r>
            <w:r w:rsidRPr="00033425">
              <w:t xml:space="preserve"> с. 21-22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E11DC9" w:rsidRDefault="00B12EB3" w:rsidP="00E91675">
            <w:pPr>
              <w:jc w:val="center"/>
            </w:pPr>
            <w:r w:rsidRPr="00033425">
              <w:t>18.</w:t>
            </w:r>
          </w:p>
        </w:tc>
        <w:tc>
          <w:tcPr>
            <w:tcW w:w="334" w:type="pct"/>
          </w:tcPr>
          <w:p w:rsidR="00B12EB3" w:rsidRPr="00CC762D" w:rsidRDefault="00B12EB3" w:rsidP="00033425">
            <w:pPr>
              <w:autoSpaceDE w:val="0"/>
              <w:autoSpaceDN w:val="0"/>
              <w:adjustRightInd w:val="0"/>
              <w:jc w:val="center"/>
            </w:pPr>
            <w:r w:rsidRPr="00CC762D">
              <w:t>8</w:t>
            </w:r>
          </w:p>
        </w:tc>
        <w:tc>
          <w:tcPr>
            <w:tcW w:w="2365" w:type="pct"/>
          </w:tcPr>
          <w:p w:rsidR="00B12EB3" w:rsidRPr="00033425" w:rsidRDefault="00B12EB3" w:rsidP="00CC762D">
            <w:pPr>
              <w:autoSpaceDE w:val="0"/>
              <w:autoSpaceDN w:val="0"/>
              <w:adjustRightInd w:val="0"/>
            </w:pPr>
            <w:r w:rsidRPr="00033425">
              <w:rPr>
                <w:b/>
              </w:rPr>
              <w:t>Контроль усвоения материала модуля 1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D31A7F">
            <w:pPr>
              <w:jc w:val="center"/>
            </w:pPr>
            <w:r w:rsidRPr="00033425">
              <w:t>19.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</w:t>
            </w:r>
          </w:p>
        </w:tc>
        <w:tc>
          <w:tcPr>
            <w:tcW w:w="2365" w:type="pct"/>
          </w:tcPr>
          <w:p w:rsidR="00B12EB3" w:rsidRPr="00033425" w:rsidRDefault="00B12EB3" w:rsidP="00D31A7F">
            <w:pPr>
              <w:autoSpaceDE w:val="0"/>
              <w:autoSpaceDN w:val="0"/>
              <w:adjustRightInd w:val="0"/>
              <w:spacing w:line="252" w:lineRule="auto"/>
            </w:pPr>
            <w:r w:rsidRPr="00033425">
              <w:t>Домашнее чтение.   «Джек и бобовое зернышко» Эпизод 1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E91675" w:rsidRPr="00033425" w:rsidTr="00E91675">
        <w:tc>
          <w:tcPr>
            <w:tcW w:w="5000" w:type="pct"/>
            <w:gridSpan w:val="6"/>
          </w:tcPr>
          <w:p w:rsidR="00E91675" w:rsidRPr="00BC4907" w:rsidRDefault="00E91675" w:rsidP="00E91675">
            <w:pPr>
              <w:jc w:val="center"/>
            </w:pPr>
            <w:r w:rsidRPr="00206E77">
              <w:rPr>
                <w:b/>
                <w:sz w:val="28"/>
                <w:szCs w:val="28"/>
                <w:lang w:val="en-US"/>
              </w:rPr>
              <w:t>MODULE</w:t>
            </w:r>
            <w:r w:rsidRPr="00206E77">
              <w:rPr>
                <w:b/>
                <w:sz w:val="28"/>
                <w:szCs w:val="28"/>
              </w:rPr>
              <w:t xml:space="preserve"> 2. </w:t>
            </w:r>
            <w:r w:rsidRPr="00206E77">
              <w:rPr>
                <w:b/>
                <w:sz w:val="28"/>
                <w:szCs w:val="28"/>
                <w:lang w:val="en-US"/>
              </w:rPr>
              <w:t>That</w:t>
            </w:r>
            <w:r w:rsidRPr="00206E77">
              <w:rPr>
                <w:b/>
                <w:sz w:val="28"/>
                <w:szCs w:val="28"/>
              </w:rPr>
              <w:t>’</w:t>
            </w:r>
            <w:r w:rsidRPr="00206E77">
              <w:rPr>
                <w:b/>
                <w:sz w:val="28"/>
                <w:szCs w:val="28"/>
                <w:lang w:val="en-US"/>
              </w:rPr>
              <w:t>s</w:t>
            </w:r>
            <w:r w:rsidRPr="00206E77">
              <w:rPr>
                <w:b/>
                <w:sz w:val="28"/>
                <w:szCs w:val="28"/>
              </w:rPr>
              <w:t xml:space="preserve"> </w:t>
            </w:r>
            <w:r w:rsidRPr="00206E77">
              <w:rPr>
                <w:b/>
                <w:sz w:val="28"/>
                <w:szCs w:val="28"/>
                <w:lang w:val="en-US"/>
              </w:rPr>
              <w:t>me</w:t>
            </w:r>
            <w:r w:rsidRPr="00206E77">
              <w:rPr>
                <w:b/>
                <w:sz w:val="28"/>
                <w:szCs w:val="28"/>
              </w:rPr>
              <w:t xml:space="preserve"> </w:t>
            </w:r>
            <w:r w:rsidR="00BC4907" w:rsidRPr="00BC4907">
              <w:rPr>
                <w:b/>
                <w:sz w:val="28"/>
                <w:szCs w:val="28"/>
              </w:rPr>
              <w:t xml:space="preserve">       </w:t>
            </w:r>
            <w:r w:rsidRPr="00206E77">
              <w:rPr>
                <w:b/>
                <w:sz w:val="28"/>
                <w:szCs w:val="28"/>
              </w:rPr>
              <w:t>(МОДУЛЬ 1. Это я)</w:t>
            </w:r>
            <w:r w:rsidR="00BC4907" w:rsidRPr="00BC4907">
              <w:rPr>
                <w:b/>
                <w:sz w:val="28"/>
                <w:szCs w:val="28"/>
              </w:rPr>
              <w:t xml:space="preserve">       9 </w:t>
            </w:r>
            <w:r w:rsidR="00BC4907">
              <w:rPr>
                <w:b/>
                <w:sz w:val="28"/>
                <w:szCs w:val="28"/>
              </w:rPr>
              <w:t>часов</w:t>
            </w:r>
          </w:p>
        </w:tc>
      </w:tr>
      <w:tr w:rsidR="00B12EB3" w:rsidRPr="00033425" w:rsidTr="0073245D">
        <w:tc>
          <w:tcPr>
            <w:tcW w:w="319" w:type="pct"/>
          </w:tcPr>
          <w:p w:rsidR="00B12EB3" w:rsidRPr="00C20C39" w:rsidRDefault="00B12EB3" w:rsidP="00C20C39">
            <w:pPr>
              <w:jc w:val="center"/>
            </w:pPr>
            <w:r w:rsidRPr="00033425">
              <w:t>20.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65" w:type="pct"/>
          </w:tcPr>
          <w:p w:rsidR="00B12EB3" w:rsidRPr="00033425" w:rsidRDefault="00B12EB3" w:rsidP="00C20C39">
            <w:pPr>
              <w:autoSpaceDE w:val="0"/>
              <w:autoSpaceDN w:val="0"/>
              <w:adjustRightInd w:val="0"/>
            </w:pPr>
            <w:r w:rsidRPr="00033425">
              <w:t xml:space="preserve">Я </w:t>
            </w:r>
            <w:proofErr w:type="gramStart"/>
            <w:r w:rsidRPr="00033425">
              <w:t>из</w:t>
            </w:r>
            <w:proofErr w:type="gramEnd"/>
            <w:r w:rsidRPr="00033425">
              <w:t xml:space="preserve"> …   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C20C39">
            <w:r>
              <w:rPr>
                <w:b/>
              </w:rPr>
              <w:t>У</w:t>
            </w:r>
            <w:r w:rsidRPr="00033425">
              <w:rPr>
                <w:b/>
              </w:rPr>
              <w:t>:</w:t>
            </w:r>
            <w:r w:rsidRPr="00033425">
              <w:t xml:space="preserve"> с. 37 упр. 9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C20C39" w:rsidRDefault="00B12EB3" w:rsidP="00C20C39">
            <w:pPr>
              <w:jc w:val="center"/>
            </w:pPr>
            <w:r w:rsidRPr="00033425">
              <w:t>21.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65" w:type="pct"/>
          </w:tcPr>
          <w:p w:rsidR="00B12EB3" w:rsidRPr="00033425" w:rsidRDefault="00B12EB3" w:rsidP="00C20C39">
            <w:pPr>
              <w:autoSpaceDE w:val="0"/>
              <w:autoSpaceDN w:val="0"/>
              <w:adjustRightInd w:val="0"/>
            </w:pPr>
            <w:r w:rsidRPr="00033425">
              <w:t>Мои</w:t>
            </w:r>
            <w:r w:rsidRPr="00033425">
              <w:rPr>
                <w:lang w:val="en-US"/>
              </w:rPr>
              <w:t xml:space="preserve"> </w:t>
            </w:r>
            <w:r w:rsidRPr="00033425">
              <w:t xml:space="preserve">вещи     </w:t>
            </w:r>
            <w:r>
              <w:t xml:space="preserve">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C20C39">
            <w:r>
              <w:rPr>
                <w:b/>
              </w:rPr>
              <w:t>У</w:t>
            </w:r>
            <w:r w:rsidRPr="00033425">
              <w:rPr>
                <w:b/>
              </w:rPr>
              <w:t>:</w:t>
            </w:r>
            <w:r w:rsidRPr="00033425">
              <w:t xml:space="preserve"> с. 39 упр. 10</w:t>
            </w:r>
            <w:r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C20C39" w:rsidRDefault="00B12EB3" w:rsidP="00C20C39">
            <w:pPr>
              <w:jc w:val="center"/>
            </w:pPr>
            <w:r w:rsidRPr="00033425">
              <w:t>22.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65" w:type="pct"/>
          </w:tcPr>
          <w:p w:rsidR="00B12EB3" w:rsidRPr="00C20C39" w:rsidRDefault="00B12EB3" w:rsidP="000F06A4">
            <w:r w:rsidRPr="00033425">
              <w:rPr>
                <w:lang w:eastAsia="en-US"/>
              </w:rPr>
              <w:t>Моя</w:t>
            </w:r>
            <w:r w:rsidRPr="00033425">
              <w:rPr>
                <w:lang w:val="en-US" w:eastAsia="en-US"/>
              </w:rPr>
              <w:t xml:space="preserve"> </w:t>
            </w:r>
            <w:r w:rsidRPr="00033425">
              <w:rPr>
                <w:lang w:eastAsia="en-US"/>
              </w:rPr>
              <w:t>коллекция</w:t>
            </w:r>
            <w:r w:rsidRPr="00033425">
              <w:rPr>
                <w:lang w:val="en-US" w:eastAsia="en-US"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rPr>
                <w:b/>
              </w:rPr>
              <w:t>Р.т.:</w:t>
            </w:r>
            <w:r w:rsidRPr="00033425">
              <w:t xml:space="preserve"> с. 25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C20C39">
            <w:pPr>
              <w:jc w:val="center"/>
              <w:rPr>
                <w:lang w:val="en-US"/>
              </w:rPr>
            </w:pPr>
            <w:r w:rsidRPr="00033425">
              <w:t>2</w:t>
            </w:r>
            <w:r w:rsidRPr="00033425">
              <w:rPr>
                <w:lang w:val="en-US"/>
              </w:rPr>
              <w:t>3</w:t>
            </w:r>
            <w:r w:rsidRPr="00033425">
              <w:t>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65" w:type="pct"/>
          </w:tcPr>
          <w:p w:rsidR="00B12EB3" w:rsidRPr="00033425" w:rsidRDefault="00B12EB3" w:rsidP="00C20C39">
            <w:pPr>
              <w:autoSpaceDE w:val="0"/>
              <w:autoSpaceDN w:val="0"/>
              <w:adjustRightInd w:val="0"/>
            </w:pPr>
            <w:r w:rsidRPr="00033425">
              <w:t>Сувениры</w:t>
            </w:r>
            <w:r w:rsidRPr="00033425">
              <w:rPr>
                <w:lang w:val="en-US"/>
              </w:rPr>
              <w:t xml:space="preserve"> </w:t>
            </w:r>
            <w:r w:rsidRPr="00033425">
              <w:t xml:space="preserve">из  Великобритании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rPr>
                <w:b/>
              </w:rPr>
              <w:t>Р.т.:</w:t>
            </w:r>
            <w:r w:rsidRPr="00033425">
              <w:t xml:space="preserve"> с. 26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C20C39">
            <w:pPr>
              <w:jc w:val="center"/>
            </w:pPr>
            <w:r w:rsidRPr="00033425">
              <w:t>24.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5" w:type="pct"/>
          </w:tcPr>
          <w:p w:rsidR="00B12EB3" w:rsidRPr="00033425" w:rsidRDefault="00B12EB3" w:rsidP="00C20C39">
            <w:pPr>
              <w:autoSpaceDE w:val="0"/>
              <w:autoSpaceDN w:val="0"/>
              <w:adjustRightInd w:val="0"/>
            </w:pPr>
            <w:r w:rsidRPr="00033425">
              <w:t>Наша страна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B12EB3" w:rsidRPr="00033425" w:rsidTr="0073245D">
        <w:tc>
          <w:tcPr>
            <w:tcW w:w="319" w:type="pct"/>
          </w:tcPr>
          <w:p w:rsidR="00B12EB3" w:rsidRPr="00C20C39" w:rsidRDefault="00B12EB3" w:rsidP="00C20C39">
            <w:pPr>
              <w:jc w:val="center"/>
            </w:pPr>
            <w:r w:rsidRPr="00033425">
              <w:t>25.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033425" w:rsidRDefault="00B12EB3" w:rsidP="00C20C39">
            <w:pPr>
              <w:autoSpaceDE w:val="0"/>
              <w:autoSpaceDN w:val="0"/>
              <w:adjustRightInd w:val="0"/>
            </w:pPr>
            <w:r w:rsidRPr="00033425">
              <w:t>Покупка</w:t>
            </w:r>
            <w:r w:rsidRPr="00033425">
              <w:rPr>
                <w:lang w:val="en-US"/>
              </w:rPr>
              <w:t xml:space="preserve"> </w:t>
            </w:r>
            <w:r w:rsidRPr="00033425">
              <w:t>сувениров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>Р. т</w:t>
            </w:r>
            <w:r w:rsidRPr="00033425">
              <w:rPr>
                <w:b/>
              </w:rPr>
              <w:t>:</w:t>
            </w:r>
            <w:r w:rsidRPr="00033425">
              <w:t xml:space="preserve"> с. 27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C20C39" w:rsidRDefault="00B12EB3" w:rsidP="00C20C39">
            <w:pPr>
              <w:jc w:val="center"/>
            </w:pPr>
            <w:r w:rsidRPr="00033425">
              <w:t>26.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65" w:type="pct"/>
          </w:tcPr>
          <w:p w:rsidR="00B12EB3" w:rsidRPr="00033425" w:rsidRDefault="00B12EB3" w:rsidP="00C20C39">
            <w:pPr>
              <w:autoSpaceDE w:val="0"/>
              <w:autoSpaceDN w:val="0"/>
              <w:adjustRightInd w:val="0"/>
            </w:pPr>
            <w:r w:rsidRPr="00033425">
              <w:t>Англоговорящие страны</w:t>
            </w:r>
          </w:p>
        </w:tc>
        <w:tc>
          <w:tcPr>
            <w:tcW w:w="1287" w:type="pct"/>
          </w:tcPr>
          <w:p w:rsidR="00B12EB3" w:rsidRPr="00033425" w:rsidRDefault="00D31A7F" w:rsidP="000F06A4">
            <w:r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повторение материала модуля 2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C20C39" w:rsidRDefault="00B12EB3" w:rsidP="00055708">
            <w:pPr>
              <w:jc w:val="center"/>
            </w:pPr>
            <w:r w:rsidRPr="00033425">
              <w:t>27.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365" w:type="pct"/>
          </w:tcPr>
          <w:p w:rsidR="00B12EB3" w:rsidRPr="00033425" w:rsidRDefault="00B12EB3" w:rsidP="00055708">
            <w:pPr>
              <w:autoSpaceDE w:val="0"/>
              <w:autoSpaceDN w:val="0"/>
              <w:adjustRightInd w:val="0"/>
            </w:pPr>
            <w:r w:rsidRPr="00033425">
              <w:rPr>
                <w:b/>
                <w:i/>
              </w:rPr>
              <w:t>Контроль усвоения материала модуля 2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55708">
            <w:pPr>
              <w:jc w:val="center"/>
            </w:pPr>
            <w:r w:rsidRPr="00033425">
              <w:t>28.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</w:t>
            </w:r>
          </w:p>
        </w:tc>
        <w:tc>
          <w:tcPr>
            <w:tcW w:w="2365" w:type="pct"/>
          </w:tcPr>
          <w:p w:rsidR="00B12EB3" w:rsidRPr="00033425" w:rsidRDefault="00B12EB3" w:rsidP="00E91675">
            <w:pPr>
              <w:autoSpaceDE w:val="0"/>
              <w:autoSpaceDN w:val="0"/>
              <w:adjustRightInd w:val="0"/>
              <w:spacing w:line="252" w:lineRule="auto"/>
            </w:pPr>
            <w:r w:rsidRPr="00033425">
              <w:t>Домашнее чтение.</w:t>
            </w:r>
            <w:r>
              <w:t xml:space="preserve"> </w:t>
            </w:r>
            <w:r w:rsidRPr="00033425">
              <w:t xml:space="preserve"> «Джек и бобовое зернышко» Эпизод 2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D31A7F">
            <w:r w:rsidRPr="00033425">
              <w:t xml:space="preserve"> </w:t>
            </w:r>
            <w:r w:rsidR="00D31A7F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</w:p>
        </w:tc>
      </w:tr>
      <w:tr w:rsidR="00E91675" w:rsidRPr="00033425" w:rsidTr="00E91675">
        <w:tc>
          <w:tcPr>
            <w:tcW w:w="5000" w:type="pct"/>
            <w:gridSpan w:val="6"/>
          </w:tcPr>
          <w:p w:rsidR="00507A7A" w:rsidRDefault="00E91675" w:rsidP="00E91675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079A6">
              <w:rPr>
                <w:b/>
                <w:sz w:val="28"/>
                <w:szCs w:val="28"/>
                <w:lang w:val="en-US"/>
              </w:rPr>
              <w:t xml:space="preserve">MODULE 3. My home, my castle </w:t>
            </w:r>
          </w:p>
          <w:p w:rsidR="00E91675" w:rsidRPr="00033425" w:rsidRDefault="00E91675" w:rsidP="00E91675">
            <w:pPr>
              <w:jc w:val="center"/>
              <w:rPr>
                <w:b/>
              </w:rPr>
            </w:pPr>
            <w:proofErr w:type="gramStart"/>
            <w:r w:rsidRPr="00D673F4">
              <w:rPr>
                <w:b/>
                <w:sz w:val="28"/>
                <w:szCs w:val="28"/>
              </w:rPr>
              <w:t>(</w:t>
            </w:r>
            <w:r w:rsidRPr="00D079A6">
              <w:rPr>
                <w:b/>
                <w:sz w:val="28"/>
                <w:szCs w:val="28"/>
              </w:rPr>
              <w:t>МОДУЛЬ</w:t>
            </w:r>
            <w:r w:rsidRPr="00D673F4">
              <w:rPr>
                <w:b/>
                <w:sz w:val="28"/>
                <w:szCs w:val="28"/>
              </w:rPr>
              <w:t xml:space="preserve"> 3.</w:t>
            </w:r>
            <w:proofErr w:type="gramEnd"/>
            <w:r w:rsidRPr="00D673F4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D079A6">
              <w:rPr>
                <w:b/>
                <w:sz w:val="28"/>
                <w:szCs w:val="28"/>
              </w:rPr>
              <w:t>Мой дом – моя крепость)</w:t>
            </w:r>
            <w:r>
              <w:rPr>
                <w:b/>
                <w:sz w:val="28"/>
                <w:szCs w:val="28"/>
              </w:rPr>
              <w:t xml:space="preserve">   9 часов</w:t>
            </w:r>
            <w:proofErr w:type="gramEnd"/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767E6">
            <w:pPr>
              <w:jc w:val="center"/>
            </w:pPr>
            <w:r w:rsidRPr="00033425">
              <w:t>29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65" w:type="pct"/>
          </w:tcPr>
          <w:p w:rsidR="00B12EB3" w:rsidRPr="00033425" w:rsidRDefault="00B12EB3" w:rsidP="00F767E6">
            <w:pPr>
              <w:autoSpaceDE w:val="0"/>
              <w:autoSpaceDN w:val="0"/>
              <w:adjustRightInd w:val="0"/>
            </w:pPr>
            <w:r w:rsidRPr="00033425">
              <w:t xml:space="preserve">Дома </w:t>
            </w:r>
            <w:r>
              <w:t xml:space="preserve">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>У</w:t>
            </w:r>
            <w:r w:rsidRPr="00033425">
              <w:rPr>
                <w:b/>
              </w:rPr>
              <w:t>:</w:t>
            </w:r>
            <w:r w:rsidRPr="00033425">
              <w:t xml:space="preserve"> с. 47 упр. 8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767E6">
            <w:pPr>
              <w:jc w:val="center"/>
            </w:pPr>
            <w:r w:rsidRPr="00033425">
              <w:lastRenderedPageBreak/>
              <w:t>30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65" w:type="pct"/>
          </w:tcPr>
          <w:p w:rsidR="00B12EB3" w:rsidRPr="00033425" w:rsidRDefault="00B12EB3" w:rsidP="00F767E6">
            <w:pPr>
              <w:autoSpaceDE w:val="0"/>
              <w:autoSpaceDN w:val="0"/>
              <w:adjustRightInd w:val="0"/>
            </w:pPr>
            <w:r w:rsidRPr="00033425">
              <w:t xml:space="preserve">С новосельем!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т</w:t>
            </w:r>
            <w:r w:rsidRPr="00033425">
              <w:rPr>
                <w:b/>
              </w:rPr>
              <w:t>:</w:t>
            </w:r>
            <w:r w:rsidRPr="00033425">
              <w:t xml:space="preserve"> с. 30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767E6">
            <w:pPr>
              <w:jc w:val="center"/>
            </w:pPr>
            <w:r w:rsidRPr="00033425">
              <w:t>31.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65" w:type="pct"/>
          </w:tcPr>
          <w:p w:rsidR="00B12EB3" w:rsidRPr="00033425" w:rsidRDefault="00B12EB3" w:rsidP="00F767E6">
            <w:pPr>
              <w:autoSpaceDE w:val="0"/>
              <w:autoSpaceDN w:val="0"/>
              <w:adjustRightInd w:val="0"/>
            </w:pPr>
            <w:r w:rsidRPr="00033425">
              <w:t>Моя</w:t>
            </w:r>
            <w:r w:rsidRPr="00033425">
              <w:rPr>
                <w:lang w:val="en-US"/>
              </w:rPr>
              <w:t xml:space="preserve"> </w:t>
            </w:r>
            <w:r w:rsidRPr="00033425">
              <w:t xml:space="preserve">комната  </w:t>
            </w:r>
            <w:r>
              <w:t xml:space="preserve"> </w:t>
            </w:r>
            <w:r w:rsidRPr="00033425">
              <w:t xml:space="preserve">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F767E6">
            <w:r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с. 50 упр. 5</w:t>
            </w:r>
            <w:r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767E6">
            <w:pPr>
              <w:jc w:val="center"/>
            </w:pPr>
            <w:r w:rsidRPr="00033425">
              <w:t>32.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6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  <w:r w:rsidRPr="00033425">
              <w:t xml:space="preserve">Типичный английский дом   </w:t>
            </w:r>
          </w:p>
        </w:tc>
        <w:tc>
          <w:tcPr>
            <w:tcW w:w="1287" w:type="pct"/>
          </w:tcPr>
          <w:p w:rsidR="00B12EB3" w:rsidRPr="00033425" w:rsidRDefault="00B12EB3" w:rsidP="00F767E6">
            <w:r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с. 51 упр. 5</w:t>
            </w:r>
            <w:r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6868F8">
            <w:pPr>
              <w:jc w:val="center"/>
              <w:rPr>
                <w:lang w:val="en-US"/>
              </w:rPr>
            </w:pPr>
            <w:r w:rsidRPr="00033425">
              <w:t>33.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33425">
              <w:t>Дома</w:t>
            </w:r>
          </w:p>
          <w:p w:rsidR="00B12EB3" w:rsidRPr="006868F8" w:rsidRDefault="00B12EB3" w:rsidP="000F06A4"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470ED2" w:rsidP="006868F8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SP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on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R</w:t>
            </w:r>
            <w:r w:rsidR="00B12EB3" w:rsidRPr="00033425">
              <w:t>, с. 5 – описание старинного здания.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6868F8" w:rsidRDefault="00B12EB3" w:rsidP="006868F8">
            <w:pPr>
              <w:jc w:val="center"/>
            </w:pPr>
            <w:r w:rsidRPr="00033425">
              <w:t>34.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6868F8" w:rsidRDefault="00B12EB3" w:rsidP="006868F8">
            <w:pPr>
              <w:autoSpaceDE w:val="0"/>
              <w:autoSpaceDN w:val="0"/>
              <w:adjustRightInd w:val="0"/>
            </w:pPr>
            <w:r w:rsidRPr="00033425">
              <w:t>Осмотр</w:t>
            </w:r>
            <w:r w:rsidRPr="00033425">
              <w:rPr>
                <w:lang w:val="en-US"/>
              </w:rPr>
              <w:t xml:space="preserve"> </w:t>
            </w:r>
            <w:r w:rsidRPr="00033425">
              <w:t>дома</w:t>
            </w:r>
            <w:r w:rsidRPr="00033425">
              <w:rPr>
                <w:lang w:val="en-US"/>
              </w:rPr>
              <w:t xml:space="preserve">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283A77" w:rsidP="000F06A4">
            <w:r>
              <w:rPr>
                <w:b/>
              </w:rPr>
              <w:t>Р. т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33-34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6868F8" w:rsidRDefault="00B12EB3" w:rsidP="006868F8">
            <w:pPr>
              <w:jc w:val="center"/>
            </w:pPr>
            <w:r w:rsidRPr="00033425">
              <w:t>35.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65" w:type="pct"/>
          </w:tcPr>
          <w:p w:rsidR="00B12EB3" w:rsidRPr="00EB12BE" w:rsidRDefault="00B12EB3" w:rsidP="000F06A4">
            <w:pPr>
              <w:autoSpaceDE w:val="0"/>
              <w:autoSpaceDN w:val="0"/>
              <w:adjustRightInd w:val="0"/>
            </w:pPr>
            <w:r w:rsidRPr="00033425">
              <w:t>Тадж</w:t>
            </w:r>
            <w:r w:rsidRPr="00283A77">
              <w:t>-</w:t>
            </w:r>
            <w:r w:rsidRPr="00033425">
              <w:t xml:space="preserve">Махал     </w:t>
            </w:r>
          </w:p>
        </w:tc>
        <w:tc>
          <w:tcPr>
            <w:tcW w:w="1287" w:type="pct"/>
          </w:tcPr>
          <w:p w:rsidR="00B12EB3" w:rsidRPr="00033425" w:rsidRDefault="00283A77" w:rsidP="006868F8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 xml:space="preserve">: </w:t>
            </w:r>
            <w:r w:rsidR="00B12EB3" w:rsidRPr="00033425">
              <w:t>с. 53 упр. 4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6868F8" w:rsidRDefault="00B12EB3" w:rsidP="006868F8">
            <w:pPr>
              <w:jc w:val="center"/>
            </w:pPr>
            <w:r w:rsidRPr="00033425">
              <w:t>36.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2365" w:type="pct"/>
          </w:tcPr>
          <w:p w:rsidR="00B12EB3" w:rsidRPr="00033425" w:rsidRDefault="00B12EB3" w:rsidP="006868F8">
            <w:pPr>
              <w:autoSpaceDE w:val="0"/>
              <w:autoSpaceDN w:val="0"/>
              <w:adjustRightInd w:val="0"/>
            </w:pPr>
            <w:r w:rsidRPr="00033425">
              <w:rPr>
                <w:b/>
                <w:i/>
              </w:rPr>
              <w:t>Контроль усвоения материала модуля 3</w:t>
            </w:r>
            <w:r w:rsidRPr="00033425">
              <w:t xml:space="preserve"> 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6868F8">
            <w:pPr>
              <w:jc w:val="center"/>
            </w:pPr>
            <w:r w:rsidRPr="00033425">
              <w:t>37.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</w:t>
            </w:r>
          </w:p>
        </w:tc>
        <w:tc>
          <w:tcPr>
            <w:tcW w:w="236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spacing w:line="252" w:lineRule="auto"/>
            </w:pPr>
            <w:r w:rsidRPr="00033425">
              <w:t>Домашнее чтение.</w:t>
            </w:r>
            <w:r w:rsidR="00283A77">
              <w:t xml:space="preserve"> </w:t>
            </w:r>
            <w:r w:rsidRPr="00033425">
              <w:t xml:space="preserve">  «Джек и бобовое зернышко» Эпизод 3</w:t>
            </w:r>
          </w:p>
          <w:p w:rsidR="00B12EB3" w:rsidRPr="00033425" w:rsidRDefault="00B12EB3" w:rsidP="000F06A4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D31A7F">
            <w:r w:rsidRPr="00033425">
              <w:t xml:space="preserve"> </w:t>
            </w:r>
            <w:r w:rsidR="00D31A7F">
              <w:rPr>
                <w:b/>
              </w:rPr>
              <w:t xml:space="preserve"> </w:t>
            </w:r>
            <w:r w:rsidR="00283A77">
              <w:rPr>
                <w:b/>
              </w:rPr>
              <w:t>У</w:t>
            </w:r>
            <w:r w:rsidR="00D31A7F" w:rsidRPr="00033425">
              <w:rPr>
                <w:b/>
              </w:rPr>
              <w:t xml:space="preserve">: </w:t>
            </w:r>
            <w:r w:rsidR="00D31A7F" w:rsidRPr="00033425">
              <w:t>повторение материала модуля 3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E91675" w:rsidRPr="00B12EB3" w:rsidTr="00E91675">
        <w:tc>
          <w:tcPr>
            <w:tcW w:w="5000" w:type="pct"/>
            <w:gridSpan w:val="6"/>
          </w:tcPr>
          <w:p w:rsidR="00E91675" w:rsidRPr="00A13BB2" w:rsidRDefault="00E91675" w:rsidP="00E91675">
            <w:pPr>
              <w:jc w:val="center"/>
              <w:rPr>
                <w:lang w:val="en-US"/>
              </w:rPr>
            </w:pPr>
            <w:r w:rsidRPr="00D079A6">
              <w:rPr>
                <w:b/>
                <w:sz w:val="28"/>
                <w:szCs w:val="28"/>
                <w:lang w:val="en-US"/>
              </w:rPr>
              <w:t xml:space="preserve">MODULE 4. Family ties </w:t>
            </w:r>
            <w:r w:rsidR="00507A7A"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Pr="00D079A6">
              <w:rPr>
                <w:b/>
                <w:sz w:val="28"/>
                <w:szCs w:val="28"/>
                <w:lang w:val="en-US"/>
              </w:rPr>
              <w:t>(</w:t>
            </w:r>
            <w:r w:rsidRPr="00D079A6">
              <w:rPr>
                <w:b/>
                <w:sz w:val="28"/>
                <w:szCs w:val="28"/>
              </w:rPr>
              <w:t>МОДУЛЬ</w:t>
            </w:r>
            <w:r w:rsidRPr="00D079A6">
              <w:rPr>
                <w:b/>
                <w:sz w:val="28"/>
                <w:szCs w:val="28"/>
                <w:lang w:val="en-US"/>
              </w:rPr>
              <w:t xml:space="preserve"> 4. </w:t>
            </w:r>
            <w:proofErr w:type="gramStart"/>
            <w:r w:rsidRPr="00D079A6">
              <w:rPr>
                <w:b/>
                <w:sz w:val="28"/>
                <w:szCs w:val="28"/>
              </w:rPr>
              <w:t>Семейные</w:t>
            </w:r>
            <w:r w:rsidRPr="00D079A6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D079A6">
              <w:rPr>
                <w:b/>
                <w:sz w:val="28"/>
                <w:szCs w:val="28"/>
              </w:rPr>
              <w:t>узы</w:t>
            </w:r>
            <w:r w:rsidRPr="00D079A6">
              <w:rPr>
                <w:b/>
                <w:sz w:val="28"/>
                <w:szCs w:val="28"/>
                <w:lang w:val="en-US"/>
              </w:rPr>
              <w:t>)</w:t>
            </w:r>
            <w:r>
              <w:rPr>
                <w:b/>
                <w:sz w:val="28"/>
                <w:szCs w:val="28"/>
              </w:rPr>
              <w:t xml:space="preserve">  </w:t>
            </w:r>
            <w:r w:rsidR="00507A7A">
              <w:rPr>
                <w:b/>
                <w:sz w:val="28"/>
                <w:szCs w:val="28"/>
                <w:lang w:val="en-US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9 часов</w:t>
            </w:r>
            <w:proofErr w:type="gramEnd"/>
          </w:p>
        </w:tc>
      </w:tr>
      <w:tr w:rsidR="00B12EB3" w:rsidRPr="00033425" w:rsidTr="0073245D">
        <w:tc>
          <w:tcPr>
            <w:tcW w:w="319" w:type="pct"/>
          </w:tcPr>
          <w:p w:rsidR="00B12EB3" w:rsidRPr="00495DD8" w:rsidRDefault="00B12EB3" w:rsidP="00495DD8">
            <w:pPr>
              <w:jc w:val="center"/>
            </w:pPr>
            <w:r w:rsidRPr="00033425">
              <w:t>38.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65" w:type="pct"/>
          </w:tcPr>
          <w:p w:rsidR="00B12EB3" w:rsidRPr="00033425" w:rsidRDefault="00B12EB3" w:rsidP="00283A77">
            <w:pPr>
              <w:autoSpaceDE w:val="0"/>
              <w:autoSpaceDN w:val="0"/>
              <w:adjustRightInd w:val="0"/>
            </w:pPr>
            <w:r w:rsidRPr="00033425">
              <w:t>Моя</w:t>
            </w:r>
            <w:r w:rsidRPr="00033425">
              <w:rPr>
                <w:lang w:val="en-US"/>
              </w:rPr>
              <w:t xml:space="preserve"> </w:t>
            </w:r>
            <w:r w:rsidRPr="00033425">
              <w:t>семья</w:t>
            </w:r>
            <w:r w:rsidRPr="00033425">
              <w:rPr>
                <w:lang w:val="en-US"/>
              </w:rPr>
              <w:t>!</w:t>
            </w:r>
            <w:r w:rsidRPr="00033425">
              <w:t xml:space="preserve">  </w:t>
            </w:r>
            <w:r>
              <w:t xml:space="preserve">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283A77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57 упр. 9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495DD8">
            <w:pPr>
              <w:jc w:val="center"/>
            </w:pPr>
            <w:r w:rsidRPr="00033425">
              <w:t>39.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65" w:type="pct"/>
          </w:tcPr>
          <w:p w:rsidR="00B12EB3" w:rsidRPr="00033425" w:rsidRDefault="00B12EB3" w:rsidP="00283A77">
            <w:pPr>
              <w:autoSpaceDE w:val="0"/>
              <w:autoSpaceDN w:val="0"/>
              <w:adjustRightInd w:val="0"/>
            </w:pPr>
            <w:r w:rsidRPr="00033425">
              <w:t xml:space="preserve">Кто есть кто?       </w:t>
            </w:r>
            <w:r>
              <w:t xml:space="preserve">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283A77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59 упр. 8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495DD8" w:rsidRDefault="00B12EB3" w:rsidP="00495DD8">
            <w:pPr>
              <w:jc w:val="center"/>
            </w:pPr>
            <w:r w:rsidRPr="00033425">
              <w:t>40.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365" w:type="pct"/>
          </w:tcPr>
          <w:p w:rsidR="00B12EB3" w:rsidRPr="00033425" w:rsidRDefault="00B12EB3" w:rsidP="00495DD8">
            <w:pPr>
              <w:autoSpaceDE w:val="0"/>
              <w:autoSpaceDN w:val="0"/>
              <w:adjustRightInd w:val="0"/>
              <w:spacing w:line="252" w:lineRule="auto"/>
              <w:rPr>
                <w:lang w:val="en-US"/>
              </w:rPr>
            </w:pPr>
            <w:r w:rsidRPr="00033425">
              <w:rPr>
                <w:lang w:eastAsia="en-US"/>
              </w:rPr>
              <w:t xml:space="preserve">Знаменитые люди         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495DD8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60 упр. 6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495DD8" w:rsidRDefault="00B12EB3" w:rsidP="00495DD8">
            <w:pPr>
              <w:jc w:val="center"/>
            </w:pPr>
            <w:r w:rsidRPr="00033425">
              <w:t>41.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65" w:type="pct"/>
          </w:tcPr>
          <w:p w:rsidR="00B12EB3" w:rsidRPr="00495DD8" w:rsidRDefault="00B12EB3" w:rsidP="00495DD8">
            <w:pPr>
              <w:autoSpaceDE w:val="0"/>
              <w:autoSpaceDN w:val="0"/>
              <w:adjustRightInd w:val="0"/>
            </w:pPr>
            <w:r w:rsidRPr="00033425">
              <w:t>Американские</w:t>
            </w:r>
            <w:r w:rsidRPr="00033425">
              <w:rPr>
                <w:lang w:val="en-US"/>
              </w:rPr>
              <w:t xml:space="preserve"> «</w:t>
            </w:r>
            <w:proofErr w:type="spellStart"/>
            <w:r w:rsidRPr="00033425">
              <w:t>телесемьи</w:t>
            </w:r>
            <w:proofErr w:type="spellEnd"/>
            <w:r w:rsidRPr="00033425">
              <w:rPr>
                <w:lang w:val="en-US"/>
              </w:rPr>
              <w:t xml:space="preserve">» 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495DD8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61 упр. 4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495DD8" w:rsidRDefault="00B12EB3" w:rsidP="00495DD8">
            <w:pPr>
              <w:jc w:val="center"/>
            </w:pPr>
            <w:r w:rsidRPr="00033425">
              <w:t>42.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  <w:r w:rsidRPr="00033425">
              <w:t>Увлечения</w:t>
            </w:r>
          </w:p>
          <w:p w:rsidR="00B12EB3" w:rsidRPr="00033425" w:rsidRDefault="00B12EB3" w:rsidP="000F06A4"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1C6DEA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SP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on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R</w:t>
            </w:r>
            <w:r w:rsidR="00B12EB3" w:rsidRPr="00033425">
              <w:t xml:space="preserve">, с. 6 </w:t>
            </w:r>
            <w:r w:rsidR="00D31A7F">
              <w:t>–</w:t>
            </w:r>
            <w:r w:rsidR="00B12EB3" w:rsidRPr="00033425">
              <w:t xml:space="preserve"> краткое изложение сказки.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495DD8" w:rsidRDefault="00B12EB3" w:rsidP="00495DD8">
            <w:pPr>
              <w:jc w:val="center"/>
            </w:pPr>
            <w:r w:rsidRPr="00033425">
              <w:t>43.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033425" w:rsidRDefault="00B12EB3" w:rsidP="00E91675">
            <w:pPr>
              <w:autoSpaceDE w:val="0"/>
              <w:autoSpaceDN w:val="0"/>
              <w:adjustRightInd w:val="0"/>
            </w:pPr>
            <w:r w:rsidRPr="00033425">
              <w:t>Описание  людей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495DD8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62 упр. 3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495DD8" w:rsidRDefault="00B12EB3" w:rsidP="00495DD8">
            <w:pPr>
              <w:jc w:val="center"/>
            </w:pPr>
            <w:r w:rsidRPr="00033425">
              <w:t>44.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65" w:type="pct"/>
          </w:tcPr>
          <w:p w:rsidR="00B12EB3" w:rsidRPr="00033425" w:rsidRDefault="00B12EB3" w:rsidP="00D079A6">
            <w:pPr>
              <w:autoSpaceDE w:val="0"/>
              <w:autoSpaceDN w:val="0"/>
              <w:adjustRightInd w:val="0"/>
            </w:pPr>
            <w:r w:rsidRPr="00033425">
              <w:t>Моя семья (стихотворение)</w:t>
            </w:r>
          </w:p>
        </w:tc>
        <w:tc>
          <w:tcPr>
            <w:tcW w:w="1287" w:type="pct"/>
          </w:tcPr>
          <w:p w:rsidR="00B12EB3" w:rsidRPr="00033425" w:rsidRDefault="001C6DEA" w:rsidP="00D079A6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63 упр. 6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495DD8" w:rsidRDefault="00B12EB3" w:rsidP="00495DD8">
            <w:pPr>
              <w:jc w:val="center"/>
            </w:pPr>
            <w:r w:rsidRPr="00033425">
              <w:t>45.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AD799A" w:rsidRDefault="00B12EB3" w:rsidP="00033425">
            <w:pPr>
              <w:autoSpaceDE w:val="0"/>
              <w:autoSpaceDN w:val="0"/>
              <w:adjustRightInd w:val="0"/>
              <w:jc w:val="center"/>
            </w:pPr>
            <w:r w:rsidRPr="00AD799A">
              <w:t>8</w:t>
            </w:r>
          </w:p>
        </w:tc>
        <w:tc>
          <w:tcPr>
            <w:tcW w:w="2365" w:type="pct"/>
          </w:tcPr>
          <w:p w:rsidR="00B12EB3" w:rsidRPr="00033425" w:rsidRDefault="00B12EB3" w:rsidP="00495DD8">
            <w:pPr>
              <w:autoSpaceDE w:val="0"/>
              <w:autoSpaceDN w:val="0"/>
              <w:adjustRightInd w:val="0"/>
            </w:pPr>
            <w:r w:rsidRPr="00033425">
              <w:rPr>
                <w:b/>
                <w:i/>
              </w:rPr>
              <w:t>Контроль усвоения материала модуля 4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495DD8">
            <w:pPr>
              <w:jc w:val="center"/>
            </w:pPr>
            <w:r w:rsidRPr="00033425">
              <w:t>46.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9</w:t>
            </w:r>
          </w:p>
        </w:tc>
        <w:tc>
          <w:tcPr>
            <w:tcW w:w="2365" w:type="pct"/>
          </w:tcPr>
          <w:p w:rsidR="00B12EB3" w:rsidRPr="00033425" w:rsidRDefault="00B12EB3" w:rsidP="003D224B">
            <w:pPr>
              <w:autoSpaceDE w:val="0"/>
              <w:autoSpaceDN w:val="0"/>
              <w:adjustRightInd w:val="0"/>
              <w:spacing w:line="252" w:lineRule="auto"/>
            </w:pPr>
            <w:r w:rsidRPr="00033425">
              <w:t>Домашнее чтение.</w:t>
            </w:r>
            <w:r w:rsidR="003D224B">
              <w:t xml:space="preserve"> </w:t>
            </w:r>
            <w:r w:rsidRPr="00033425">
              <w:t xml:space="preserve">  «Джек и бобовое зернышко» Эпизод 4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  <w:r w:rsidR="001C6DEA"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повторение материала модуля 4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E91675" w:rsidRPr="00033425" w:rsidTr="00E91675">
        <w:tc>
          <w:tcPr>
            <w:tcW w:w="5000" w:type="pct"/>
            <w:gridSpan w:val="6"/>
          </w:tcPr>
          <w:p w:rsidR="00E91675" w:rsidRPr="00033425" w:rsidRDefault="00E91675" w:rsidP="00E91675">
            <w:pPr>
              <w:jc w:val="center"/>
            </w:pPr>
            <w:r w:rsidRPr="00D079A6">
              <w:rPr>
                <w:b/>
                <w:sz w:val="28"/>
                <w:szCs w:val="28"/>
                <w:lang w:val="en-US"/>
              </w:rPr>
              <w:t>MODULE</w:t>
            </w:r>
            <w:r w:rsidRPr="00D079A6">
              <w:rPr>
                <w:b/>
                <w:sz w:val="28"/>
                <w:szCs w:val="28"/>
              </w:rPr>
              <w:t xml:space="preserve"> 5. </w:t>
            </w:r>
            <w:r w:rsidRPr="00D079A6">
              <w:rPr>
                <w:b/>
                <w:sz w:val="28"/>
                <w:szCs w:val="28"/>
                <w:lang w:val="en-US"/>
              </w:rPr>
              <w:t>World</w:t>
            </w:r>
            <w:r w:rsidRPr="00D079A6">
              <w:rPr>
                <w:b/>
                <w:sz w:val="28"/>
                <w:szCs w:val="28"/>
              </w:rPr>
              <w:t xml:space="preserve"> </w:t>
            </w:r>
            <w:r w:rsidRPr="00D079A6">
              <w:rPr>
                <w:b/>
                <w:sz w:val="28"/>
                <w:szCs w:val="28"/>
                <w:lang w:val="en-US"/>
              </w:rPr>
              <w:t>animals</w:t>
            </w:r>
            <w:r w:rsidRPr="00D079A6">
              <w:rPr>
                <w:b/>
                <w:sz w:val="28"/>
                <w:szCs w:val="28"/>
              </w:rPr>
              <w:t xml:space="preserve"> (МОДУЛЬ 5. Животные со всего света)</w:t>
            </w:r>
            <w:r>
              <w:rPr>
                <w:b/>
                <w:sz w:val="28"/>
                <w:szCs w:val="28"/>
              </w:rPr>
              <w:t xml:space="preserve">  8  часов</w:t>
            </w:r>
          </w:p>
        </w:tc>
      </w:tr>
      <w:tr w:rsidR="00B12EB3" w:rsidRPr="00033425" w:rsidTr="0073245D">
        <w:tc>
          <w:tcPr>
            <w:tcW w:w="319" w:type="pct"/>
          </w:tcPr>
          <w:p w:rsidR="00B12EB3" w:rsidRPr="00766FAA" w:rsidRDefault="00B12EB3" w:rsidP="00766FAA">
            <w:pPr>
              <w:jc w:val="center"/>
            </w:pPr>
            <w:r w:rsidRPr="00033425">
              <w:t>47.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365" w:type="pct"/>
          </w:tcPr>
          <w:p w:rsidR="00B12EB3" w:rsidRPr="00033425" w:rsidRDefault="00B12EB3" w:rsidP="00766FAA">
            <w:r w:rsidRPr="00033425">
              <w:rPr>
                <w:lang w:eastAsia="en-US"/>
              </w:rPr>
              <w:t xml:space="preserve">Удивительные создания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67 упр. 10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766FAA">
            <w:pPr>
              <w:jc w:val="center"/>
            </w:pPr>
            <w:r w:rsidRPr="00033425">
              <w:t>48.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365" w:type="pct"/>
          </w:tcPr>
          <w:p w:rsidR="00B12EB3" w:rsidRPr="00033425" w:rsidRDefault="00B12EB3" w:rsidP="00766FAA">
            <w:pPr>
              <w:rPr>
                <w:lang w:val="en-US"/>
              </w:rPr>
            </w:pPr>
            <w:r w:rsidRPr="00033425">
              <w:rPr>
                <w:lang w:eastAsia="en-US"/>
              </w:rPr>
              <w:t>В</w:t>
            </w:r>
            <w:r w:rsidRPr="00033425">
              <w:rPr>
                <w:lang w:val="en-US" w:eastAsia="en-US"/>
              </w:rPr>
              <w:t xml:space="preserve"> </w:t>
            </w:r>
            <w:r w:rsidRPr="00033425">
              <w:rPr>
                <w:lang w:eastAsia="en-US"/>
              </w:rPr>
              <w:t>зоопарке</w:t>
            </w:r>
            <w:r w:rsidRPr="00033425">
              <w:rPr>
                <w:lang w:val="en-US" w:eastAsia="en-US"/>
              </w:rPr>
              <w:t xml:space="preserve"> </w:t>
            </w:r>
            <w:r w:rsidRPr="00033425">
              <w:rPr>
                <w:lang w:eastAsia="en-US"/>
              </w:rPr>
              <w:t xml:space="preserve">       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69 упр. 10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766FAA">
            <w:pPr>
              <w:jc w:val="center"/>
              <w:rPr>
                <w:lang w:val="en-US"/>
              </w:rPr>
            </w:pPr>
            <w:r w:rsidRPr="00033425">
              <w:t>49.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  <w:rPr>
                <w:lang w:eastAsia="en-US"/>
              </w:rPr>
            </w:pPr>
          </w:p>
        </w:tc>
        <w:tc>
          <w:tcPr>
            <w:tcW w:w="2365" w:type="pct"/>
          </w:tcPr>
          <w:p w:rsidR="00B12EB3" w:rsidRPr="00033425" w:rsidRDefault="00B12EB3" w:rsidP="00766FAA">
            <w:r w:rsidRPr="00033425">
              <w:rPr>
                <w:lang w:eastAsia="en-US"/>
              </w:rPr>
              <w:t xml:space="preserve">Мой питомец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D079A6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70 упр. 5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766FAA" w:rsidRDefault="00B12EB3" w:rsidP="00766FAA">
            <w:pPr>
              <w:jc w:val="center"/>
            </w:pPr>
            <w:r w:rsidRPr="00033425">
              <w:t>50.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65" w:type="pct"/>
          </w:tcPr>
          <w:p w:rsidR="00B12EB3" w:rsidRPr="00766FAA" w:rsidRDefault="00B12EB3" w:rsidP="00766FAA">
            <w:pPr>
              <w:autoSpaceDE w:val="0"/>
              <w:autoSpaceDN w:val="0"/>
              <w:adjustRightInd w:val="0"/>
            </w:pPr>
            <w:r w:rsidRPr="00033425">
              <w:t>Пушистые</w:t>
            </w:r>
            <w:r w:rsidRPr="00033425">
              <w:rPr>
                <w:lang w:val="en-US"/>
              </w:rPr>
              <w:t xml:space="preserve"> </w:t>
            </w:r>
            <w:r w:rsidRPr="00033425">
              <w:t>друзья</w:t>
            </w:r>
            <w:r w:rsidRPr="00033425">
              <w:rPr>
                <w:lang w:val="en-US"/>
              </w:rPr>
              <w:t xml:space="preserve">   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D079A6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71 упр. 4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766FAA" w:rsidRDefault="00B12EB3" w:rsidP="00766FAA">
            <w:pPr>
              <w:jc w:val="center"/>
            </w:pPr>
            <w:r w:rsidRPr="00033425">
              <w:t>51.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6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  <w:r w:rsidRPr="00033425">
              <w:t>Животные</w:t>
            </w:r>
          </w:p>
          <w:p w:rsidR="00B12EB3" w:rsidRPr="00033425" w:rsidRDefault="00B12EB3" w:rsidP="000F06A4"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1C6DEA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SP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on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R</w:t>
            </w:r>
            <w:r w:rsidR="00B12EB3" w:rsidRPr="00033425">
              <w:t>, с. 7 – описание животного.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766FAA" w:rsidRDefault="00B12EB3" w:rsidP="00766FAA">
            <w:pPr>
              <w:jc w:val="center"/>
            </w:pPr>
            <w:r w:rsidRPr="00033425">
              <w:t>5</w:t>
            </w:r>
            <w:r w:rsidRPr="00033425">
              <w:rPr>
                <w:lang w:val="en-US"/>
              </w:rPr>
              <w:t>2</w:t>
            </w:r>
            <w:r w:rsidRPr="00033425">
              <w:t>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5" w:type="pct"/>
          </w:tcPr>
          <w:p w:rsidR="00B12EB3" w:rsidRPr="00033425" w:rsidRDefault="00B12EB3" w:rsidP="00766FAA">
            <w:pPr>
              <w:autoSpaceDE w:val="0"/>
              <w:autoSpaceDN w:val="0"/>
              <w:adjustRightInd w:val="0"/>
            </w:pPr>
            <w:r w:rsidRPr="00033425">
              <w:t xml:space="preserve">Посещение ветеринарной лечебницы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766FAA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 xml:space="preserve">: </w:t>
            </w:r>
            <w:r w:rsidR="00B12EB3" w:rsidRPr="00033425">
              <w:t>с. 72 упр. 5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766FAA" w:rsidRDefault="00B12EB3" w:rsidP="00766FAA">
            <w:pPr>
              <w:jc w:val="center"/>
            </w:pPr>
            <w:r w:rsidRPr="00033425">
              <w:t>53.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033425" w:rsidRDefault="00B12EB3" w:rsidP="00766FAA">
            <w:pPr>
              <w:autoSpaceDE w:val="0"/>
              <w:autoSpaceDN w:val="0"/>
              <w:adjustRightInd w:val="0"/>
            </w:pPr>
            <w:r w:rsidRPr="00033425">
              <w:t xml:space="preserve">Из жизни насекомого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766FAA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 xml:space="preserve">: </w:t>
            </w:r>
            <w:r w:rsidR="00B12EB3" w:rsidRPr="00033425">
              <w:t>с. 73 упр. 4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766FAA">
            <w:pPr>
              <w:jc w:val="center"/>
            </w:pPr>
            <w:r w:rsidRPr="00033425">
              <w:t>5</w:t>
            </w:r>
            <w:r w:rsidRPr="00033425">
              <w:rPr>
                <w:lang w:val="en-US"/>
              </w:rPr>
              <w:t>4</w:t>
            </w:r>
            <w:r w:rsidRPr="00033425">
              <w:t>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AD799A" w:rsidRDefault="00B12EB3" w:rsidP="00033425">
            <w:pPr>
              <w:jc w:val="center"/>
            </w:pPr>
            <w:r w:rsidRPr="00AD799A">
              <w:t>7</w:t>
            </w:r>
          </w:p>
        </w:tc>
        <w:tc>
          <w:tcPr>
            <w:tcW w:w="2365" w:type="pct"/>
          </w:tcPr>
          <w:p w:rsidR="00B12EB3" w:rsidRPr="00033425" w:rsidRDefault="00B12EB3" w:rsidP="00766FAA">
            <w:r w:rsidRPr="00033425">
              <w:rPr>
                <w:b/>
                <w:i/>
              </w:rPr>
              <w:t>Контроль усвоения материала модуля 5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766FAA">
            <w:pPr>
              <w:jc w:val="center"/>
            </w:pPr>
            <w:r w:rsidRPr="00033425">
              <w:t>55.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8</w:t>
            </w:r>
          </w:p>
        </w:tc>
        <w:tc>
          <w:tcPr>
            <w:tcW w:w="2365" w:type="pct"/>
          </w:tcPr>
          <w:p w:rsidR="00B12EB3" w:rsidRPr="00033425" w:rsidRDefault="00B12EB3" w:rsidP="001C6DEA">
            <w:r w:rsidRPr="00033425">
              <w:t>Домашнее чтение.</w:t>
            </w:r>
            <w:r w:rsidR="001C6DEA">
              <w:t xml:space="preserve"> </w:t>
            </w:r>
            <w:r w:rsidRPr="00033425">
              <w:t xml:space="preserve">  «Джек и бобовое зернышко» Эпизод 5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  <w:r w:rsidR="001C6DEA"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повторение материала модуля 5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E91675" w:rsidRPr="00033425" w:rsidTr="00E91675">
        <w:tc>
          <w:tcPr>
            <w:tcW w:w="5000" w:type="pct"/>
            <w:gridSpan w:val="6"/>
          </w:tcPr>
          <w:p w:rsidR="00E91675" w:rsidRPr="00033425" w:rsidRDefault="00E91675" w:rsidP="00E91675">
            <w:pPr>
              <w:jc w:val="center"/>
            </w:pPr>
            <w:r w:rsidRPr="0014553D">
              <w:rPr>
                <w:b/>
                <w:sz w:val="28"/>
                <w:szCs w:val="28"/>
                <w:lang w:val="en-US"/>
              </w:rPr>
              <w:t xml:space="preserve">MODULE 6. Round the clock </w:t>
            </w:r>
            <w:r w:rsidR="00507A7A">
              <w:rPr>
                <w:b/>
                <w:sz w:val="28"/>
                <w:szCs w:val="28"/>
                <w:lang w:val="en-US"/>
              </w:rPr>
              <w:t xml:space="preserve">      </w:t>
            </w:r>
            <w:r w:rsidRPr="0014553D">
              <w:rPr>
                <w:b/>
                <w:sz w:val="28"/>
                <w:szCs w:val="28"/>
                <w:lang w:val="en-US"/>
              </w:rPr>
              <w:t>(</w:t>
            </w:r>
            <w:r w:rsidRPr="0014553D">
              <w:rPr>
                <w:b/>
                <w:sz w:val="28"/>
                <w:szCs w:val="28"/>
              </w:rPr>
              <w:t>МОДУЛЬ</w:t>
            </w:r>
            <w:r w:rsidRPr="0014553D">
              <w:rPr>
                <w:b/>
                <w:sz w:val="28"/>
                <w:szCs w:val="28"/>
                <w:lang w:val="en-US"/>
              </w:rPr>
              <w:t xml:space="preserve"> 6. </w:t>
            </w:r>
            <w:proofErr w:type="gramStart"/>
            <w:r w:rsidRPr="0014553D">
              <w:rPr>
                <w:b/>
                <w:sz w:val="28"/>
                <w:szCs w:val="28"/>
              </w:rPr>
              <w:t>С утра до вечера)</w:t>
            </w:r>
            <w:r>
              <w:rPr>
                <w:b/>
                <w:sz w:val="28"/>
                <w:szCs w:val="28"/>
              </w:rPr>
              <w:t xml:space="preserve">   9 часов</w:t>
            </w:r>
            <w:proofErr w:type="gramEnd"/>
          </w:p>
        </w:tc>
      </w:tr>
      <w:tr w:rsidR="00B12EB3" w:rsidRPr="00033425" w:rsidTr="0073245D">
        <w:tc>
          <w:tcPr>
            <w:tcW w:w="319" w:type="pct"/>
          </w:tcPr>
          <w:p w:rsidR="00B12EB3" w:rsidRPr="007E0C60" w:rsidRDefault="00B12EB3" w:rsidP="007E0C60">
            <w:pPr>
              <w:jc w:val="center"/>
            </w:pPr>
            <w:r w:rsidRPr="00033425">
              <w:t>56.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65" w:type="pct"/>
          </w:tcPr>
          <w:p w:rsidR="00B12EB3" w:rsidRPr="007E0C60" w:rsidRDefault="00B12EB3" w:rsidP="007E0C60">
            <w:pPr>
              <w:autoSpaceDE w:val="0"/>
              <w:autoSpaceDN w:val="0"/>
              <w:adjustRightInd w:val="0"/>
            </w:pPr>
            <w:r w:rsidRPr="00033425">
              <w:t>Подъем</w:t>
            </w:r>
            <w:r w:rsidRPr="00033425">
              <w:rPr>
                <w:lang w:val="en-US"/>
              </w:rPr>
              <w:t>!</w:t>
            </w:r>
            <w:r w:rsidRPr="00033425">
              <w:t xml:space="preserve">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77 упр. 8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7E0C60" w:rsidRDefault="00B12EB3" w:rsidP="007E0C60">
            <w:pPr>
              <w:jc w:val="center"/>
            </w:pPr>
            <w:r w:rsidRPr="00033425">
              <w:t>57.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65" w:type="pct"/>
          </w:tcPr>
          <w:p w:rsidR="00B12EB3" w:rsidRPr="00033425" w:rsidRDefault="00B12EB3" w:rsidP="007E0C60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33425">
              <w:t xml:space="preserve">На работе             </w:t>
            </w:r>
            <w:r>
              <w:t xml:space="preserve">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>
              <w:t xml:space="preserve"> с. 79 упр.</w:t>
            </w:r>
            <w:r w:rsidR="00B12EB3" w:rsidRPr="00033425">
              <w:t xml:space="preserve">11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7E0C60">
            <w:pPr>
              <w:jc w:val="center"/>
              <w:rPr>
                <w:lang w:val="en-US"/>
              </w:rPr>
            </w:pPr>
            <w:r w:rsidRPr="00033425">
              <w:t>58.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3</w:t>
            </w:r>
          </w:p>
        </w:tc>
        <w:tc>
          <w:tcPr>
            <w:tcW w:w="2365" w:type="pct"/>
          </w:tcPr>
          <w:p w:rsidR="00B12EB3" w:rsidRPr="00033425" w:rsidRDefault="00B12EB3" w:rsidP="007E0C60">
            <w:pPr>
              <w:rPr>
                <w:lang w:val="en-US"/>
              </w:rPr>
            </w:pPr>
            <w:r w:rsidRPr="00033425">
              <w:t xml:space="preserve">Выходные 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7E0C60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80 упр. 5 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7E0C60" w:rsidRDefault="00B12EB3" w:rsidP="007E0C60">
            <w:pPr>
              <w:jc w:val="center"/>
            </w:pPr>
            <w:r w:rsidRPr="00033425">
              <w:t>59.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65" w:type="pct"/>
          </w:tcPr>
          <w:p w:rsidR="00B12EB3" w:rsidRPr="00033425" w:rsidRDefault="00B12EB3" w:rsidP="007E0C60">
            <w:pPr>
              <w:autoSpaceDE w:val="0"/>
              <w:autoSpaceDN w:val="0"/>
              <w:adjustRightInd w:val="0"/>
            </w:pPr>
            <w:r w:rsidRPr="00033425">
              <w:t xml:space="preserve">Главные достопримечательности      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7E0C60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81 упр. 5 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7E0C60" w:rsidRDefault="00B12EB3" w:rsidP="007E0C60">
            <w:pPr>
              <w:jc w:val="center"/>
            </w:pPr>
            <w:r w:rsidRPr="00033425">
              <w:t>60.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lang w:val="en-US"/>
              </w:rPr>
            </w:pPr>
            <w:r w:rsidRPr="00033425">
              <w:t>Слава</w:t>
            </w:r>
          </w:p>
          <w:p w:rsidR="00B12EB3" w:rsidRPr="007E0C60" w:rsidRDefault="00B12EB3" w:rsidP="000F06A4"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7E0C60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SP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on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R</w:t>
            </w:r>
            <w:r w:rsidR="00B12EB3" w:rsidRPr="00033425">
              <w:t>, с. 8 – краткое резюме российского кумира.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7E0C60" w:rsidRDefault="00B12EB3" w:rsidP="007E0C60">
            <w:pPr>
              <w:jc w:val="center"/>
            </w:pPr>
            <w:r w:rsidRPr="00033425">
              <w:t>61.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033425" w:rsidRDefault="00B12EB3" w:rsidP="007E0C60">
            <w:pPr>
              <w:autoSpaceDE w:val="0"/>
              <w:autoSpaceDN w:val="0"/>
              <w:adjustRightInd w:val="0"/>
            </w:pPr>
            <w:r w:rsidRPr="00033425">
              <w:t xml:space="preserve">Приглашение   к действию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7E0C60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82 упр. 3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7E0C60" w:rsidRDefault="00B12EB3" w:rsidP="007E0C60">
            <w:pPr>
              <w:jc w:val="center"/>
            </w:pPr>
            <w:r w:rsidRPr="00033425">
              <w:t>62.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65" w:type="pct"/>
          </w:tcPr>
          <w:p w:rsidR="00B12EB3" w:rsidRPr="007E0C60" w:rsidRDefault="00B12EB3" w:rsidP="007E0C60">
            <w:pPr>
              <w:autoSpaceDE w:val="0"/>
              <w:autoSpaceDN w:val="0"/>
              <w:adjustRightInd w:val="0"/>
            </w:pPr>
            <w:r w:rsidRPr="00033425">
              <w:t>Солнечные</w:t>
            </w:r>
            <w:r w:rsidRPr="00033425">
              <w:rPr>
                <w:lang w:val="en-US"/>
              </w:rPr>
              <w:t xml:space="preserve"> </w:t>
            </w:r>
            <w:r w:rsidRPr="00033425">
              <w:t>часы</w:t>
            </w:r>
            <w:r w:rsidRPr="00033425">
              <w:rPr>
                <w:lang w:val="en-US"/>
              </w:rPr>
              <w:t xml:space="preserve">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7E0C60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83 упр. 3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7E0C60">
            <w:pPr>
              <w:jc w:val="center"/>
              <w:rPr>
                <w:lang w:val="en-US"/>
              </w:rPr>
            </w:pPr>
            <w:r w:rsidRPr="00033425">
              <w:rPr>
                <w:lang w:val="en-US"/>
              </w:rPr>
              <w:t>63</w:t>
            </w:r>
            <w:r w:rsidRPr="00033425">
              <w:t>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AD799A" w:rsidRDefault="00B12EB3" w:rsidP="00033425">
            <w:pPr>
              <w:jc w:val="center"/>
            </w:pPr>
            <w:r w:rsidRPr="00AD799A">
              <w:t>8</w:t>
            </w:r>
          </w:p>
        </w:tc>
        <w:tc>
          <w:tcPr>
            <w:tcW w:w="2365" w:type="pct"/>
          </w:tcPr>
          <w:p w:rsidR="00B12EB3" w:rsidRPr="00033425" w:rsidRDefault="00B12EB3" w:rsidP="007E0C60">
            <w:r w:rsidRPr="00033425">
              <w:rPr>
                <w:b/>
                <w:i/>
              </w:rPr>
              <w:t>Контроль усвоения материала модуля 6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 xml:space="preserve"> </w:t>
            </w:r>
            <w:r w:rsidR="003D224B">
              <w:rPr>
                <w:b/>
              </w:rPr>
              <w:t>Не задано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7E0C60">
            <w:pPr>
              <w:jc w:val="center"/>
            </w:pPr>
            <w:r w:rsidRPr="00033425">
              <w:t>64.</w:t>
            </w:r>
            <w:r>
              <w:t xml:space="preserve"> </w:t>
            </w:r>
          </w:p>
          <w:p w:rsidR="00B12EB3" w:rsidRPr="00033425" w:rsidRDefault="00B12EB3" w:rsidP="00033425">
            <w:pPr>
              <w:jc w:val="center"/>
            </w:pP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9</w:t>
            </w:r>
          </w:p>
        </w:tc>
        <w:tc>
          <w:tcPr>
            <w:tcW w:w="2365" w:type="pct"/>
          </w:tcPr>
          <w:p w:rsidR="00B12EB3" w:rsidRPr="00033425" w:rsidRDefault="00B12EB3" w:rsidP="00E91675">
            <w:r w:rsidRPr="00033425">
              <w:t>Домашнее чтение.</w:t>
            </w:r>
            <w:r w:rsidR="00E91675">
              <w:t xml:space="preserve"> </w:t>
            </w:r>
            <w:r w:rsidRPr="00033425">
              <w:t xml:space="preserve">  «Джек и бобовое зернышко» Эпизод 6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  <w:r w:rsidR="001C6DEA"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повторение материала модуля 6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E91675" w:rsidRPr="00033425" w:rsidTr="00E91675">
        <w:tc>
          <w:tcPr>
            <w:tcW w:w="5000" w:type="pct"/>
            <w:gridSpan w:val="6"/>
          </w:tcPr>
          <w:p w:rsidR="00E91675" w:rsidRPr="00033425" w:rsidRDefault="00E91675" w:rsidP="00E91675">
            <w:pPr>
              <w:jc w:val="center"/>
            </w:pPr>
            <w:r w:rsidRPr="0014553D">
              <w:rPr>
                <w:b/>
                <w:sz w:val="28"/>
                <w:szCs w:val="28"/>
                <w:lang w:val="en-US"/>
              </w:rPr>
              <w:t xml:space="preserve">MODULE </w:t>
            </w:r>
            <w:smartTag w:uri="urn:schemas-microsoft-com:office:smarttags" w:element="metricconverter">
              <w:smartTagPr>
                <w:attr w:name="ProductID" w:val="7. In"/>
              </w:smartTagPr>
              <w:r w:rsidRPr="0014553D">
                <w:rPr>
                  <w:b/>
                  <w:sz w:val="28"/>
                  <w:szCs w:val="28"/>
                  <w:lang w:val="en-US"/>
                </w:rPr>
                <w:t>7. In</w:t>
              </w:r>
            </w:smartTag>
            <w:r w:rsidRPr="003149F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4553D">
              <w:rPr>
                <w:b/>
                <w:sz w:val="28"/>
                <w:szCs w:val="28"/>
                <w:lang w:val="en-US"/>
              </w:rPr>
              <w:t>all</w:t>
            </w:r>
            <w:r w:rsidRPr="003149F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4553D">
              <w:rPr>
                <w:b/>
                <w:sz w:val="28"/>
                <w:szCs w:val="28"/>
                <w:lang w:val="en-US"/>
              </w:rPr>
              <w:t>weathers</w:t>
            </w:r>
            <w:r w:rsidRPr="003149F5">
              <w:rPr>
                <w:b/>
                <w:sz w:val="28"/>
                <w:szCs w:val="28"/>
                <w:lang w:val="en-US"/>
              </w:rPr>
              <w:t xml:space="preserve"> </w:t>
            </w:r>
            <w:r w:rsidR="00507A7A" w:rsidRPr="003149F5">
              <w:rPr>
                <w:b/>
                <w:sz w:val="28"/>
                <w:szCs w:val="28"/>
                <w:lang w:val="en-US"/>
              </w:rPr>
              <w:t xml:space="preserve">     </w:t>
            </w:r>
            <w:r w:rsidRPr="003149F5">
              <w:rPr>
                <w:b/>
                <w:sz w:val="28"/>
                <w:szCs w:val="28"/>
                <w:lang w:val="en-US"/>
              </w:rPr>
              <w:t xml:space="preserve"> (</w:t>
            </w:r>
            <w:r w:rsidRPr="0014553D">
              <w:rPr>
                <w:b/>
                <w:sz w:val="28"/>
                <w:szCs w:val="28"/>
              </w:rPr>
              <w:t>МОДУЛЬ</w:t>
            </w:r>
            <w:r w:rsidRPr="003149F5">
              <w:rPr>
                <w:b/>
                <w:sz w:val="28"/>
                <w:szCs w:val="28"/>
                <w:lang w:val="en-US"/>
              </w:rPr>
              <w:t xml:space="preserve"> 7. </w:t>
            </w:r>
            <w:proofErr w:type="gramStart"/>
            <w:r w:rsidRPr="0014553D">
              <w:rPr>
                <w:b/>
                <w:sz w:val="28"/>
                <w:szCs w:val="28"/>
              </w:rPr>
              <w:t>В любую погоду)</w:t>
            </w:r>
            <w:r>
              <w:rPr>
                <w:b/>
                <w:sz w:val="28"/>
                <w:szCs w:val="28"/>
              </w:rPr>
              <w:t xml:space="preserve">    9 часов</w:t>
            </w:r>
            <w:proofErr w:type="gramEnd"/>
          </w:p>
        </w:tc>
      </w:tr>
      <w:tr w:rsidR="00B12EB3" w:rsidRPr="00033425" w:rsidTr="0073245D">
        <w:tc>
          <w:tcPr>
            <w:tcW w:w="319" w:type="pct"/>
          </w:tcPr>
          <w:p w:rsidR="00B12EB3" w:rsidRPr="0020017A" w:rsidRDefault="00B12EB3" w:rsidP="0020017A">
            <w:pPr>
              <w:jc w:val="center"/>
            </w:pPr>
            <w:r w:rsidRPr="00033425">
              <w:t>65.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365" w:type="pct"/>
          </w:tcPr>
          <w:p w:rsidR="00B12EB3" w:rsidRPr="00033425" w:rsidRDefault="00B12EB3" w:rsidP="0020017A">
            <w:pPr>
              <w:autoSpaceDE w:val="0"/>
              <w:autoSpaceDN w:val="0"/>
              <w:adjustRightInd w:val="0"/>
            </w:pPr>
            <w:r w:rsidRPr="00033425">
              <w:t xml:space="preserve">Год за годом  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87 упр. 8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20017A">
            <w:pPr>
              <w:jc w:val="center"/>
            </w:pPr>
            <w:r w:rsidRPr="00033425">
              <w:t>66.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65" w:type="pct"/>
          </w:tcPr>
          <w:p w:rsidR="00B12EB3" w:rsidRPr="00033425" w:rsidRDefault="00B12EB3" w:rsidP="00A75179">
            <w:pPr>
              <w:autoSpaceDE w:val="0"/>
              <w:autoSpaceDN w:val="0"/>
              <w:adjustRightInd w:val="0"/>
            </w:pPr>
            <w:r w:rsidRPr="00033425">
              <w:t>Одевайся правильно</w:t>
            </w:r>
            <w:r>
              <w:t xml:space="preserve"> </w:t>
            </w:r>
            <w:r w:rsidRPr="00033425">
              <w:t xml:space="preserve"> 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89 упр. 9 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20017A">
            <w:pPr>
              <w:jc w:val="center"/>
            </w:pPr>
            <w:r w:rsidRPr="00033425">
              <w:t>67.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65" w:type="pct"/>
          </w:tcPr>
          <w:p w:rsidR="00B12EB3" w:rsidRPr="00033425" w:rsidRDefault="00B12EB3" w:rsidP="00A75179">
            <w:pPr>
              <w:autoSpaceDE w:val="0"/>
              <w:autoSpaceDN w:val="0"/>
              <w:adjustRightInd w:val="0"/>
            </w:pPr>
            <w:r w:rsidRPr="00033425">
              <w:t>Здорово!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1C6DEA" w:rsidP="0020017A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90 упр. 5 </w:t>
            </w:r>
            <w:r w:rsidR="00B12EB3" w:rsidRPr="00033425">
              <w:rPr>
                <w:b/>
              </w:rPr>
              <w:t xml:space="preserve"> </w:t>
            </w:r>
            <w:r w:rsidR="00B12EB3" w:rsidRPr="00033425"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20017A" w:rsidRDefault="00B12EB3" w:rsidP="0020017A">
            <w:pPr>
              <w:jc w:val="center"/>
            </w:pPr>
            <w:r w:rsidRPr="00033425">
              <w:lastRenderedPageBreak/>
              <w:t>68.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65" w:type="pct"/>
          </w:tcPr>
          <w:p w:rsidR="00B12EB3" w:rsidRPr="00033425" w:rsidRDefault="00B12EB3" w:rsidP="00A75179">
            <w:pPr>
              <w:autoSpaceDE w:val="0"/>
              <w:autoSpaceDN w:val="0"/>
              <w:adjustRightInd w:val="0"/>
            </w:pPr>
            <w:r w:rsidRPr="00033425">
              <w:t>Климат</w:t>
            </w:r>
            <w:r w:rsidRPr="00033425">
              <w:rPr>
                <w:lang w:val="en-US"/>
              </w:rPr>
              <w:t xml:space="preserve"> </w:t>
            </w:r>
            <w:r w:rsidRPr="00033425">
              <w:t>Аляски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A75179" w:rsidP="0020017A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91 упр. 4 </w:t>
            </w:r>
            <w:r w:rsidR="00B12EB3" w:rsidRPr="00033425">
              <w:rPr>
                <w:b/>
              </w:rPr>
              <w:t xml:space="preserve"> </w:t>
            </w:r>
            <w:r w:rsidR="00B12EB3" w:rsidRPr="00033425"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20017A" w:rsidRDefault="00B12EB3" w:rsidP="0020017A">
            <w:pPr>
              <w:jc w:val="center"/>
            </w:pPr>
            <w:r w:rsidRPr="00033425">
              <w:t>69.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</w:pPr>
            <w:r w:rsidRPr="00033425">
              <w:t>Времена года</w:t>
            </w:r>
          </w:p>
          <w:p w:rsidR="00B12EB3" w:rsidRPr="00033425" w:rsidRDefault="00B12EB3" w:rsidP="000F06A4"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A75179" w:rsidP="00A75179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SP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on</w:t>
            </w:r>
            <w:r w:rsidR="00B12EB3" w:rsidRPr="00033425">
              <w:t xml:space="preserve"> </w:t>
            </w:r>
            <w:r w:rsidR="00B12EB3" w:rsidRPr="00033425">
              <w:rPr>
                <w:lang w:val="en-US"/>
              </w:rPr>
              <w:t>R</w:t>
            </w:r>
            <w:r w:rsidR="00B12EB3" w:rsidRPr="00033425">
              <w:t xml:space="preserve">, с. 9 – выполнить рисунок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20017A" w:rsidRDefault="00B12EB3" w:rsidP="0020017A">
            <w:pPr>
              <w:jc w:val="center"/>
            </w:pPr>
            <w:r w:rsidRPr="00033425">
              <w:t>70.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20017A" w:rsidRDefault="00B12EB3" w:rsidP="00A75179">
            <w:pPr>
              <w:autoSpaceDE w:val="0"/>
              <w:autoSpaceDN w:val="0"/>
              <w:adjustRightInd w:val="0"/>
            </w:pPr>
            <w:r w:rsidRPr="00033425">
              <w:t>Покупка одежды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A75179" w:rsidP="0020017A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92 упр. 4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20017A" w:rsidRDefault="00B12EB3" w:rsidP="0020017A">
            <w:pPr>
              <w:jc w:val="center"/>
            </w:pPr>
            <w:r w:rsidRPr="00033425">
              <w:t>71.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65" w:type="pct"/>
          </w:tcPr>
          <w:p w:rsidR="00B12EB3" w:rsidRPr="00033425" w:rsidRDefault="00B12EB3" w:rsidP="00A75179">
            <w:pPr>
              <w:autoSpaceDE w:val="0"/>
              <w:autoSpaceDN w:val="0"/>
              <w:adjustRightInd w:val="0"/>
            </w:pPr>
            <w:r w:rsidRPr="00033425">
              <w:t>Ну и погода!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A75179" w:rsidP="0020017A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93 упр. 4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20017A">
            <w:pPr>
              <w:jc w:val="center"/>
            </w:pPr>
            <w:r w:rsidRPr="00033425">
              <w:t>72.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7F2995" w:rsidRDefault="00B12EB3" w:rsidP="00033425">
            <w:pPr>
              <w:jc w:val="center"/>
            </w:pPr>
            <w:r w:rsidRPr="007F2995">
              <w:t>8</w:t>
            </w:r>
          </w:p>
        </w:tc>
        <w:tc>
          <w:tcPr>
            <w:tcW w:w="2365" w:type="pct"/>
          </w:tcPr>
          <w:p w:rsidR="00B12EB3" w:rsidRPr="00033425" w:rsidRDefault="00B12EB3" w:rsidP="0020017A">
            <w:r w:rsidRPr="00033425">
              <w:rPr>
                <w:b/>
                <w:i/>
              </w:rPr>
              <w:t xml:space="preserve">Контроль усвоения материала модуля 7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 xml:space="preserve"> </w:t>
            </w:r>
            <w:r w:rsidR="003D224B">
              <w:rPr>
                <w:b/>
              </w:rPr>
              <w:t>Не задано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C1DF2">
            <w:pPr>
              <w:jc w:val="center"/>
            </w:pPr>
            <w:r w:rsidRPr="00033425">
              <w:t>73.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9</w:t>
            </w:r>
          </w:p>
        </w:tc>
        <w:tc>
          <w:tcPr>
            <w:tcW w:w="2365" w:type="pct"/>
          </w:tcPr>
          <w:p w:rsidR="00B12EB3" w:rsidRPr="00033425" w:rsidRDefault="00B12EB3" w:rsidP="00E91675">
            <w:r w:rsidRPr="00033425">
              <w:t>Домашнее чтение.</w:t>
            </w:r>
            <w:r w:rsidR="00E91675">
              <w:t xml:space="preserve"> </w:t>
            </w:r>
            <w:r w:rsidRPr="00033425">
              <w:t xml:space="preserve">  «Джек и бобовое зернышко» Эпизод 7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  <w:r w:rsidR="00A75179"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повторение материала модуля 7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9709B9" w:rsidRPr="00132897" w:rsidTr="009709B9">
        <w:tc>
          <w:tcPr>
            <w:tcW w:w="5000" w:type="pct"/>
            <w:gridSpan w:val="6"/>
          </w:tcPr>
          <w:p w:rsidR="009709B9" w:rsidRPr="003149F5" w:rsidRDefault="009709B9" w:rsidP="009709B9">
            <w:pPr>
              <w:jc w:val="center"/>
              <w:rPr>
                <w:lang w:val="en-US"/>
              </w:rPr>
            </w:pPr>
            <w:r w:rsidRPr="0014553D">
              <w:rPr>
                <w:b/>
                <w:sz w:val="28"/>
                <w:szCs w:val="28"/>
                <w:lang w:val="en-US"/>
              </w:rPr>
              <w:t>MODULE 8. Special</w:t>
            </w:r>
            <w:r w:rsidRPr="003149F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4553D">
              <w:rPr>
                <w:b/>
                <w:sz w:val="28"/>
                <w:szCs w:val="28"/>
                <w:lang w:val="en-US"/>
              </w:rPr>
              <w:t>days</w:t>
            </w:r>
            <w:r w:rsidR="00507A7A" w:rsidRPr="003149F5">
              <w:rPr>
                <w:b/>
                <w:sz w:val="28"/>
                <w:szCs w:val="28"/>
                <w:lang w:val="en-US"/>
              </w:rPr>
              <w:t xml:space="preserve">          </w:t>
            </w:r>
            <w:r w:rsidRPr="003149F5">
              <w:rPr>
                <w:b/>
                <w:sz w:val="28"/>
                <w:szCs w:val="28"/>
                <w:lang w:val="en-US"/>
              </w:rPr>
              <w:t>(</w:t>
            </w:r>
            <w:r w:rsidRPr="0014553D">
              <w:rPr>
                <w:b/>
                <w:sz w:val="28"/>
                <w:szCs w:val="28"/>
              </w:rPr>
              <w:t>МОДУЛЬ</w:t>
            </w:r>
            <w:r w:rsidRPr="003149F5">
              <w:rPr>
                <w:b/>
                <w:sz w:val="28"/>
                <w:szCs w:val="28"/>
                <w:lang w:val="en-US"/>
              </w:rPr>
              <w:t xml:space="preserve"> 8. </w:t>
            </w:r>
            <w:proofErr w:type="gramStart"/>
            <w:r w:rsidRPr="0014553D">
              <w:rPr>
                <w:b/>
                <w:sz w:val="28"/>
                <w:szCs w:val="28"/>
              </w:rPr>
              <w:t>Особые</w:t>
            </w:r>
            <w:r w:rsidRPr="003149F5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14553D">
              <w:rPr>
                <w:b/>
                <w:sz w:val="28"/>
                <w:szCs w:val="28"/>
              </w:rPr>
              <w:t>дни</w:t>
            </w:r>
            <w:r w:rsidRPr="003149F5">
              <w:rPr>
                <w:b/>
                <w:sz w:val="28"/>
                <w:szCs w:val="28"/>
                <w:lang w:val="en-US"/>
              </w:rPr>
              <w:t xml:space="preserve">)  </w:t>
            </w:r>
            <w:r w:rsidR="00507A7A" w:rsidRPr="003149F5">
              <w:rPr>
                <w:b/>
                <w:sz w:val="28"/>
                <w:szCs w:val="28"/>
                <w:lang w:val="en-US"/>
              </w:rPr>
              <w:t xml:space="preserve">    </w:t>
            </w:r>
            <w:r w:rsidRPr="003149F5">
              <w:rPr>
                <w:b/>
                <w:sz w:val="28"/>
                <w:szCs w:val="28"/>
                <w:lang w:val="en-US"/>
              </w:rPr>
              <w:t xml:space="preserve">9 </w:t>
            </w:r>
            <w:r>
              <w:rPr>
                <w:b/>
                <w:sz w:val="28"/>
                <w:szCs w:val="28"/>
              </w:rPr>
              <w:t>часов</w:t>
            </w:r>
            <w:proofErr w:type="gramEnd"/>
          </w:p>
        </w:tc>
      </w:tr>
      <w:tr w:rsidR="00B12EB3" w:rsidRPr="00033425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t>74.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1</w:t>
            </w:r>
          </w:p>
        </w:tc>
        <w:tc>
          <w:tcPr>
            <w:tcW w:w="2365" w:type="pct"/>
          </w:tcPr>
          <w:p w:rsidR="00B12EB3" w:rsidRPr="00033425" w:rsidRDefault="00B12EB3" w:rsidP="00FC1DF2">
            <w:r w:rsidRPr="00033425">
              <w:t xml:space="preserve">Праздники       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A75179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97 упр. 9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t>7</w:t>
            </w:r>
            <w:r w:rsidRPr="00033425">
              <w:rPr>
                <w:lang w:val="en-US"/>
              </w:rPr>
              <w:t>5</w:t>
            </w:r>
            <w:r w:rsidRPr="00033425">
              <w:t>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65" w:type="pct"/>
          </w:tcPr>
          <w:p w:rsidR="00B12EB3" w:rsidRPr="00FC1DF2" w:rsidRDefault="00B12EB3" w:rsidP="00FC1DF2">
            <w:pPr>
              <w:autoSpaceDE w:val="0"/>
              <w:autoSpaceDN w:val="0"/>
              <w:adjustRightInd w:val="0"/>
            </w:pPr>
            <w:r w:rsidRPr="00033425">
              <w:t>Готовим</w:t>
            </w:r>
            <w:r w:rsidRPr="00033425">
              <w:rPr>
                <w:lang w:val="en-US"/>
              </w:rPr>
              <w:t xml:space="preserve"> </w:t>
            </w:r>
            <w:r w:rsidRPr="00033425">
              <w:t>сами</w:t>
            </w:r>
            <w:r w:rsidRPr="00033425">
              <w:rPr>
                <w:lang w:val="en-US"/>
              </w:rPr>
              <w:t xml:space="preserve">!  </w:t>
            </w:r>
            <w:r w:rsidRPr="00033425">
              <w:t xml:space="preserve">  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A83C08" w:rsidP="00FC1DF2">
            <w:pPr>
              <w:rPr>
                <w:lang w:val="en-US"/>
              </w:rPr>
            </w:pPr>
            <w:r>
              <w:rPr>
                <w:b/>
              </w:rPr>
              <w:t>У</w:t>
            </w:r>
            <w:r w:rsidR="00B12EB3" w:rsidRPr="00033425">
              <w:rPr>
                <w:b/>
                <w:lang w:val="en-US"/>
              </w:rPr>
              <w:t>:</w:t>
            </w:r>
            <w:r w:rsidR="00B12EB3" w:rsidRPr="00033425">
              <w:rPr>
                <w:lang w:val="en-US"/>
              </w:rPr>
              <w:t xml:space="preserve"> </w:t>
            </w:r>
            <w:r w:rsidR="00B12EB3" w:rsidRPr="00033425">
              <w:t>с</w:t>
            </w:r>
            <w:r w:rsidR="00B12EB3" w:rsidRPr="00033425">
              <w:rPr>
                <w:lang w:val="en-US"/>
              </w:rPr>
              <w:t xml:space="preserve">. 99 </w:t>
            </w:r>
            <w:proofErr w:type="spellStart"/>
            <w:r w:rsidR="00B12EB3" w:rsidRPr="00033425">
              <w:t>упр</w:t>
            </w:r>
            <w:proofErr w:type="spellEnd"/>
            <w:r w:rsidR="00B12EB3" w:rsidRPr="00033425">
              <w:rPr>
                <w:lang w:val="en-US"/>
              </w:rPr>
              <w:t xml:space="preserve">. 7, 9 </w:t>
            </w:r>
            <w:r w:rsidR="00B12EB3" w:rsidRPr="00033425">
              <w:rPr>
                <w:b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  <w:lang w:val="en-US"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  <w:lang w:val="en-US"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rPr>
                <w:lang w:val="en-US"/>
              </w:rPr>
              <w:t>76.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3</w:t>
            </w:r>
          </w:p>
        </w:tc>
        <w:tc>
          <w:tcPr>
            <w:tcW w:w="2365" w:type="pct"/>
          </w:tcPr>
          <w:p w:rsidR="00B12EB3" w:rsidRPr="00033425" w:rsidRDefault="00B12EB3" w:rsidP="00FC1DF2">
            <w:r w:rsidRPr="00033425">
              <w:t xml:space="preserve">У меня день рождения!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A83C08" w:rsidP="00FC1DF2">
            <w:pPr>
              <w:rPr>
                <w:lang w:val="en-US"/>
              </w:rPr>
            </w:pPr>
            <w:r>
              <w:rPr>
                <w:b/>
              </w:rPr>
              <w:t>У</w:t>
            </w:r>
            <w:r w:rsidR="00B12EB3" w:rsidRPr="00033425">
              <w:rPr>
                <w:b/>
                <w:lang w:val="en-US"/>
              </w:rPr>
              <w:t>:</w:t>
            </w:r>
            <w:r w:rsidR="00B12EB3" w:rsidRPr="00033425">
              <w:rPr>
                <w:lang w:val="en-US"/>
              </w:rPr>
              <w:t xml:space="preserve"> </w:t>
            </w:r>
            <w:r w:rsidR="00B12EB3" w:rsidRPr="00033425">
              <w:t>с</w:t>
            </w:r>
            <w:r w:rsidR="00B12EB3" w:rsidRPr="00033425">
              <w:rPr>
                <w:lang w:val="en-US"/>
              </w:rPr>
              <w:t xml:space="preserve">. 100 </w:t>
            </w:r>
            <w:proofErr w:type="spellStart"/>
            <w:r w:rsidR="00B12EB3" w:rsidRPr="00033425">
              <w:t>упр</w:t>
            </w:r>
            <w:proofErr w:type="spellEnd"/>
            <w:r w:rsidR="00B12EB3" w:rsidRPr="00033425">
              <w:rPr>
                <w:lang w:val="en-US"/>
              </w:rPr>
              <w:t xml:space="preserve">. 4 </w:t>
            </w:r>
            <w:r w:rsidR="00B12EB3" w:rsidRPr="00033425">
              <w:rPr>
                <w:b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  <w:lang w:val="en-US"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  <w:lang w:val="en-US"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rPr>
                <w:lang w:val="en-US"/>
              </w:rPr>
              <w:t>77.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65" w:type="pct"/>
          </w:tcPr>
          <w:p w:rsidR="00B12EB3" w:rsidRPr="00FC1DF2" w:rsidRDefault="00B12EB3" w:rsidP="00FC1DF2">
            <w:pPr>
              <w:autoSpaceDE w:val="0"/>
              <w:autoSpaceDN w:val="0"/>
              <w:adjustRightInd w:val="0"/>
            </w:pPr>
            <w:r w:rsidRPr="00033425">
              <w:t>День</w:t>
            </w:r>
            <w:r w:rsidRPr="00033425">
              <w:rPr>
                <w:lang w:val="en-US"/>
              </w:rPr>
              <w:t xml:space="preserve"> </w:t>
            </w:r>
            <w:r w:rsidRPr="00033425">
              <w:t>благодарения</w:t>
            </w:r>
            <w:r w:rsidRPr="00033425">
              <w:rPr>
                <w:lang w:val="en-US"/>
              </w:rPr>
              <w:t xml:space="preserve">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A83C08" w:rsidP="00FC1DF2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101 упр. 4 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B12EB3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t>78.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5" w:type="pct"/>
          </w:tcPr>
          <w:p w:rsidR="00B12EB3" w:rsidRPr="00033425" w:rsidRDefault="00A83C08" w:rsidP="00A83C08">
            <w:pPr>
              <w:autoSpaceDE w:val="0"/>
              <w:autoSpaceDN w:val="0"/>
              <w:adjustRightInd w:val="0"/>
            </w:pPr>
            <w:r>
              <w:t>Праздники и   гулянья</w:t>
            </w:r>
            <w:r w:rsidR="00B12EB3">
              <w:t xml:space="preserve"> </w:t>
            </w:r>
          </w:p>
        </w:tc>
        <w:tc>
          <w:tcPr>
            <w:tcW w:w="1287" w:type="pct"/>
          </w:tcPr>
          <w:p w:rsidR="00B12EB3" w:rsidRPr="00A83C08" w:rsidRDefault="00A83C08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  <w:lang w:val="en-US"/>
              </w:rPr>
              <w:t xml:space="preserve">: </w:t>
            </w:r>
            <w:r w:rsidR="00B12EB3" w:rsidRPr="00033425">
              <w:rPr>
                <w:lang w:val="en-US"/>
              </w:rPr>
              <w:t xml:space="preserve">SP on R, </w:t>
            </w:r>
            <w:r w:rsidR="00B12EB3" w:rsidRPr="00033425">
              <w:t>с</w:t>
            </w:r>
            <w:r w:rsidR="00B12EB3" w:rsidRPr="00033425">
              <w:rPr>
                <w:lang w:val="en-US"/>
              </w:rPr>
              <w:t xml:space="preserve">. 10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t>79.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033425" w:rsidRDefault="00B12EB3" w:rsidP="009709B9">
            <w:pPr>
              <w:autoSpaceDE w:val="0"/>
              <w:autoSpaceDN w:val="0"/>
              <w:adjustRightInd w:val="0"/>
            </w:pPr>
            <w:r w:rsidRPr="00033425">
              <w:t>Заказ блюд в ресторане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A83C08" w:rsidP="000F06A4">
            <w:r>
              <w:rPr>
                <w:b/>
              </w:rPr>
              <w:t>Р. т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63-64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t>80.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65" w:type="pct"/>
          </w:tcPr>
          <w:p w:rsidR="00B12EB3" w:rsidRPr="00033425" w:rsidRDefault="00B12EB3" w:rsidP="00A83C08">
            <w:pPr>
              <w:autoSpaceDE w:val="0"/>
              <w:autoSpaceDN w:val="0"/>
              <w:adjustRightInd w:val="0"/>
            </w:pPr>
            <w:r w:rsidRPr="00033425">
              <w:t>Когда я готовлю на кухне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A83C08" w:rsidP="00FC1DF2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 xml:space="preserve">: </w:t>
            </w:r>
            <w:r w:rsidR="00B12EB3" w:rsidRPr="00033425">
              <w:t>с. 103 упр. 4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C1DF2">
            <w:pPr>
              <w:jc w:val="center"/>
            </w:pPr>
            <w:r w:rsidRPr="00033425">
              <w:t>81.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F03C2" w:rsidRDefault="00B12EB3" w:rsidP="00033425">
            <w:pPr>
              <w:jc w:val="center"/>
            </w:pPr>
            <w:r w:rsidRPr="000F03C2">
              <w:t>8</w:t>
            </w:r>
          </w:p>
        </w:tc>
        <w:tc>
          <w:tcPr>
            <w:tcW w:w="2365" w:type="pct"/>
          </w:tcPr>
          <w:p w:rsidR="00B12EB3" w:rsidRPr="00033425" w:rsidRDefault="00B12EB3" w:rsidP="00FC1DF2">
            <w:r w:rsidRPr="00033425">
              <w:rPr>
                <w:b/>
                <w:i/>
              </w:rPr>
              <w:t>Контроль усвоения материала модуля 8</w:t>
            </w:r>
            <w:r w:rsidRPr="00033425">
              <w:t xml:space="preserve"> </w:t>
            </w:r>
            <w:r>
              <w:t xml:space="preserve"> 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 xml:space="preserve"> </w:t>
            </w:r>
            <w:r w:rsidR="003D224B">
              <w:rPr>
                <w:b/>
              </w:rPr>
              <w:t>Не задано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C1DF2">
            <w:pPr>
              <w:jc w:val="center"/>
            </w:pPr>
            <w:r w:rsidRPr="00033425">
              <w:t>82.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9</w:t>
            </w:r>
          </w:p>
        </w:tc>
        <w:tc>
          <w:tcPr>
            <w:tcW w:w="2365" w:type="pct"/>
          </w:tcPr>
          <w:p w:rsidR="00B12EB3" w:rsidRPr="00033425" w:rsidRDefault="00B12EB3" w:rsidP="009552E5">
            <w:r w:rsidRPr="00033425">
              <w:t>Домашнее чтение.</w:t>
            </w:r>
            <w:r w:rsidR="009552E5">
              <w:t xml:space="preserve"> </w:t>
            </w:r>
            <w:r w:rsidRPr="00033425">
              <w:t xml:space="preserve">  «Джек и бобовое зернышко» Эпизод 8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  <w:r w:rsidR="009552E5"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повторение материала модуля 8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9709B9" w:rsidRPr="00033425" w:rsidTr="009709B9">
        <w:tc>
          <w:tcPr>
            <w:tcW w:w="5000" w:type="pct"/>
            <w:gridSpan w:val="6"/>
          </w:tcPr>
          <w:p w:rsidR="009709B9" w:rsidRPr="00033425" w:rsidRDefault="009709B9" w:rsidP="00507A7A">
            <w:pPr>
              <w:jc w:val="center"/>
            </w:pPr>
            <w:r w:rsidRPr="0014553D">
              <w:rPr>
                <w:b/>
                <w:sz w:val="28"/>
                <w:szCs w:val="28"/>
                <w:lang w:val="en-US"/>
              </w:rPr>
              <w:t>MODULE</w:t>
            </w:r>
            <w:r w:rsidRPr="0014553D">
              <w:rPr>
                <w:b/>
                <w:sz w:val="28"/>
                <w:szCs w:val="28"/>
              </w:rPr>
              <w:t xml:space="preserve"> 9. </w:t>
            </w:r>
            <w:r w:rsidRPr="0014553D">
              <w:rPr>
                <w:b/>
                <w:sz w:val="28"/>
                <w:szCs w:val="28"/>
                <w:lang w:val="en-US"/>
              </w:rPr>
              <w:t>Modern</w:t>
            </w:r>
            <w:r w:rsidRPr="0014553D">
              <w:rPr>
                <w:b/>
                <w:sz w:val="28"/>
                <w:szCs w:val="28"/>
              </w:rPr>
              <w:t xml:space="preserve"> </w:t>
            </w:r>
            <w:r w:rsidRPr="0014553D">
              <w:rPr>
                <w:b/>
                <w:sz w:val="28"/>
                <w:szCs w:val="28"/>
                <w:lang w:val="en-US"/>
              </w:rPr>
              <w:t>living</w:t>
            </w:r>
            <w:r w:rsidRPr="0014553D">
              <w:rPr>
                <w:b/>
                <w:sz w:val="28"/>
                <w:szCs w:val="28"/>
              </w:rPr>
              <w:t xml:space="preserve"> </w:t>
            </w:r>
            <w:r w:rsidR="00507A7A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4553D">
              <w:rPr>
                <w:b/>
                <w:sz w:val="28"/>
                <w:szCs w:val="28"/>
              </w:rPr>
              <w:t xml:space="preserve">(МОДУЛЬ 9. </w:t>
            </w:r>
            <w:proofErr w:type="gramStart"/>
            <w:r w:rsidRPr="0014553D">
              <w:rPr>
                <w:b/>
                <w:sz w:val="28"/>
                <w:szCs w:val="28"/>
              </w:rPr>
              <w:t>Жить в ногу со временем)</w:t>
            </w:r>
            <w:r>
              <w:rPr>
                <w:b/>
                <w:sz w:val="28"/>
                <w:szCs w:val="28"/>
              </w:rPr>
              <w:t xml:space="preserve">   9 часов</w:t>
            </w:r>
            <w:proofErr w:type="gramEnd"/>
          </w:p>
        </w:tc>
      </w:tr>
      <w:tr w:rsidR="00B12EB3" w:rsidRPr="00033425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t>83.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1</w:t>
            </w:r>
          </w:p>
        </w:tc>
        <w:tc>
          <w:tcPr>
            <w:tcW w:w="2365" w:type="pct"/>
          </w:tcPr>
          <w:p w:rsidR="00B12EB3" w:rsidRPr="00033425" w:rsidRDefault="00B12EB3" w:rsidP="00FC1DF2">
            <w:r w:rsidRPr="00033425">
              <w:t xml:space="preserve">За покупками.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9552E5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107 упр. 7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C1DF2">
            <w:pPr>
              <w:jc w:val="center"/>
            </w:pPr>
            <w:r w:rsidRPr="00033425">
              <w:t>84.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365" w:type="pct"/>
          </w:tcPr>
          <w:p w:rsidR="00B12EB3" w:rsidRPr="00033425" w:rsidRDefault="00B12EB3" w:rsidP="009552E5">
            <w:pPr>
              <w:autoSpaceDE w:val="0"/>
              <w:autoSpaceDN w:val="0"/>
              <w:adjustRightInd w:val="0"/>
            </w:pPr>
            <w:r w:rsidRPr="00033425">
              <w:t xml:space="preserve">Давай пойдем…        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9552E5" w:rsidP="00FC1DF2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109 упр. 9 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t>85.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65" w:type="pct"/>
          </w:tcPr>
          <w:p w:rsidR="00B12EB3" w:rsidRPr="00033425" w:rsidRDefault="00B12EB3" w:rsidP="00FC1DF2">
            <w:pPr>
              <w:autoSpaceDE w:val="0"/>
              <w:autoSpaceDN w:val="0"/>
              <w:adjustRightInd w:val="0"/>
            </w:pPr>
            <w:r w:rsidRPr="00033425">
              <w:t xml:space="preserve">Не пропустите! 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9552E5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110 упр. 5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t>86.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65" w:type="pct"/>
          </w:tcPr>
          <w:p w:rsidR="00B12EB3" w:rsidRPr="00033425" w:rsidRDefault="00B12EB3" w:rsidP="009552E5">
            <w:pPr>
              <w:autoSpaceDE w:val="0"/>
              <w:autoSpaceDN w:val="0"/>
              <w:adjustRightInd w:val="0"/>
            </w:pPr>
            <w:r w:rsidRPr="00033425">
              <w:t xml:space="preserve">Оживленные  места Лондона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9552E5" w:rsidP="00FC1DF2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111 упр. 5 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B12EB3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t>87.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5" w:type="pct"/>
          </w:tcPr>
          <w:p w:rsidR="00B12EB3" w:rsidRPr="00033425" w:rsidRDefault="00B12EB3" w:rsidP="00FC1DF2">
            <w:pPr>
              <w:autoSpaceDE w:val="0"/>
              <w:autoSpaceDN w:val="0"/>
              <w:adjustRightInd w:val="0"/>
            </w:pPr>
            <w:r w:rsidRPr="00033425">
              <w:t>Музеи: музей игрушки в Сергиевом Посаде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9552E5" w:rsidP="000F06A4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b/>
              </w:rPr>
              <w:t>У</w:t>
            </w:r>
            <w:r w:rsidR="00B12EB3" w:rsidRPr="00033425">
              <w:rPr>
                <w:b/>
                <w:lang w:val="en-US"/>
              </w:rPr>
              <w:t xml:space="preserve">: </w:t>
            </w:r>
            <w:r w:rsidR="00B12EB3" w:rsidRPr="00033425">
              <w:rPr>
                <w:lang w:val="en-US"/>
              </w:rPr>
              <w:t xml:space="preserve">SP on R, </w:t>
            </w:r>
            <w:r w:rsidR="00B12EB3" w:rsidRPr="00033425">
              <w:t>с</w:t>
            </w:r>
            <w:r w:rsidR="00B12EB3" w:rsidRPr="00033425">
              <w:rPr>
                <w:lang w:val="en-US"/>
              </w:rPr>
              <w:t xml:space="preserve">. 11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  <w:lang w:val="en-US"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C1DF2">
            <w:pPr>
              <w:jc w:val="center"/>
              <w:rPr>
                <w:lang w:val="en-US"/>
              </w:rPr>
            </w:pPr>
            <w:r w:rsidRPr="00033425">
              <w:t>88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033425" w:rsidRDefault="00B12EB3" w:rsidP="00FC1DF2">
            <w:pPr>
              <w:autoSpaceDE w:val="0"/>
              <w:autoSpaceDN w:val="0"/>
              <w:adjustRightInd w:val="0"/>
            </w:pPr>
            <w:r w:rsidRPr="00033425">
              <w:t>Как пройти …? (вопросы и ответы)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9552E5" w:rsidP="00FC1DF2">
            <w:pPr>
              <w:autoSpaceDE w:val="0"/>
              <w:autoSpaceDN w:val="0"/>
              <w:adjustRightInd w:val="0"/>
            </w:pPr>
            <w:r>
              <w:rPr>
                <w:b/>
              </w:rPr>
              <w:t>Р. т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69-70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FC1DF2" w:rsidRDefault="00B12EB3" w:rsidP="00FC1DF2">
            <w:pPr>
              <w:jc w:val="center"/>
            </w:pPr>
            <w:r w:rsidRPr="00033425">
              <w:t>89.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365" w:type="pct"/>
          </w:tcPr>
          <w:p w:rsidR="00B12EB3" w:rsidRPr="00FC1DF2" w:rsidRDefault="00B12EB3" w:rsidP="009552E5">
            <w:pPr>
              <w:autoSpaceDE w:val="0"/>
              <w:autoSpaceDN w:val="0"/>
              <w:adjustRightInd w:val="0"/>
            </w:pPr>
            <w:r w:rsidRPr="00033425">
              <w:t>Математика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9552E5" w:rsidP="00FC1DF2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103 упр. 5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C1DF2">
            <w:pPr>
              <w:jc w:val="center"/>
            </w:pPr>
            <w:r w:rsidRPr="00033425">
              <w:t>90.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6F6824" w:rsidRDefault="00B12EB3" w:rsidP="00033425">
            <w:pPr>
              <w:jc w:val="center"/>
            </w:pPr>
            <w:r w:rsidRPr="006F6824">
              <w:t>8</w:t>
            </w:r>
          </w:p>
        </w:tc>
        <w:tc>
          <w:tcPr>
            <w:tcW w:w="2365" w:type="pct"/>
          </w:tcPr>
          <w:p w:rsidR="00B12EB3" w:rsidRPr="00033425" w:rsidRDefault="00B12EB3" w:rsidP="00FC1DF2">
            <w:r w:rsidRPr="00033425">
              <w:rPr>
                <w:b/>
                <w:i/>
              </w:rPr>
              <w:t>Контроль усвоения материала модуля 9</w:t>
            </w:r>
            <w:r w:rsidRPr="00033425">
              <w:t xml:space="preserve"> </w:t>
            </w:r>
            <w:r>
              <w:t xml:space="preserve"> </w:t>
            </w:r>
            <w:r w:rsidRPr="00033425"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 xml:space="preserve"> </w:t>
            </w:r>
            <w:r w:rsidR="003D224B">
              <w:rPr>
                <w:b/>
              </w:rPr>
              <w:t>Не задано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FC1DF2">
            <w:pPr>
              <w:jc w:val="center"/>
            </w:pPr>
            <w:r w:rsidRPr="00033425">
              <w:t>91.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9</w:t>
            </w:r>
          </w:p>
        </w:tc>
        <w:tc>
          <w:tcPr>
            <w:tcW w:w="2365" w:type="pct"/>
          </w:tcPr>
          <w:p w:rsidR="00B12EB3" w:rsidRPr="00033425" w:rsidRDefault="00B12EB3" w:rsidP="009552E5">
            <w:r w:rsidRPr="00033425">
              <w:t>Домашнее чтение.</w:t>
            </w:r>
            <w:r w:rsidR="009552E5">
              <w:t xml:space="preserve">  </w:t>
            </w:r>
            <w:r w:rsidRPr="00033425">
              <w:t xml:space="preserve">  «Джек и бобовое зернышко» Эпизод 9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  <w:r w:rsidR="009552E5"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повторение материала модуля 9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9709B9" w:rsidRPr="00132897" w:rsidTr="009709B9">
        <w:tc>
          <w:tcPr>
            <w:tcW w:w="5000" w:type="pct"/>
            <w:gridSpan w:val="6"/>
          </w:tcPr>
          <w:p w:rsidR="009709B9" w:rsidRPr="002B62E2" w:rsidRDefault="009709B9" w:rsidP="009709B9">
            <w:pPr>
              <w:jc w:val="center"/>
              <w:rPr>
                <w:lang w:val="en-US"/>
              </w:rPr>
            </w:pPr>
            <w:r w:rsidRPr="0014553D">
              <w:rPr>
                <w:b/>
                <w:sz w:val="28"/>
                <w:szCs w:val="28"/>
                <w:lang w:val="en-US"/>
              </w:rPr>
              <w:t>MODULE</w:t>
            </w:r>
            <w:r w:rsidRPr="002B62E2">
              <w:rPr>
                <w:b/>
                <w:sz w:val="28"/>
                <w:szCs w:val="28"/>
                <w:lang w:val="en-US"/>
              </w:rPr>
              <w:t xml:space="preserve"> 10. </w:t>
            </w:r>
            <w:r w:rsidRPr="0014553D">
              <w:rPr>
                <w:b/>
                <w:sz w:val="28"/>
                <w:szCs w:val="28"/>
                <w:lang w:val="en-US"/>
              </w:rPr>
              <w:t>Holidays</w:t>
            </w:r>
            <w:r w:rsidR="00B115C0" w:rsidRPr="003149F5"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Pr="0014553D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2B62E2">
              <w:rPr>
                <w:b/>
                <w:sz w:val="28"/>
                <w:szCs w:val="28"/>
                <w:lang w:val="en-US"/>
              </w:rPr>
              <w:t>(</w:t>
            </w:r>
            <w:r w:rsidRPr="0014553D">
              <w:rPr>
                <w:b/>
                <w:sz w:val="28"/>
                <w:szCs w:val="28"/>
              </w:rPr>
              <w:t>МОДУЛЬ</w:t>
            </w:r>
            <w:r w:rsidRPr="002B62E2">
              <w:rPr>
                <w:b/>
                <w:sz w:val="28"/>
                <w:szCs w:val="28"/>
                <w:lang w:val="en-US"/>
              </w:rPr>
              <w:t xml:space="preserve"> 10. </w:t>
            </w:r>
            <w:proofErr w:type="gramStart"/>
            <w:r w:rsidRPr="0014553D">
              <w:rPr>
                <w:b/>
                <w:sz w:val="28"/>
                <w:szCs w:val="28"/>
              </w:rPr>
              <w:t>Каникулы</w:t>
            </w:r>
            <w:r w:rsidRPr="002B62E2">
              <w:rPr>
                <w:b/>
                <w:sz w:val="28"/>
                <w:szCs w:val="28"/>
                <w:lang w:val="en-US"/>
              </w:rPr>
              <w:t xml:space="preserve">) </w:t>
            </w:r>
            <w:r w:rsidR="00B115C0" w:rsidRPr="003149F5">
              <w:rPr>
                <w:b/>
                <w:sz w:val="28"/>
                <w:szCs w:val="28"/>
                <w:lang w:val="en-US"/>
              </w:rPr>
              <w:t xml:space="preserve">      </w:t>
            </w:r>
            <w:r w:rsidRPr="002B62E2">
              <w:rPr>
                <w:b/>
                <w:sz w:val="28"/>
                <w:szCs w:val="28"/>
                <w:lang w:val="en-US"/>
              </w:rPr>
              <w:t xml:space="preserve">  9 </w:t>
            </w:r>
            <w:r>
              <w:rPr>
                <w:b/>
                <w:sz w:val="28"/>
                <w:szCs w:val="28"/>
              </w:rPr>
              <w:t>часов</w:t>
            </w:r>
            <w:proofErr w:type="gramEnd"/>
          </w:p>
        </w:tc>
      </w:tr>
      <w:tr w:rsidR="00B12EB3" w:rsidRPr="00033425" w:rsidTr="0073245D">
        <w:tc>
          <w:tcPr>
            <w:tcW w:w="319" w:type="pct"/>
          </w:tcPr>
          <w:p w:rsidR="00B12EB3" w:rsidRPr="00514571" w:rsidRDefault="00B12EB3" w:rsidP="00514571">
            <w:pPr>
              <w:jc w:val="center"/>
            </w:pPr>
            <w:r w:rsidRPr="00033425">
              <w:t>92.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1</w:t>
            </w:r>
          </w:p>
        </w:tc>
        <w:tc>
          <w:tcPr>
            <w:tcW w:w="2365" w:type="pct"/>
          </w:tcPr>
          <w:p w:rsidR="00B12EB3" w:rsidRPr="00033425" w:rsidRDefault="00B12EB3" w:rsidP="002B62E2">
            <w:r w:rsidRPr="00033425">
              <w:t xml:space="preserve">Путешествия и отдых           </w:t>
            </w:r>
            <w:r>
              <w:t xml:space="preserve"> </w:t>
            </w:r>
            <w:r w:rsidRPr="00033425">
              <w:rPr>
                <w:iCs/>
              </w:rPr>
              <w:t xml:space="preserve"> </w:t>
            </w:r>
          </w:p>
        </w:tc>
        <w:tc>
          <w:tcPr>
            <w:tcW w:w="1287" w:type="pct"/>
          </w:tcPr>
          <w:p w:rsidR="00B12EB3" w:rsidRPr="00033425" w:rsidRDefault="002B62E2" w:rsidP="000F06A4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117 упр. 9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514571" w:rsidRDefault="00B12EB3" w:rsidP="00514571">
            <w:pPr>
              <w:jc w:val="center"/>
            </w:pPr>
            <w:r w:rsidRPr="00033425">
              <w:t>9</w:t>
            </w:r>
            <w:r w:rsidRPr="00033425">
              <w:rPr>
                <w:lang w:val="en-US"/>
              </w:rPr>
              <w:t>3</w:t>
            </w:r>
            <w:r w:rsidRPr="00033425">
              <w:t>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2</w:t>
            </w:r>
          </w:p>
        </w:tc>
        <w:tc>
          <w:tcPr>
            <w:tcW w:w="2365" w:type="pct"/>
          </w:tcPr>
          <w:p w:rsidR="00B12EB3" w:rsidRPr="00033425" w:rsidRDefault="00B12EB3" w:rsidP="00514571">
            <w:r w:rsidRPr="00033425">
              <w:t xml:space="preserve">Летние удовольствия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2B62E2" w:rsidP="00514571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119 упр. 7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514571">
            <w:pPr>
              <w:jc w:val="center"/>
              <w:rPr>
                <w:lang w:val="en-US"/>
              </w:rPr>
            </w:pPr>
            <w:r w:rsidRPr="00033425">
              <w:t>94.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365" w:type="pct"/>
          </w:tcPr>
          <w:p w:rsidR="00B12EB3" w:rsidRPr="00514571" w:rsidRDefault="00B12EB3" w:rsidP="00514571">
            <w:pPr>
              <w:autoSpaceDE w:val="0"/>
              <w:autoSpaceDN w:val="0"/>
              <w:adjustRightInd w:val="0"/>
            </w:pPr>
            <w:r w:rsidRPr="00033425">
              <w:t xml:space="preserve">Просто записка …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2B62E2" w:rsidP="00514571"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120 упр. 5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514571">
            <w:pPr>
              <w:jc w:val="center"/>
              <w:rPr>
                <w:lang w:val="en-US"/>
              </w:rPr>
            </w:pPr>
            <w:r w:rsidRPr="00033425">
              <w:t>95.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365" w:type="pct"/>
          </w:tcPr>
          <w:p w:rsidR="00B12EB3" w:rsidRPr="00514571" w:rsidRDefault="00B12EB3" w:rsidP="00514571">
            <w:pPr>
              <w:autoSpaceDE w:val="0"/>
              <w:autoSpaceDN w:val="0"/>
              <w:adjustRightInd w:val="0"/>
            </w:pPr>
            <w:r w:rsidRPr="00033425">
              <w:t>Поехали</w:t>
            </w:r>
            <w:r w:rsidRPr="00033425">
              <w:rPr>
                <w:lang w:val="en-US"/>
              </w:rPr>
              <w:t xml:space="preserve">!  </w:t>
            </w:r>
            <w:r w:rsidRPr="00033425">
              <w:t xml:space="preserve">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2B62E2" w:rsidP="00514571">
            <w:pPr>
              <w:rPr>
                <w:lang w:val="en-US"/>
              </w:rPr>
            </w:pPr>
            <w:r>
              <w:rPr>
                <w:b/>
              </w:rPr>
              <w:t>У</w:t>
            </w:r>
            <w:r w:rsidR="00B12EB3" w:rsidRPr="00033425">
              <w:rPr>
                <w:b/>
                <w:lang w:val="en-US"/>
              </w:rPr>
              <w:t>:</w:t>
            </w:r>
            <w:r w:rsidR="00B12EB3" w:rsidRPr="00033425">
              <w:rPr>
                <w:lang w:val="en-US"/>
              </w:rPr>
              <w:t xml:space="preserve"> </w:t>
            </w:r>
            <w:r w:rsidR="00B12EB3" w:rsidRPr="00033425">
              <w:t>с</w:t>
            </w:r>
            <w:r w:rsidR="00B12EB3" w:rsidRPr="00033425">
              <w:rPr>
                <w:lang w:val="en-US"/>
              </w:rPr>
              <w:t xml:space="preserve">. 121 </w:t>
            </w:r>
            <w:proofErr w:type="spellStart"/>
            <w:r w:rsidR="00B12EB3" w:rsidRPr="00033425">
              <w:t>упр</w:t>
            </w:r>
            <w:proofErr w:type="spellEnd"/>
            <w:r w:rsidR="00B12EB3" w:rsidRPr="00033425">
              <w:rPr>
                <w:lang w:val="en-US"/>
              </w:rPr>
              <w:t>. 2</w:t>
            </w:r>
            <w:r w:rsidR="00B12EB3" w:rsidRPr="00033425">
              <w:rPr>
                <w:b/>
                <w:lang w:val="en-US"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  <w:lang w:val="en-US"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  <w:lang w:val="en-US"/>
              </w:rPr>
            </w:pPr>
          </w:p>
        </w:tc>
      </w:tr>
      <w:tr w:rsidR="00B12EB3" w:rsidRPr="00B12EB3" w:rsidTr="0073245D">
        <w:tc>
          <w:tcPr>
            <w:tcW w:w="319" w:type="pct"/>
          </w:tcPr>
          <w:p w:rsidR="00B12EB3" w:rsidRPr="00514571" w:rsidRDefault="00B12EB3" w:rsidP="00514571">
            <w:pPr>
              <w:jc w:val="center"/>
            </w:pPr>
            <w:r w:rsidRPr="00033425">
              <w:rPr>
                <w:lang w:val="en-US"/>
              </w:rPr>
              <w:t>96.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365" w:type="pct"/>
          </w:tcPr>
          <w:p w:rsidR="00B12EB3" w:rsidRPr="00033425" w:rsidRDefault="00B12EB3" w:rsidP="002B62E2">
            <w:pPr>
              <w:autoSpaceDE w:val="0"/>
              <w:autoSpaceDN w:val="0"/>
              <w:adjustRightInd w:val="0"/>
            </w:pPr>
            <w:r w:rsidRPr="00033425">
              <w:t>Увидимся в летнем лагере!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2B62E2" w:rsidP="000F06A4">
            <w:pPr>
              <w:rPr>
                <w:lang w:val="en-US"/>
              </w:rPr>
            </w:pPr>
            <w:r>
              <w:rPr>
                <w:b/>
              </w:rPr>
              <w:t>У</w:t>
            </w:r>
            <w:r w:rsidR="00B12EB3" w:rsidRPr="00033425">
              <w:rPr>
                <w:b/>
                <w:lang w:val="en-US"/>
              </w:rPr>
              <w:t xml:space="preserve">: </w:t>
            </w:r>
            <w:r w:rsidR="00B12EB3" w:rsidRPr="00033425">
              <w:rPr>
                <w:lang w:val="en-US"/>
              </w:rPr>
              <w:t xml:space="preserve">SP on R, c. 12 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  <w:lang w:val="en-US"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  <w:lang w:val="en-US"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514571" w:rsidRDefault="00B12EB3" w:rsidP="00514571">
            <w:pPr>
              <w:jc w:val="center"/>
            </w:pPr>
            <w:r w:rsidRPr="00033425">
              <w:t>97.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6</w:t>
            </w:r>
          </w:p>
        </w:tc>
        <w:tc>
          <w:tcPr>
            <w:tcW w:w="2365" w:type="pct"/>
          </w:tcPr>
          <w:p w:rsidR="00B12EB3" w:rsidRPr="00033425" w:rsidRDefault="00B12EB3" w:rsidP="00514571">
            <w:r w:rsidRPr="00033425">
              <w:t xml:space="preserve">Как взять напрокат (велосипед/ автомобиль)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2B62E2" w:rsidP="00514571">
            <w:pPr>
              <w:autoSpaceDE w:val="0"/>
              <w:autoSpaceDN w:val="0"/>
              <w:adjustRightInd w:val="0"/>
            </w:pPr>
            <w:r>
              <w:rPr>
                <w:b/>
              </w:rPr>
              <w:t>Р. т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75-76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514571" w:rsidRDefault="00B12EB3" w:rsidP="00514571">
            <w:pPr>
              <w:jc w:val="center"/>
            </w:pPr>
            <w:r w:rsidRPr="00033425">
              <w:t>98.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7</w:t>
            </w:r>
          </w:p>
        </w:tc>
        <w:tc>
          <w:tcPr>
            <w:tcW w:w="2365" w:type="pct"/>
          </w:tcPr>
          <w:p w:rsidR="00B12EB3" w:rsidRPr="00514571" w:rsidRDefault="00B12EB3" w:rsidP="00514571">
            <w:pPr>
              <w:autoSpaceDE w:val="0"/>
              <w:autoSpaceDN w:val="0"/>
              <w:adjustRightInd w:val="0"/>
            </w:pPr>
            <w:r w:rsidRPr="00033425">
              <w:rPr>
                <w:iCs/>
              </w:rPr>
              <w:t>География</w:t>
            </w:r>
            <w:r w:rsidRPr="002B62E2">
              <w:rPr>
                <w:iCs/>
              </w:rPr>
              <w:t xml:space="preserve">            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2B62E2" w:rsidP="00514571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B12EB3" w:rsidRPr="00033425">
              <w:rPr>
                <w:b/>
              </w:rPr>
              <w:t>:</w:t>
            </w:r>
            <w:r w:rsidR="00B12EB3" w:rsidRPr="00033425">
              <w:t xml:space="preserve"> с. 123 упр. 4</w:t>
            </w:r>
            <w:r w:rsidR="00B12EB3" w:rsidRPr="00033425">
              <w:rPr>
                <w:b/>
              </w:rPr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514571">
            <w:pPr>
              <w:jc w:val="center"/>
            </w:pPr>
            <w:r w:rsidRPr="00033425">
              <w:t>99.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6F6824" w:rsidRDefault="00B12EB3" w:rsidP="00033425">
            <w:pPr>
              <w:jc w:val="center"/>
            </w:pPr>
            <w:r w:rsidRPr="006F6824">
              <w:t>8</w:t>
            </w:r>
          </w:p>
        </w:tc>
        <w:tc>
          <w:tcPr>
            <w:tcW w:w="2365" w:type="pct"/>
          </w:tcPr>
          <w:p w:rsidR="00B12EB3" w:rsidRPr="00033425" w:rsidRDefault="00B12EB3" w:rsidP="00514571">
            <w:r w:rsidRPr="00033425">
              <w:rPr>
                <w:b/>
                <w:i/>
              </w:rPr>
              <w:t>Контроль усвоения материала модуля 10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>
              <w:rPr>
                <w:b/>
              </w:rPr>
              <w:t xml:space="preserve"> </w:t>
            </w:r>
            <w:r w:rsidR="003D224B">
              <w:rPr>
                <w:b/>
              </w:rPr>
              <w:t>Не задано</w:t>
            </w:r>
          </w:p>
        </w:tc>
        <w:tc>
          <w:tcPr>
            <w:tcW w:w="345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  <w:tc>
          <w:tcPr>
            <w:tcW w:w="349" w:type="pct"/>
          </w:tcPr>
          <w:p w:rsidR="00B12EB3" w:rsidRPr="00033425" w:rsidRDefault="00B12EB3" w:rsidP="000F06A4">
            <w:pPr>
              <w:rPr>
                <w:b/>
              </w:rPr>
            </w:pP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514571">
            <w:pPr>
              <w:jc w:val="center"/>
            </w:pPr>
            <w:r w:rsidRPr="00033425">
              <w:t>91.</w:t>
            </w:r>
            <w:r>
              <w:t xml:space="preserve"> </w:t>
            </w:r>
          </w:p>
        </w:tc>
        <w:tc>
          <w:tcPr>
            <w:tcW w:w="334" w:type="pct"/>
          </w:tcPr>
          <w:p w:rsidR="00B12EB3" w:rsidRPr="00033425" w:rsidRDefault="00B12EB3" w:rsidP="00033425">
            <w:pPr>
              <w:jc w:val="center"/>
            </w:pPr>
            <w:r>
              <w:t>9</w:t>
            </w:r>
          </w:p>
        </w:tc>
        <w:tc>
          <w:tcPr>
            <w:tcW w:w="2365" w:type="pct"/>
          </w:tcPr>
          <w:p w:rsidR="00B12EB3" w:rsidRPr="00033425" w:rsidRDefault="00B12EB3" w:rsidP="002B62E2">
            <w:r w:rsidRPr="00033425">
              <w:t>Домашнее чтение.</w:t>
            </w:r>
            <w:r w:rsidR="002B62E2">
              <w:t xml:space="preserve"> </w:t>
            </w:r>
            <w:r w:rsidRPr="00033425">
              <w:t xml:space="preserve">  «Джек и бобовое зернышко» Эпизод 10</w:t>
            </w:r>
            <w:r>
              <w:t xml:space="preserve"> 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  <w:r w:rsidR="002B62E2">
              <w:rPr>
                <w:b/>
              </w:rPr>
              <w:t>У</w:t>
            </w:r>
            <w:r w:rsidRPr="00033425">
              <w:rPr>
                <w:b/>
              </w:rPr>
              <w:t xml:space="preserve">: </w:t>
            </w:r>
            <w:r w:rsidRPr="00033425">
              <w:t>повторение материала модуля 10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  <w:tr w:rsidR="009709B9" w:rsidRPr="00033425" w:rsidTr="009709B9">
        <w:tc>
          <w:tcPr>
            <w:tcW w:w="5000" w:type="pct"/>
            <w:gridSpan w:val="6"/>
          </w:tcPr>
          <w:p w:rsidR="009709B9" w:rsidRPr="00033425" w:rsidRDefault="009709B9" w:rsidP="009709B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Повторение </w:t>
            </w:r>
            <w:r w:rsidR="00B115C0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(2 часа)</w:t>
            </w:r>
          </w:p>
        </w:tc>
      </w:tr>
      <w:tr w:rsidR="00B12EB3" w:rsidRPr="00033425" w:rsidTr="0073245D">
        <w:tc>
          <w:tcPr>
            <w:tcW w:w="319" w:type="pct"/>
          </w:tcPr>
          <w:p w:rsidR="00B12EB3" w:rsidRPr="00033425" w:rsidRDefault="00B12EB3" w:rsidP="00033425">
            <w:pPr>
              <w:jc w:val="center"/>
            </w:pPr>
            <w:r w:rsidRPr="00033425">
              <w:t>101</w:t>
            </w:r>
            <w:r>
              <w:t>-102</w:t>
            </w:r>
          </w:p>
        </w:tc>
        <w:tc>
          <w:tcPr>
            <w:tcW w:w="334" w:type="pct"/>
          </w:tcPr>
          <w:p w:rsidR="00B12EB3" w:rsidRPr="00033425" w:rsidRDefault="00B115C0" w:rsidP="00033425">
            <w:pPr>
              <w:jc w:val="center"/>
            </w:pPr>
            <w:r>
              <w:t>1-2</w:t>
            </w:r>
          </w:p>
        </w:tc>
        <w:tc>
          <w:tcPr>
            <w:tcW w:w="2365" w:type="pct"/>
          </w:tcPr>
          <w:p w:rsidR="00B12EB3" w:rsidRPr="00033425" w:rsidRDefault="00B12EB3" w:rsidP="00514571">
            <w:r w:rsidRPr="00033425">
              <w:t xml:space="preserve"> </w:t>
            </w:r>
            <w:r w:rsidRPr="00033425">
              <w:rPr>
                <w:b/>
                <w:i/>
              </w:rPr>
              <w:t>Повторение изученного за год материала.</w:t>
            </w:r>
          </w:p>
        </w:tc>
        <w:tc>
          <w:tcPr>
            <w:tcW w:w="1287" w:type="pct"/>
          </w:tcPr>
          <w:p w:rsidR="00B12EB3" w:rsidRPr="00033425" w:rsidRDefault="00B12EB3" w:rsidP="000F06A4">
            <w:r w:rsidRPr="00033425">
              <w:t xml:space="preserve"> </w:t>
            </w:r>
          </w:p>
        </w:tc>
        <w:tc>
          <w:tcPr>
            <w:tcW w:w="345" w:type="pct"/>
          </w:tcPr>
          <w:p w:rsidR="00B12EB3" w:rsidRPr="00033425" w:rsidRDefault="00B12EB3" w:rsidP="000F06A4"/>
        </w:tc>
        <w:tc>
          <w:tcPr>
            <w:tcW w:w="349" w:type="pct"/>
          </w:tcPr>
          <w:p w:rsidR="00B12EB3" w:rsidRPr="00033425" w:rsidRDefault="00B12EB3" w:rsidP="000F06A4"/>
        </w:tc>
      </w:tr>
    </w:tbl>
    <w:p w:rsidR="00BE3220" w:rsidRDefault="00BE3220" w:rsidP="00A74831">
      <w:pPr>
        <w:jc w:val="center"/>
        <w:rPr>
          <w:b/>
          <w:bCs/>
          <w:color w:val="000000"/>
          <w:w w:val="109"/>
          <w:sz w:val="28"/>
          <w:szCs w:val="28"/>
        </w:rPr>
      </w:pPr>
    </w:p>
    <w:p w:rsidR="0058530A" w:rsidRDefault="0058530A" w:rsidP="00A74831">
      <w:pPr>
        <w:jc w:val="center"/>
        <w:rPr>
          <w:b/>
          <w:sz w:val="28"/>
          <w:szCs w:val="28"/>
        </w:rPr>
      </w:pPr>
    </w:p>
    <w:p w:rsidR="0058530A" w:rsidRDefault="0058530A" w:rsidP="00A74831">
      <w:pPr>
        <w:jc w:val="center"/>
        <w:rPr>
          <w:b/>
          <w:sz w:val="28"/>
          <w:szCs w:val="28"/>
        </w:rPr>
      </w:pPr>
    </w:p>
    <w:p w:rsidR="0058530A" w:rsidRDefault="0058530A" w:rsidP="00A74831">
      <w:pPr>
        <w:jc w:val="center"/>
        <w:rPr>
          <w:b/>
          <w:sz w:val="28"/>
          <w:szCs w:val="28"/>
        </w:rPr>
      </w:pPr>
    </w:p>
    <w:p w:rsidR="0058530A" w:rsidRDefault="0058530A" w:rsidP="00A74831">
      <w:pPr>
        <w:jc w:val="center"/>
        <w:rPr>
          <w:b/>
          <w:sz w:val="28"/>
          <w:szCs w:val="28"/>
        </w:rPr>
      </w:pPr>
    </w:p>
    <w:p w:rsidR="0058530A" w:rsidRDefault="0058530A" w:rsidP="00A74831">
      <w:pPr>
        <w:jc w:val="center"/>
        <w:rPr>
          <w:b/>
          <w:sz w:val="28"/>
          <w:szCs w:val="28"/>
        </w:rPr>
      </w:pPr>
    </w:p>
    <w:p w:rsidR="0058530A" w:rsidRDefault="0058530A" w:rsidP="00A74831">
      <w:pPr>
        <w:jc w:val="center"/>
        <w:rPr>
          <w:b/>
          <w:sz w:val="28"/>
          <w:szCs w:val="28"/>
        </w:rPr>
      </w:pPr>
    </w:p>
    <w:p w:rsidR="0058530A" w:rsidRDefault="0058530A" w:rsidP="00A74831">
      <w:pPr>
        <w:jc w:val="center"/>
        <w:rPr>
          <w:b/>
          <w:sz w:val="28"/>
          <w:szCs w:val="28"/>
        </w:rPr>
      </w:pPr>
    </w:p>
    <w:p w:rsidR="00F87357" w:rsidRDefault="00F87357" w:rsidP="00A748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</w:t>
      </w:r>
      <w:r w:rsidR="00514FB7">
        <w:rPr>
          <w:b/>
          <w:sz w:val="28"/>
          <w:szCs w:val="28"/>
        </w:rPr>
        <w:t xml:space="preserve">   6 класс</w:t>
      </w:r>
    </w:p>
    <w:p w:rsidR="0017107B" w:rsidRDefault="0017107B" w:rsidP="00A74831">
      <w:pPr>
        <w:jc w:val="center"/>
        <w:rPr>
          <w:b/>
          <w:sz w:val="28"/>
          <w:szCs w:val="28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0"/>
        <w:gridCol w:w="800"/>
        <w:gridCol w:w="5198"/>
        <w:gridCol w:w="1987"/>
        <w:gridCol w:w="700"/>
        <w:gridCol w:w="700"/>
      </w:tblGrid>
      <w:tr w:rsidR="00514FB7" w:rsidRPr="00405616" w:rsidTr="0073245D">
        <w:trPr>
          <w:trHeight w:val="412"/>
        </w:trPr>
        <w:tc>
          <w:tcPr>
            <w:tcW w:w="283" w:type="pct"/>
            <w:vMerge w:val="restart"/>
          </w:tcPr>
          <w:p w:rsidR="00514FB7" w:rsidRPr="00405616" w:rsidRDefault="00514FB7" w:rsidP="00814DBC">
            <w:pPr>
              <w:jc w:val="center"/>
            </w:pPr>
            <w:r w:rsidRPr="00405616">
              <w:t xml:space="preserve">№ </w:t>
            </w:r>
            <w:r w:rsidR="00AC0FE9">
              <w:t xml:space="preserve">урока </w:t>
            </w:r>
            <w:proofErr w:type="spellStart"/>
            <w:proofErr w:type="gramStart"/>
            <w:r w:rsidRPr="00405616">
              <w:t>п</w:t>
            </w:r>
            <w:proofErr w:type="spellEnd"/>
            <w:proofErr w:type="gramEnd"/>
            <w:r w:rsidRPr="00405616">
              <w:t>/</w:t>
            </w:r>
            <w:proofErr w:type="spellStart"/>
            <w:r w:rsidRPr="00405616">
              <w:t>п</w:t>
            </w:r>
            <w:proofErr w:type="spellEnd"/>
          </w:p>
        </w:tc>
        <w:tc>
          <w:tcPr>
            <w:tcW w:w="371" w:type="pct"/>
            <w:vMerge w:val="restart"/>
          </w:tcPr>
          <w:p w:rsidR="00514FB7" w:rsidRPr="00405616" w:rsidRDefault="00514FB7" w:rsidP="00814DBC">
            <w:pPr>
              <w:jc w:val="center"/>
            </w:pPr>
            <w:r w:rsidRPr="00405616">
              <w:t xml:space="preserve">№ </w:t>
            </w:r>
            <w:r w:rsidR="00AC0FE9">
              <w:t xml:space="preserve"> урока </w:t>
            </w:r>
            <w:r w:rsidRPr="00405616">
              <w:t>в теме</w:t>
            </w:r>
          </w:p>
        </w:tc>
        <w:tc>
          <w:tcPr>
            <w:tcW w:w="2600" w:type="pct"/>
            <w:vMerge w:val="restart"/>
          </w:tcPr>
          <w:p w:rsidR="00514FB7" w:rsidRPr="00405616" w:rsidRDefault="00AC0FE9" w:rsidP="000F06A4">
            <w:pPr>
              <w:jc w:val="center"/>
            </w:pPr>
            <w:r>
              <w:t>Наименование темы урока</w:t>
            </w:r>
          </w:p>
        </w:tc>
        <w:tc>
          <w:tcPr>
            <w:tcW w:w="1023" w:type="pct"/>
            <w:vMerge w:val="restart"/>
          </w:tcPr>
          <w:p w:rsidR="00514FB7" w:rsidRPr="00405616" w:rsidRDefault="00514FB7" w:rsidP="000F06A4">
            <w:pPr>
              <w:jc w:val="center"/>
            </w:pPr>
            <w:r w:rsidRPr="00405616">
              <w:t>Домашнее</w:t>
            </w:r>
          </w:p>
          <w:p w:rsidR="00514FB7" w:rsidRPr="00405616" w:rsidRDefault="00514FB7" w:rsidP="000F06A4">
            <w:pPr>
              <w:jc w:val="center"/>
            </w:pPr>
            <w:r w:rsidRPr="00405616">
              <w:t>задание</w:t>
            </w:r>
          </w:p>
        </w:tc>
        <w:tc>
          <w:tcPr>
            <w:tcW w:w="723" w:type="pct"/>
            <w:gridSpan w:val="2"/>
          </w:tcPr>
          <w:p w:rsidR="00514FB7" w:rsidRPr="00405616" w:rsidRDefault="00514FB7" w:rsidP="000F06A4">
            <w:pPr>
              <w:jc w:val="center"/>
            </w:pPr>
            <w:r w:rsidRPr="00405616">
              <w:t>Дата</w:t>
            </w:r>
          </w:p>
        </w:tc>
      </w:tr>
      <w:tr w:rsidR="00514FB7" w:rsidRPr="00982295" w:rsidTr="0073245D">
        <w:trPr>
          <w:trHeight w:val="412"/>
        </w:trPr>
        <w:tc>
          <w:tcPr>
            <w:tcW w:w="283" w:type="pct"/>
            <w:vMerge/>
          </w:tcPr>
          <w:p w:rsidR="00514FB7" w:rsidRPr="00982295" w:rsidRDefault="00514FB7" w:rsidP="00814DBC">
            <w:pPr>
              <w:jc w:val="center"/>
              <w:rPr>
                <w:i/>
              </w:rPr>
            </w:pPr>
          </w:p>
        </w:tc>
        <w:tc>
          <w:tcPr>
            <w:tcW w:w="371" w:type="pct"/>
            <w:vMerge/>
          </w:tcPr>
          <w:p w:rsidR="00514FB7" w:rsidRPr="00982295" w:rsidRDefault="00514FB7" w:rsidP="00814DBC">
            <w:pPr>
              <w:jc w:val="center"/>
              <w:rPr>
                <w:i/>
              </w:rPr>
            </w:pPr>
          </w:p>
        </w:tc>
        <w:tc>
          <w:tcPr>
            <w:tcW w:w="2600" w:type="pct"/>
            <w:vMerge/>
          </w:tcPr>
          <w:p w:rsidR="00514FB7" w:rsidRPr="00982295" w:rsidRDefault="00514FB7" w:rsidP="000F06A4">
            <w:pPr>
              <w:jc w:val="center"/>
              <w:rPr>
                <w:i/>
              </w:rPr>
            </w:pPr>
          </w:p>
        </w:tc>
        <w:tc>
          <w:tcPr>
            <w:tcW w:w="1023" w:type="pct"/>
            <w:vMerge/>
          </w:tcPr>
          <w:p w:rsidR="00514FB7" w:rsidRPr="00982295" w:rsidRDefault="00514FB7" w:rsidP="000F06A4">
            <w:pPr>
              <w:jc w:val="center"/>
              <w:rPr>
                <w:i/>
              </w:rPr>
            </w:pPr>
          </w:p>
        </w:tc>
        <w:tc>
          <w:tcPr>
            <w:tcW w:w="334" w:type="pct"/>
          </w:tcPr>
          <w:p w:rsidR="00514FB7" w:rsidRPr="00405616" w:rsidRDefault="00514FB7" w:rsidP="000F06A4">
            <w:pPr>
              <w:jc w:val="center"/>
            </w:pPr>
            <w:r w:rsidRPr="00405616">
              <w:t>план</w:t>
            </w:r>
          </w:p>
        </w:tc>
        <w:tc>
          <w:tcPr>
            <w:tcW w:w="389" w:type="pct"/>
          </w:tcPr>
          <w:p w:rsidR="00514FB7" w:rsidRPr="00405616" w:rsidRDefault="00514FB7" w:rsidP="000F06A4">
            <w:pPr>
              <w:jc w:val="center"/>
            </w:pPr>
            <w:r w:rsidRPr="00405616">
              <w:t>факт</w:t>
            </w:r>
          </w:p>
        </w:tc>
      </w:tr>
      <w:tr w:rsidR="004619D5" w:rsidRPr="00F17A35" w:rsidTr="004619D5">
        <w:trPr>
          <w:trHeight w:val="202"/>
        </w:trPr>
        <w:tc>
          <w:tcPr>
            <w:tcW w:w="5000" w:type="pct"/>
            <w:gridSpan w:val="6"/>
          </w:tcPr>
          <w:p w:rsidR="004619D5" w:rsidRPr="00F17A35" w:rsidRDefault="004619D5" w:rsidP="000F06A4">
            <w:pPr>
              <w:jc w:val="center"/>
              <w:rPr>
                <w:i/>
              </w:rPr>
            </w:pPr>
            <w:r w:rsidRPr="00F17A35">
              <w:rPr>
                <w:b/>
                <w:lang w:val="en-US"/>
              </w:rPr>
              <w:t>MODULE</w:t>
            </w:r>
            <w:r w:rsidRPr="00F17A35">
              <w:rPr>
                <w:b/>
              </w:rPr>
              <w:t xml:space="preserve"> 1. </w:t>
            </w:r>
            <w:r w:rsidRPr="00F17A35">
              <w:rPr>
                <w:b/>
                <w:lang w:val="en-US"/>
              </w:rPr>
              <w:t>WHO</w:t>
            </w:r>
            <w:r w:rsidRPr="00F17A35">
              <w:rPr>
                <w:b/>
              </w:rPr>
              <w:t>’</w:t>
            </w:r>
            <w:r w:rsidRPr="00F17A35">
              <w:rPr>
                <w:b/>
                <w:lang w:val="en-US"/>
              </w:rPr>
              <w:t>S</w:t>
            </w:r>
            <w:r w:rsidRPr="00F17A35">
              <w:rPr>
                <w:b/>
              </w:rPr>
              <w:t xml:space="preserve"> </w:t>
            </w:r>
            <w:r w:rsidRPr="00F17A35">
              <w:rPr>
                <w:b/>
                <w:lang w:val="en-US"/>
              </w:rPr>
              <w:t>WHO</w:t>
            </w:r>
            <w:r w:rsidRPr="00F17A35">
              <w:rPr>
                <w:b/>
              </w:rPr>
              <w:t xml:space="preserve">? </w:t>
            </w:r>
            <w:r w:rsidR="00B115C0" w:rsidRPr="00F17A35">
              <w:rPr>
                <w:b/>
              </w:rPr>
              <w:t xml:space="preserve">     </w:t>
            </w:r>
            <w:r w:rsidR="003E4B99" w:rsidRPr="00F17A35">
              <w:rPr>
                <w:b/>
              </w:rPr>
              <w:t xml:space="preserve"> </w:t>
            </w:r>
            <w:r w:rsidRPr="00F17A35">
              <w:rPr>
                <w:b/>
              </w:rPr>
              <w:t>МОДУЛЬ 1.  Кто есть кто?   11 часов</w:t>
            </w: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iCs/>
              </w:rPr>
            </w:pPr>
            <w:r w:rsidRPr="00982295">
              <w:rPr>
                <w:iCs/>
              </w:rPr>
              <w:t>Вводный урок</w:t>
            </w:r>
          </w:p>
        </w:tc>
        <w:tc>
          <w:tcPr>
            <w:tcW w:w="1023" w:type="pct"/>
          </w:tcPr>
          <w:p w:rsidR="00514FB7" w:rsidRPr="00982295" w:rsidRDefault="00514FB7" w:rsidP="000F06A4">
            <w:pPr>
              <w:rPr>
                <w:b/>
              </w:rPr>
            </w:pPr>
            <w:r w:rsidRPr="00982295"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2600" w:type="pct"/>
          </w:tcPr>
          <w:p w:rsidR="00514FB7" w:rsidRPr="00405616" w:rsidRDefault="00514FB7" w:rsidP="00F80271">
            <w:pPr>
              <w:autoSpaceDE w:val="0"/>
              <w:autoSpaceDN w:val="0"/>
              <w:adjustRightInd w:val="0"/>
            </w:pPr>
            <w:r w:rsidRPr="00982295">
              <w:t>Члены</w:t>
            </w:r>
            <w:r w:rsidRPr="00405616">
              <w:t xml:space="preserve"> </w:t>
            </w:r>
            <w:r w:rsidRPr="00982295">
              <w:t>семьи</w:t>
            </w:r>
            <w:r w:rsidR="00405616">
              <w:t>. Притяжательные местоимения</w:t>
            </w:r>
          </w:p>
        </w:tc>
        <w:tc>
          <w:tcPr>
            <w:tcW w:w="1023" w:type="pct"/>
          </w:tcPr>
          <w:p w:rsidR="00514FB7" w:rsidRPr="00982295" w:rsidRDefault="00F80271" w:rsidP="00F80271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514FB7" w:rsidRPr="00982295">
              <w:t xml:space="preserve"> с. 7 упр. 8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2600" w:type="pct"/>
          </w:tcPr>
          <w:p w:rsidR="00514FB7" w:rsidRPr="00982295" w:rsidRDefault="00514FB7" w:rsidP="00405616">
            <w:pPr>
              <w:autoSpaceDE w:val="0"/>
              <w:autoSpaceDN w:val="0"/>
              <w:adjustRightInd w:val="0"/>
              <w:rPr>
                <w:iCs/>
              </w:rPr>
            </w:pPr>
            <w:r w:rsidRPr="00405616">
              <w:t xml:space="preserve"> </w:t>
            </w:r>
            <w:r w:rsidRPr="00982295">
              <w:t>Кто</w:t>
            </w:r>
            <w:r w:rsidRPr="00405616">
              <w:t xml:space="preserve"> </w:t>
            </w:r>
            <w:r w:rsidRPr="00982295">
              <w:t>ты</w:t>
            </w:r>
            <w:r w:rsidRPr="00405616">
              <w:t>?</w:t>
            </w:r>
            <w:r>
              <w:t xml:space="preserve"> </w:t>
            </w:r>
            <w:r w:rsidR="00405616">
              <w:t xml:space="preserve"> Абсолютная форма притяжательных местоимений</w:t>
            </w:r>
          </w:p>
        </w:tc>
        <w:tc>
          <w:tcPr>
            <w:tcW w:w="1023" w:type="pct"/>
          </w:tcPr>
          <w:p w:rsidR="00514FB7" w:rsidRPr="00982295" w:rsidRDefault="00F80271" w:rsidP="00F80271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 xml:space="preserve">с. 9 упр. 9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2600" w:type="pct"/>
          </w:tcPr>
          <w:p w:rsidR="00514FB7" w:rsidRPr="00405616" w:rsidRDefault="00514FB7" w:rsidP="00F80271">
            <w:pPr>
              <w:autoSpaceDE w:val="0"/>
              <w:autoSpaceDN w:val="0"/>
              <w:adjustRightInd w:val="0"/>
              <w:rPr>
                <w:iCs/>
              </w:rPr>
            </w:pPr>
            <w:r w:rsidRPr="00982295">
              <w:t>Моя</w:t>
            </w:r>
            <w:r w:rsidRPr="00405616">
              <w:t xml:space="preserve"> </w:t>
            </w:r>
            <w:r w:rsidRPr="00982295">
              <w:t>страна</w:t>
            </w:r>
            <w:r w:rsidR="00405616">
              <w:t>. Стороны горизонта</w:t>
            </w:r>
          </w:p>
        </w:tc>
        <w:tc>
          <w:tcPr>
            <w:tcW w:w="1023" w:type="pct"/>
          </w:tcPr>
          <w:p w:rsidR="00514FB7" w:rsidRPr="00982295" w:rsidRDefault="00F80271" w:rsidP="00F80271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514FB7" w:rsidRPr="00982295">
              <w:rPr>
                <w:b/>
              </w:rPr>
              <w:t xml:space="preserve"> </w:t>
            </w:r>
            <w:r w:rsidR="00514FB7" w:rsidRPr="00982295">
              <w:t xml:space="preserve">с. 10 упр. 5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2600" w:type="pct"/>
          </w:tcPr>
          <w:p w:rsidR="00514FB7" w:rsidRPr="00405616" w:rsidRDefault="00514FB7" w:rsidP="00C63E93">
            <w:pPr>
              <w:autoSpaceDE w:val="0"/>
              <w:autoSpaceDN w:val="0"/>
              <w:adjustRightInd w:val="0"/>
            </w:pPr>
            <w:r w:rsidRPr="00405616">
              <w:t xml:space="preserve"> </w:t>
            </w:r>
            <w:r w:rsidRPr="00982295">
              <w:t>Великобритания</w:t>
            </w:r>
            <w:r w:rsidR="00405616">
              <w:t>. Поисковое, изучающее чтение</w:t>
            </w:r>
          </w:p>
        </w:tc>
        <w:tc>
          <w:tcPr>
            <w:tcW w:w="1023" w:type="pct"/>
          </w:tcPr>
          <w:p w:rsidR="00514FB7" w:rsidRPr="00982295" w:rsidRDefault="00F80271" w:rsidP="00C63E93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 xml:space="preserve">с. 10 упр. 3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F80271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2600" w:type="pct"/>
          </w:tcPr>
          <w:p w:rsidR="00514FB7" w:rsidRPr="00405616" w:rsidRDefault="00514FB7" w:rsidP="00A42FF9">
            <w:pPr>
              <w:autoSpaceDE w:val="0"/>
              <w:autoSpaceDN w:val="0"/>
              <w:adjustRightInd w:val="0"/>
            </w:pPr>
            <w:r w:rsidRPr="00982295">
              <w:t>Семьи</w:t>
            </w:r>
            <w:r w:rsidR="00405616">
              <w:t>. Изучающее чтение - интервью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F80271" w:rsidRDefault="00F80271" w:rsidP="00A42FF9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F80271">
              <w:rPr>
                <w:b/>
              </w:rPr>
              <w:t xml:space="preserve">: </w:t>
            </w:r>
            <w:r>
              <w:rPr>
                <w:lang w:val="en-US"/>
              </w:rPr>
              <w:t>Sp</w:t>
            </w:r>
            <w:r>
              <w:t>.</w:t>
            </w:r>
            <w:r w:rsidR="00514FB7" w:rsidRPr="00F80271">
              <w:t xml:space="preserve"> </w:t>
            </w:r>
            <w:r w:rsidR="00514FB7" w:rsidRPr="00982295">
              <w:rPr>
                <w:lang w:val="en-US"/>
              </w:rPr>
              <w:t>on</w:t>
            </w:r>
            <w:r w:rsidR="00514FB7" w:rsidRPr="00F80271">
              <w:t xml:space="preserve"> </w:t>
            </w:r>
            <w:r>
              <w:rPr>
                <w:lang w:val="en-US"/>
              </w:rPr>
              <w:t>R</w:t>
            </w:r>
            <w:r>
              <w:t>.</w:t>
            </w:r>
            <w:r w:rsidR="00514FB7" w:rsidRPr="00F80271">
              <w:t>,</w:t>
            </w:r>
            <w:r w:rsidR="00A42FF9">
              <w:t xml:space="preserve"> </w:t>
            </w:r>
            <w:r w:rsidR="00514FB7" w:rsidRPr="00982295">
              <w:t>с</w:t>
            </w:r>
            <w:r w:rsidR="00514FB7" w:rsidRPr="00F80271">
              <w:t xml:space="preserve">. 3  </w:t>
            </w:r>
          </w:p>
        </w:tc>
        <w:tc>
          <w:tcPr>
            <w:tcW w:w="334" w:type="pct"/>
          </w:tcPr>
          <w:p w:rsidR="00514FB7" w:rsidRPr="00F80271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F80271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2600" w:type="pct"/>
          </w:tcPr>
          <w:p w:rsidR="00514FB7" w:rsidRPr="00982295" w:rsidRDefault="00514FB7" w:rsidP="00C63E93">
            <w:pPr>
              <w:autoSpaceDE w:val="0"/>
              <w:autoSpaceDN w:val="0"/>
              <w:adjustRightInd w:val="0"/>
            </w:pPr>
            <w:r w:rsidRPr="00F80271">
              <w:t xml:space="preserve"> </w:t>
            </w:r>
            <w:r w:rsidRPr="00982295">
              <w:t>Знакомство</w:t>
            </w:r>
            <w:r w:rsidRPr="00F80271">
              <w:t>,</w:t>
            </w:r>
            <w:r w:rsidRPr="00982295">
              <w:t xml:space="preserve"> приветствия</w:t>
            </w:r>
            <w:r w:rsidR="00405616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F80271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 xml:space="preserve">с. 12 упр. 3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2600" w:type="pct"/>
          </w:tcPr>
          <w:p w:rsidR="00514FB7" w:rsidRPr="00F80271" w:rsidRDefault="00514FB7" w:rsidP="00C63E93">
            <w:pPr>
              <w:autoSpaceDE w:val="0"/>
              <w:autoSpaceDN w:val="0"/>
              <w:adjustRightInd w:val="0"/>
            </w:pPr>
            <w:r w:rsidRPr="00982295">
              <w:t>Земля</w:t>
            </w:r>
            <w:r w:rsidR="00405616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F80271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 xml:space="preserve">с. 13 упр. 4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i/>
              </w:rPr>
            </w:pPr>
            <w:r w:rsidRPr="00982295">
              <w:rPr>
                <w:i/>
              </w:rPr>
              <w:t>Подготовка к контролю знаний по модулю 1</w:t>
            </w:r>
          </w:p>
        </w:tc>
        <w:tc>
          <w:tcPr>
            <w:tcW w:w="1023" w:type="pct"/>
          </w:tcPr>
          <w:p w:rsidR="00514FB7" w:rsidRPr="00982295" w:rsidRDefault="00F80271" w:rsidP="000F06A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3E4B99">
              <w:t>повтор</w:t>
            </w:r>
            <w:proofErr w:type="gramStart"/>
            <w:r w:rsidR="003E4B99">
              <w:t>.</w:t>
            </w:r>
            <w:proofErr w:type="gramEnd"/>
            <w:r w:rsidR="003E4B99">
              <w:t xml:space="preserve"> </w:t>
            </w:r>
            <w:proofErr w:type="gramStart"/>
            <w:r w:rsidR="003E4B99">
              <w:t>м</w:t>
            </w:r>
            <w:proofErr w:type="gramEnd"/>
            <w:r w:rsidR="003E4B99">
              <w:t>атер.</w:t>
            </w:r>
            <w:r w:rsidR="00514FB7" w:rsidRPr="00982295">
              <w:t xml:space="preserve"> модуля 1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2600" w:type="pct"/>
          </w:tcPr>
          <w:p w:rsidR="00514FB7" w:rsidRPr="00982295" w:rsidRDefault="00514FB7" w:rsidP="003E4B99">
            <w:pPr>
              <w:autoSpaceDE w:val="0"/>
              <w:autoSpaceDN w:val="0"/>
              <w:adjustRightInd w:val="0"/>
            </w:pPr>
            <w:r w:rsidRPr="00982295">
              <w:rPr>
                <w:b/>
                <w:i/>
              </w:rPr>
              <w:t>Контроль усвоения материала модуля 1</w:t>
            </w:r>
            <w:r w:rsidRPr="00982295">
              <w:t xml:space="preserve">  </w:t>
            </w:r>
          </w:p>
        </w:tc>
        <w:tc>
          <w:tcPr>
            <w:tcW w:w="1023" w:type="pct"/>
          </w:tcPr>
          <w:p w:rsidR="00514FB7" w:rsidRPr="00982295" w:rsidRDefault="00514FB7" w:rsidP="000F06A4">
            <w:r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11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11</w:t>
            </w:r>
          </w:p>
        </w:tc>
        <w:tc>
          <w:tcPr>
            <w:tcW w:w="2600" w:type="pct"/>
          </w:tcPr>
          <w:p w:rsidR="00514FB7" w:rsidRPr="00982295" w:rsidRDefault="00514FB7" w:rsidP="00405616">
            <w:pPr>
              <w:autoSpaceDE w:val="0"/>
              <w:autoSpaceDN w:val="0"/>
              <w:adjustRightInd w:val="0"/>
              <w:spacing w:line="252" w:lineRule="auto"/>
            </w:pPr>
            <w:r w:rsidRPr="00982295">
              <w:rPr>
                <w:i/>
              </w:rPr>
              <w:t>Домашнее чтение.</w:t>
            </w:r>
            <w:r w:rsidRPr="00982295">
              <w:t xml:space="preserve"> «Алиса в стране чудес»</w:t>
            </w:r>
            <w:r w:rsidR="00405616">
              <w:t xml:space="preserve"> </w:t>
            </w:r>
            <w:r w:rsidRPr="00982295">
              <w:t>Эпизод 1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  <w:r w:rsidR="00153B18">
              <w:t>Чтение текста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4619D5" w:rsidRPr="00F17A35" w:rsidTr="004619D5">
        <w:tc>
          <w:tcPr>
            <w:tcW w:w="5000" w:type="pct"/>
            <w:gridSpan w:val="6"/>
          </w:tcPr>
          <w:p w:rsidR="004619D5" w:rsidRPr="00F17A35" w:rsidRDefault="004619D5" w:rsidP="004619D5">
            <w:pPr>
              <w:autoSpaceDE w:val="0"/>
              <w:autoSpaceDN w:val="0"/>
              <w:adjustRightInd w:val="0"/>
              <w:jc w:val="center"/>
            </w:pPr>
            <w:r w:rsidRPr="00F17A35">
              <w:rPr>
                <w:b/>
                <w:lang w:val="en-US"/>
              </w:rPr>
              <w:t xml:space="preserve">MODULE 2. HERE WE ARE! </w:t>
            </w:r>
            <w:r w:rsidR="00B115C0" w:rsidRPr="00F17A35">
              <w:rPr>
                <w:b/>
                <w:lang w:val="en-US"/>
              </w:rPr>
              <w:t xml:space="preserve">       </w:t>
            </w:r>
            <w:r w:rsidRPr="00F17A35">
              <w:rPr>
                <w:b/>
              </w:rPr>
              <w:t>МОДУЛЬ</w:t>
            </w:r>
            <w:r w:rsidRPr="00F17A35">
              <w:rPr>
                <w:b/>
                <w:lang w:val="en-US"/>
              </w:rPr>
              <w:t xml:space="preserve"> </w:t>
            </w:r>
            <w:r w:rsidR="00B115C0" w:rsidRPr="00F17A35">
              <w:rPr>
                <w:b/>
                <w:lang w:val="en-US"/>
              </w:rPr>
              <w:t xml:space="preserve"> </w:t>
            </w:r>
            <w:r w:rsidRPr="00F17A35">
              <w:rPr>
                <w:b/>
                <w:lang w:val="en-US"/>
              </w:rPr>
              <w:t xml:space="preserve">2. </w:t>
            </w:r>
            <w:r w:rsidRPr="00F17A35">
              <w:rPr>
                <w:b/>
              </w:rPr>
              <w:t>Вот и мы!  10 часов</w:t>
            </w: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12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2600" w:type="pct"/>
          </w:tcPr>
          <w:p w:rsidR="00514FB7" w:rsidRPr="00982295" w:rsidRDefault="00514FB7" w:rsidP="003E4B99">
            <w:pPr>
              <w:autoSpaceDE w:val="0"/>
              <w:autoSpaceDN w:val="0"/>
              <w:adjustRightInd w:val="0"/>
            </w:pPr>
            <w:r w:rsidRPr="00982295">
              <w:t>Время радости</w:t>
            </w:r>
            <w:r w:rsidR="00405616">
              <w:t>. Предлоги времени.</w:t>
            </w:r>
            <w:r>
              <w:t xml:space="preserve"> </w:t>
            </w:r>
            <w:r w:rsidR="00405616">
              <w:t>Порядковые числительные</w:t>
            </w:r>
          </w:p>
        </w:tc>
        <w:tc>
          <w:tcPr>
            <w:tcW w:w="1023" w:type="pct"/>
          </w:tcPr>
          <w:p w:rsidR="00514FB7" w:rsidRPr="00982295" w:rsidRDefault="00F80271" w:rsidP="00026C67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17 упр. 8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13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2600" w:type="pct"/>
          </w:tcPr>
          <w:p w:rsidR="00514FB7" w:rsidRPr="00405616" w:rsidRDefault="00514FB7" w:rsidP="003E4B99">
            <w:pPr>
              <w:autoSpaceDE w:val="0"/>
              <w:autoSpaceDN w:val="0"/>
              <w:adjustRightInd w:val="0"/>
            </w:pPr>
            <w:r w:rsidRPr="00982295">
              <w:t>У меня дома</w:t>
            </w:r>
            <w:r w:rsidR="00405616">
              <w:t>. Предлоги места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F80271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19 упр. 10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14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2600" w:type="pct"/>
          </w:tcPr>
          <w:p w:rsidR="00514FB7" w:rsidRPr="00982295" w:rsidRDefault="00514FB7" w:rsidP="004D02FA">
            <w:pPr>
              <w:autoSpaceDE w:val="0"/>
              <w:autoSpaceDN w:val="0"/>
              <w:adjustRightInd w:val="0"/>
            </w:pPr>
            <w:r w:rsidRPr="00982295">
              <w:t>По соседству. Мой микрорайон</w:t>
            </w:r>
            <w:r w:rsidR="00405616">
              <w:t>. Поисковое чтение</w:t>
            </w:r>
          </w:p>
        </w:tc>
        <w:tc>
          <w:tcPr>
            <w:tcW w:w="1023" w:type="pct"/>
          </w:tcPr>
          <w:p w:rsidR="00514FB7" w:rsidRPr="00982295" w:rsidRDefault="00026C67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20 упр. 4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15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Знаменитые  улицы</w:t>
            </w:r>
            <w:r w:rsidR="00405616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026C67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21 упр. 3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026C67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16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2600" w:type="pct"/>
          </w:tcPr>
          <w:p w:rsidR="00514FB7" w:rsidRPr="00982295" w:rsidRDefault="00514FB7" w:rsidP="003E4B99">
            <w:pPr>
              <w:autoSpaceDE w:val="0"/>
              <w:autoSpaceDN w:val="0"/>
              <w:adjustRightInd w:val="0"/>
            </w:pPr>
            <w:r w:rsidRPr="00982295">
              <w:t>Дачи</w:t>
            </w:r>
            <w:r w:rsidR="00405616">
              <w:t>. Изучающее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026C67" w:rsidRDefault="00026C67" w:rsidP="003E4B99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026C67">
              <w:rPr>
                <w:b/>
              </w:rPr>
              <w:t xml:space="preserve">: </w:t>
            </w:r>
            <w:r>
              <w:rPr>
                <w:lang w:val="en-US"/>
              </w:rPr>
              <w:t>Sp</w:t>
            </w:r>
            <w:r>
              <w:t>.</w:t>
            </w:r>
            <w:r w:rsidR="00514FB7" w:rsidRPr="00026C67">
              <w:t xml:space="preserve"> </w:t>
            </w:r>
            <w:r w:rsidR="00514FB7" w:rsidRPr="00982295">
              <w:rPr>
                <w:lang w:val="en-US"/>
              </w:rPr>
              <w:t>on</w:t>
            </w:r>
            <w:r w:rsidR="00514FB7" w:rsidRPr="00026C67">
              <w:t xml:space="preserve"> </w:t>
            </w:r>
            <w:r>
              <w:rPr>
                <w:lang w:val="en-US"/>
              </w:rPr>
              <w:t>R</w:t>
            </w:r>
            <w:r>
              <w:t>.</w:t>
            </w:r>
            <w:r w:rsidR="00514FB7" w:rsidRPr="00026C67">
              <w:t>,</w:t>
            </w:r>
            <w:r w:rsidR="003E4B99">
              <w:t xml:space="preserve"> </w:t>
            </w:r>
            <w:r w:rsidR="00514FB7" w:rsidRPr="00982295">
              <w:t>с</w:t>
            </w:r>
            <w:r w:rsidR="00514FB7" w:rsidRPr="00026C67">
              <w:t xml:space="preserve">. 4 </w:t>
            </w:r>
          </w:p>
        </w:tc>
        <w:tc>
          <w:tcPr>
            <w:tcW w:w="334" w:type="pct"/>
          </w:tcPr>
          <w:p w:rsidR="00514FB7" w:rsidRPr="00026C67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026C67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17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2600" w:type="pct"/>
          </w:tcPr>
          <w:p w:rsidR="00514FB7" w:rsidRPr="00982295" w:rsidRDefault="00514FB7" w:rsidP="00405616">
            <w:pPr>
              <w:autoSpaceDE w:val="0"/>
              <w:autoSpaceDN w:val="0"/>
              <w:adjustRightInd w:val="0"/>
            </w:pPr>
            <w:r w:rsidRPr="00982295">
              <w:t>Заявка</w:t>
            </w:r>
            <w:r w:rsidRPr="00026C67">
              <w:t xml:space="preserve"> </w:t>
            </w:r>
            <w:r w:rsidRPr="00982295">
              <w:t xml:space="preserve">на </w:t>
            </w:r>
            <w:r w:rsidR="00405616">
              <w:t>ремонт. Ознакомительное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026C67" w:rsidP="00026C67">
            <w:r>
              <w:rPr>
                <w:b/>
              </w:rPr>
              <w:t>Р. т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>с. 14</w:t>
            </w:r>
            <w:r>
              <w:t xml:space="preserve"> </w:t>
            </w:r>
            <w:r w:rsidR="00514FB7" w:rsidRPr="00982295"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18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Выполнение план</w:t>
            </w:r>
            <w:proofErr w:type="gramStart"/>
            <w:r w:rsidRPr="00982295">
              <w:t>а</w:t>
            </w:r>
            <w:r w:rsidR="00405616">
              <w:t>-</w:t>
            </w:r>
            <w:proofErr w:type="gramEnd"/>
            <w:r w:rsidRPr="00982295">
              <w:t xml:space="preserve"> чертежа в масштабе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026C67" w:rsidP="00026C67">
            <w:r>
              <w:rPr>
                <w:b/>
              </w:rPr>
              <w:t>Р. т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 xml:space="preserve">с. 15-16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19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  <w:r w:rsidRPr="00982295">
              <w:rPr>
                <w:i/>
              </w:rPr>
              <w:t>Подготовка к контролю знаний по модулю 2</w:t>
            </w:r>
          </w:p>
        </w:tc>
        <w:tc>
          <w:tcPr>
            <w:tcW w:w="1023" w:type="pct"/>
          </w:tcPr>
          <w:p w:rsidR="00514FB7" w:rsidRPr="00982295" w:rsidRDefault="00026C67" w:rsidP="000F06A4">
            <w:pPr>
              <w:rPr>
                <w:b/>
              </w:rPr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3E4B99">
              <w:t>повтор</w:t>
            </w:r>
            <w:proofErr w:type="gramStart"/>
            <w:r w:rsidR="003E4B99">
              <w:t>.</w:t>
            </w:r>
            <w:proofErr w:type="gramEnd"/>
            <w:r w:rsidR="003E4B99">
              <w:t xml:space="preserve"> </w:t>
            </w:r>
            <w:proofErr w:type="gramStart"/>
            <w:r w:rsidR="003E4B99">
              <w:t>м</w:t>
            </w:r>
            <w:proofErr w:type="gramEnd"/>
            <w:r w:rsidR="003E4B99">
              <w:t>атер.</w:t>
            </w:r>
            <w:r w:rsidR="00514FB7" w:rsidRPr="00982295">
              <w:t xml:space="preserve"> модуля 2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20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2600" w:type="pct"/>
          </w:tcPr>
          <w:p w:rsidR="00514FB7" w:rsidRPr="00982295" w:rsidRDefault="00514FB7" w:rsidP="004D02FA">
            <w:pPr>
              <w:autoSpaceDE w:val="0"/>
              <w:autoSpaceDN w:val="0"/>
              <w:adjustRightInd w:val="0"/>
            </w:pPr>
            <w:r w:rsidRPr="00982295">
              <w:rPr>
                <w:b/>
                <w:i/>
              </w:rPr>
              <w:t xml:space="preserve">Контроль усвоения материала модуля 2 </w:t>
            </w:r>
            <w:r w:rsidRPr="00982295"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21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  <w:spacing w:line="252" w:lineRule="auto"/>
            </w:pPr>
            <w:r w:rsidRPr="00982295">
              <w:t>Домашнее чтение.   «Алиса в стране чудес» Эпизод 2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  <w:r w:rsidR="00153B18">
              <w:t>Чтение текста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4619D5" w:rsidRPr="00F17A35" w:rsidTr="004619D5">
        <w:tc>
          <w:tcPr>
            <w:tcW w:w="5000" w:type="pct"/>
            <w:gridSpan w:val="6"/>
          </w:tcPr>
          <w:p w:rsidR="004619D5" w:rsidRPr="00F17A35" w:rsidRDefault="004619D5" w:rsidP="004619D5">
            <w:pPr>
              <w:autoSpaceDE w:val="0"/>
              <w:autoSpaceDN w:val="0"/>
              <w:adjustRightInd w:val="0"/>
              <w:jc w:val="center"/>
            </w:pPr>
            <w:r w:rsidRPr="00F17A35">
              <w:rPr>
                <w:b/>
                <w:lang w:val="en-US"/>
              </w:rPr>
              <w:t xml:space="preserve">MODULE 3. GETTING AROUND  </w:t>
            </w:r>
            <w:r w:rsidR="003E4B99" w:rsidRPr="00F17A35">
              <w:rPr>
                <w:b/>
                <w:lang w:val="en-US"/>
              </w:rPr>
              <w:t xml:space="preserve">       </w:t>
            </w:r>
            <w:r w:rsidRPr="00F17A35">
              <w:rPr>
                <w:b/>
              </w:rPr>
              <w:t>МОДУЛЬ</w:t>
            </w:r>
            <w:r w:rsidRPr="00F17A35">
              <w:rPr>
                <w:b/>
                <w:lang w:val="en-US"/>
              </w:rPr>
              <w:t xml:space="preserve"> 3. </w:t>
            </w:r>
            <w:r w:rsidRPr="00F17A35">
              <w:rPr>
                <w:b/>
              </w:rPr>
              <w:t>Поехали</w:t>
            </w:r>
            <w:r w:rsidRPr="00F17A35">
              <w:rPr>
                <w:b/>
                <w:lang w:val="en-US"/>
              </w:rPr>
              <w:t xml:space="preserve">!  </w:t>
            </w:r>
            <w:r w:rsidRPr="00F17A35">
              <w:rPr>
                <w:b/>
              </w:rPr>
              <w:t>10 часов</w:t>
            </w: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22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Безопасность  на дорогах</w:t>
            </w:r>
            <w:r w:rsidR="00405616">
              <w:t>. Повелительное наклонение глаголов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026C67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27 упр. 9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23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2600" w:type="pct"/>
          </w:tcPr>
          <w:p w:rsidR="00514FB7" w:rsidRPr="00405616" w:rsidRDefault="00514FB7" w:rsidP="00026C67">
            <w:pPr>
              <w:autoSpaceDE w:val="0"/>
              <w:autoSpaceDN w:val="0"/>
              <w:adjustRightInd w:val="0"/>
            </w:pPr>
            <w:r w:rsidRPr="00982295">
              <w:t>В</w:t>
            </w:r>
            <w:r w:rsidRPr="00405616">
              <w:t xml:space="preserve"> </w:t>
            </w:r>
            <w:r w:rsidRPr="00982295">
              <w:t>движении</w:t>
            </w:r>
            <w:r w:rsidR="00405616">
              <w:t xml:space="preserve">.  Глагол </w:t>
            </w:r>
            <w:r w:rsidR="00405616">
              <w:rPr>
                <w:lang w:val="en-US"/>
              </w:rPr>
              <w:t>can</w:t>
            </w:r>
            <w:r w:rsidR="00405616" w:rsidRPr="000D2B70">
              <w:t xml:space="preserve"> | </w:t>
            </w:r>
            <w:r w:rsidR="00405616">
              <w:rPr>
                <w:lang w:val="en-US"/>
              </w:rPr>
              <w:t>can</w:t>
            </w:r>
            <w:r w:rsidR="00405616" w:rsidRPr="000D2B70">
              <w:t>’</w:t>
            </w:r>
            <w:r w:rsidR="00405616">
              <w:rPr>
                <w:lang w:val="en-US"/>
              </w:rPr>
              <w:t>t</w:t>
            </w:r>
            <w:r w:rsidRPr="00405616">
              <w:t xml:space="preserve"> </w:t>
            </w:r>
          </w:p>
        </w:tc>
        <w:tc>
          <w:tcPr>
            <w:tcW w:w="1023" w:type="pct"/>
          </w:tcPr>
          <w:p w:rsidR="00514FB7" w:rsidRPr="00982295" w:rsidRDefault="00026C67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29 упр. 10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24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С ветерком</w:t>
            </w:r>
            <w:r w:rsidR="000D2B70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026C67" w:rsidP="003E4B99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>с. 30 упр. 5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25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Виды транспорта в Лондоне</w:t>
            </w:r>
            <w:r w:rsidR="000D2B70">
              <w:t>. Поисковое чтение</w:t>
            </w:r>
          </w:p>
        </w:tc>
        <w:tc>
          <w:tcPr>
            <w:tcW w:w="1023" w:type="pct"/>
          </w:tcPr>
          <w:p w:rsidR="00514FB7" w:rsidRPr="00982295" w:rsidRDefault="00026C67" w:rsidP="00026C67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>с. 31 упр. 4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B12EB3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26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Метро</w:t>
            </w:r>
            <w:r w:rsidR="000D2B70">
              <w:t>. Изучающее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0D2B70" w:rsidRDefault="00026C67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0D2B70">
              <w:rPr>
                <w:b/>
              </w:rPr>
              <w:t>:</w:t>
            </w:r>
            <w:r w:rsidR="00514FB7" w:rsidRPr="000D2B70">
              <w:t xml:space="preserve"> </w:t>
            </w:r>
            <w:r w:rsidR="00514FB7" w:rsidRPr="00982295">
              <w:rPr>
                <w:lang w:val="en-US"/>
              </w:rPr>
              <w:t>SP</w:t>
            </w:r>
            <w:r w:rsidR="00514FB7" w:rsidRPr="000D2B70">
              <w:t xml:space="preserve"> </w:t>
            </w:r>
            <w:r w:rsidR="00514FB7" w:rsidRPr="00982295">
              <w:rPr>
                <w:lang w:val="en-US"/>
              </w:rPr>
              <w:t>on</w:t>
            </w:r>
            <w:r w:rsidR="00514FB7" w:rsidRPr="000D2B70">
              <w:t xml:space="preserve"> </w:t>
            </w:r>
            <w:r w:rsidR="00514FB7" w:rsidRPr="00982295">
              <w:rPr>
                <w:lang w:val="en-US"/>
              </w:rPr>
              <w:t>R</w:t>
            </w:r>
            <w:r w:rsidR="00514FB7" w:rsidRPr="000D2B70">
              <w:t xml:space="preserve">, </w:t>
            </w:r>
            <w:r w:rsidR="00514FB7" w:rsidRPr="00982295">
              <w:t>с</w:t>
            </w:r>
            <w:r w:rsidR="00514FB7" w:rsidRPr="000D2B70">
              <w:t xml:space="preserve">. 5  </w:t>
            </w:r>
          </w:p>
        </w:tc>
        <w:tc>
          <w:tcPr>
            <w:tcW w:w="334" w:type="pct"/>
          </w:tcPr>
          <w:p w:rsidR="00514FB7" w:rsidRPr="000D2B70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0D2B70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27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2600" w:type="pct"/>
          </w:tcPr>
          <w:p w:rsidR="00514FB7" w:rsidRPr="000D2B70" w:rsidRDefault="00514FB7" w:rsidP="00026C67">
            <w:pPr>
              <w:autoSpaceDE w:val="0"/>
              <w:autoSpaceDN w:val="0"/>
              <w:adjustRightInd w:val="0"/>
            </w:pPr>
            <w:r w:rsidRPr="00982295">
              <w:t>Как</w:t>
            </w:r>
            <w:r w:rsidRPr="000D2B70">
              <w:t xml:space="preserve"> </w:t>
            </w:r>
            <w:r w:rsidRPr="00982295">
              <w:t>пройти</w:t>
            </w:r>
            <w:r w:rsidRPr="000D2B70">
              <w:t>...?</w:t>
            </w:r>
            <w:r>
              <w:t xml:space="preserve"> </w:t>
            </w:r>
            <w:r w:rsidR="000D2B70">
              <w:t xml:space="preserve">  Ознакомительное чтение</w:t>
            </w:r>
          </w:p>
        </w:tc>
        <w:tc>
          <w:tcPr>
            <w:tcW w:w="1023" w:type="pct"/>
          </w:tcPr>
          <w:p w:rsidR="00514FB7" w:rsidRPr="00982295" w:rsidRDefault="00026C67" w:rsidP="00026C67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>с. 32 упр. 4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28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Что означает красный цвет?</w:t>
            </w:r>
            <w:r w:rsidR="000D2B70">
              <w:t xml:space="preserve"> Изучающее чтение</w:t>
            </w:r>
          </w:p>
        </w:tc>
        <w:tc>
          <w:tcPr>
            <w:tcW w:w="1023" w:type="pct"/>
          </w:tcPr>
          <w:p w:rsidR="00514FB7" w:rsidRPr="00982295" w:rsidRDefault="00026C67" w:rsidP="00026C67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>с. 33 упр. 6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29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  <w:r w:rsidRPr="00982295">
              <w:rPr>
                <w:i/>
              </w:rPr>
              <w:t>Подготовка к контролю знаний по модулю 3</w:t>
            </w:r>
          </w:p>
        </w:tc>
        <w:tc>
          <w:tcPr>
            <w:tcW w:w="1023" w:type="pct"/>
          </w:tcPr>
          <w:p w:rsidR="00514FB7" w:rsidRPr="00982295" w:rsidRDefault="00026C67" w:rsidP="000F06A4">
            <w:pPr>
              <w:rPr>
                <w:b/>
              </w:rPr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3E4B99">
              <w:t>повтор</w:t>
            </w:r>
            <w:proofErr w:type="gramStart"/>
            <w:r w:rsidR="003E4B99">
              <w:t>.</w:t>
            </w:r>
            <w:proofErr w:type="gramEnd"/>
            <w:r w:rsidR="003E4B99">
              <w:t xml:space="preserve"> </w:t>
            </w:r>
            <w:proofErr w:type="gramStart"/>
            <w:r w:rsidR="003E4B99">
              <w:t>м</w:t>
            </w:r>
            <w:proofErr w:type="gramEnd"/>
            <w:r w:rsidR="003E4B99">
              <w:t>атер.</w:t>
            </w:r>
            <w:r w:rsidR="00514FB7" w:rsidRPr="00982295">
              <w:t xml:space="preserve"> модуля 3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30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rPr>
                <w:b/>
                <w:i/>
              </w:rPr>
              <w:t>Контроль усвоения материала модуля 3</w:t>
            </w:r>
            <w:r w:rsidRPr="00982295"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31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  <w:spacing w:line="252" w:lineRule="auto"/>
            </w:pPr>
            <w:r w:rsidRPr="00982295">
              <w:rPr>
                <w:i/>
              </w:rPr>
              <w:t>Домашнее чтение.</w:t>
            </w:r>
            <w:r w:rsidRPr="00982295">
              <w:t xml:space="preserve">   «Алиса в стране чудес» Эпизод 3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  <w:r w:rsidR="00153B18">
              <w:t>Чтение текста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4619D5" w:rsidRPr="00F17A35" w:rsidTr="004619D5">
        <w:tc>
          <w:tcPr>
            <w:tcW w:w="5000" w:type="pct"/>
            <w:gridSpan w:val="6"/>
          </w:tcPr>
          <w:p w:rsidR="004619D5" w:rsidRPr="00F17A35" w:rsidRDefault="004619D5" w:rsidP="004619D5">
            <w:pPr>
              <w:autoSpaceDE w:val="0"/>
              <w:autoSpaceDN w:val="0"/>
              <w:adjustRightInd w:val="0"/>
              <w:jc w:val="center"/>
            </w:pPr>
            <w:r w:rsidRPr="00F17A35">
              <w:rPr>
                <w:b/>
                <w:lang w:val="en-US"/>
              </w:rPr>
              <w:t xml:space="preserve">MODULE 4. DAY AFTER DAY      </w:t>
            </w:r>
            <w:r w:rsidRPr="00F17A35">
              <w:rPr>
                <w:b/>
              </w:rPr>
              <w:t>МОДУЛЬ</w:t>
            </w:r>
            <w:r w:rsidRPr="00F17A35">
              <w:rPr>
                <w:b/>
                <w:lang w:val="en-US"/>
              </w:rPr>
              <w:t xml:space="preserve"> 4. </w:t>
            </w:r>
            <w:r w:rsidRPr="00F17A35">
              <w:rPr>
                <w:b/>
              </w:rPr>
              <w:t>День за днем          10 часов</w:t>
            </w: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32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День и ночь – сутки прочь</w:t>
            </w:r>
            <w:r w:rsidR="000D2B70">
              <w:t>. Настоящее простое время. Наречия частотности</w:t>
            </w:r>
          </w:p>
        </w:tc>
        <w:tc>
          <w:tcPr>
            <w:tcW w:w="1023" w:type="pct"/>
          </w:tcPr>
          <w:p w:rsidR="00514FB7" w:rsidRPr="00982295" w:rsidRDefault="00026C67" w:rsidP="00026C67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37 упр. 9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lastRenderedPageBreak/>
              <w:t>33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Как насчет…?</w:t>
            </w:r>
            <w:r>
              <w:t xml:space="preserve"> </w:t>
            </w:r>
            <w:r w:rsidR="000D2B70">
              <w:t xml:space="preserve"> Настоящее простое время (ответы)</w:t>
            </w:r>
          </w:p>
        </w:tc>
        <w:tc>
          <w:tcPr>
            <w:tcW w:w="1023" w:type="pct"/>
          </w:tcPr>
          <w:p w:rsidR="00514FB7" w:rsidRPr="00982295" w:rsidRDefault="00026C67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39 упр. 11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34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Мой</w:t>
            </w:r>
            <w:r w:rsidRPr="000D2B70">
              <w:t xml:space="preserve"> </w:t>
            </w:r>
            <w:r w:rsidRPr="00982295">
              <w:t>любимый</w:t>
            </w:r>
            <w:r w:rsidRPr="000D2B70">
              <w:t xml:space="preserve"> </w:t>
            </w:r>
            <w:r w:rsidRPr="00982295">
              <w:t>день</w:t>
            </w:r>
            <w:r w:rsidR="000D2B70">
              <w:t>. Слова-связки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026C67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40 упр. 5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35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2600" w:type="pct"/>
          </w:tcPr>
          <w:p w:rsidR="00514FB7" w:rsidRPr="00982295" w:rsidRDefault="00514FB7" w:rsidP="00587DB8">
            <w:pPr>
              <w:autoSpaceDE w:val="0"/>
              <w:autoSpaceDN w:val="0"/>
              <w:adjustRightInd w:val="0"/>
            </w:pPr>
            <w:r w:rsidRPr="00982295">
              <w:t>Жизнь подростков в Великобритании</w:t>
            </w:r>
            <w:r w:rsidR="000D2B70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026C67" w:rsidP="00982295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41 упр. 4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B12EB3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36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2600" w:type="pct"/>
          </w:tcPr>
          <w:p w:rsidR="00514FB7" w:rsidRPr="000D2B70" w:rsidRDefault="00514FB7" w:rsidP="000F06A4">
            <w:r>
              <w:t xml:space="preserve"> Привет!</w:t>
            </w:r>
            <w:r w:rsidR="000D2B70">
              <w:t xml:space="preserve"> Изучающее чтение</w:t>
            </w:r>
          </w:p>
        </w:tc>
        <w:tc>
          <w:tcPr>
            <w:tcW w:w="1023" w:type="pct"/>
          </w:tcPr>
          <w:p w:rsidR="00514FB7" w:rsidRPr="000D2B70" w:rsidRDefault="00026C67" w:rsidP="000F06A4">
            <w:r>
              <w:rPr>
                <w:b/>
              </w:rPr>
              <w:t>У</w:t>
            </w:r>
            <w:r w:rsidR="00514FB7" w:rsidRPr="000D2B70">
              <w:rPr>
                <w:b/>
              </w:rPr>
              <w:t>:</w:t>
            </w:r>
            <w:r w:rsidR="00514FB7" w:rsidRPr="000D2B70">
              <w:t xml:space="preserve"> </w:t>
            </w:r>
            <w:r w:rsidR="00514FB7" w:rsidRPr="00982295">
              <w:rPr>
                <w:lang w:val="en-US"/>
              </w:rPr>
              <w:t>SP</w:t>
            </w:r>
            <w:r w:rsidR="00514FB7" w:rsidRPr="000D2B70">
              <w:t xml:space="preserve"> </w:t>
            </w:r>
            <w:r w:rsidR="00514FB7" w:rsidRPr="00982295">
              <w:rPr>
                <w:lang w:val="en-US"/>
              </w:rPr>
              <w:t>on</w:t>
            </w:r>
            <w:r w:rsidR="00514FB7" w:rsidRPr="000D2B70">
              <w:t xml:space="preserve"> </w:t>
            </w:r>
            <w:r w:rsidR="00514FB7" w:rsidRPr="00982295">
              <w:rPr>
                <w:lang w:val="en-US"/>
              </w:rPr>
              <w:t>R</w:t>
            </w:r>
            <w:r w:rsidR="00514FB7" w:rsidRPr="000D2B70">
              <w:t xml:space="preserve">, </w:t>
            </w:r>
            <w:r w:rsidR="00514FB7" w:rsidRPr="00982295">
              <w:t>с</w:t>
            </w:r>
            <w:r w:rsidR="00514FB7" w:rsidRPr="000D2B70">
              <w:t xml:space="preserve">. 6 </w:t>
            </w:r>
          </w:p>
        </w:tc>
        <w:tc>
          <w:tcPr>
            <w:tcW w:w="334" w:type="pct"/>
          </w:tcPr>
          <w:p w:rsidR="00514FB7" w:rsidRPr="000D2B70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0D2B70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37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Назначение</w:t>
            </w:r>
            <w:r w:rsidRPr="000D2B70">
              <w:t>/</w:t>
            </w:r>
            <w:r w:rsidRPr="00982295">
              <w:t xml:space="preserve"> отмена встречи</w:t>
            </w:r>
            <w:r w:rsidR="000D2B70">
              <w:t>. Поисковое, изучающее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026C67" w:rsidP="00587DB8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42 упр. 4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38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2600" w:type="pct"/>
          </w:tcPr>
          <w:p w:rsidR="00514FB7" w:rsidRPr="00982295" w:rsidRDefault="00514FB7" w:rsidP="00026C67">
            <w:pPr>
              <w:autoSpaceDE w:val="0"/>
              <w:autoSpaceDN w:val="0"/>
              <w:adjustRightInd w:val="0"/>
            </w:pPr>
            <w:r w:rsidRPr="00982295">
              <w:t>Вычерчиваем числа</w:t>
            </w:r>
            <w:r w:rsidR="000D2B70">
              <w:t>. Ознакомительное,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026C67" w:rsidP="00587DB8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43 упр. 7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39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  <w:r w:rsidRPr="00982295">
              <w:rPr>
                <w:i/>
              </w:rPr>
              <w:t>Подготовка к контролю знаний по модулю 4</w:t>
            </w:r>
          </w:p>
        </w:tc>
        <w:tc>
          <w:tcPr>
            <w:tcW w:w="1023" w:type="pct"/>
          </w:tcPr>
          <w:p w:rsidR="00514FB7" w:rsidRPr="00982295" w:rsidRDefault="006510D6" w:rsidP="000F06A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3E4B99">
              <w:t>повтор</w:t>
            </w:r>
            <w:proofErr w:type="gramStart"/>
            <w:r w:rsidR="003E4B99">
              <w:t>.</w:t>
            </w:r>
            <w:proofErr w:type="gramEnd"/>
            <w:r w:rsidR="003E4B99">
              <w:t xml:space="preserve"> </w:t>
            </w:r>
            <w:proofErr w:type="gramStart"/>
            <w:r w:rsidR="003E4B99">
              <w:t>м</w:t>
            </w:r>
            <w:proofErr w:type="gramEnd"/>
            <w:r w:rsidR="003E4B99">
              <w:t>атер.</w:t>
            </w:r>
            <w:r w:rsidR="00514FB7" w:rsidRPr="00982295">
              <w:t xml:space="preserve"> модуля 4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40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2600" w:type="pct"/>
          </w:tcPr>
          <w:p w:rsidR="00514FB7" w:rsidRPr="00982295" w:rsidRDefault="00514FB7" w:rsidP="00587DB8">
            <w:pPr>
              <w:autoSpaceDE w:val="0"/>
              <w:autoSpaceDN w:val="0"/>
              <w:adjustRightInd w:val="0"/>
            </w:pPr>
            <w:r w:rsidRPr="00982295">
              <w:rPr>
                <w:b/>
                <w:i/>
              </w:rPr>
              <w:t xml:space="preserve">Контроль усвоения материала модуля 4 </w:t>
            </w:r>
            <w:r w:rsidRPr="00982295"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2600" w:type="pct"/>
          </w:tcPr>
          <w:p w:rsidR="00514FB7" w:rsidRPr="00982295" w:rsidRDefault="00514FB7" w:rsidP="006510D6">
            <w:pPr>
              <w:autoSpaceDE w:val="0"/>
              <w:autoSpaceDN w:val="0"/>
              <w:adjustRightInd w:val="0"/>
              <w:spacing w:line="252" w:lineRule="auto"/>
            </w:pPr>
            <w:r w:rsidRPr="00982295">
              <w:t>Домашнее чтение.   «Алиса в стране чудес» Эпизод 4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  <w:r w:rsidR="00153B18">
              <w:t>Чтение текста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4619D5" w:rsidRPr="00F17A35" w:rsidTr="004619D5">
        <w:tc>
          <w:tcPr>
            <w:tcW w:w="5000" w:type="pct"/>
            <w:gridSpan w:val="6"/>
          </w:tcPr>
          <w:p w:rsidR="004619D5" w:rsidRPr="00F17A35" w:rsidRDefault="004619D5" w:rsidP="004619D5">
            <w:pPr>
              <w:autoSpaceDE w:val="0"/>
              <w:autoSpaceDN w:val="0"/>
              <w:adjustRightInd w:val="0"/>
              <w:jc w:val="center"/>
            </w:pPr>
            <w:r w:rsidRPr="00F17A35">
              <w:rPr>
                <w:b/>
                <w:lang w:val="en-US"/>
              </w:rPr>
              <w:t>MODULE</w:t>
            </w:r>
            <w:r w:rsidRPr="00F17A35">
              <w:rPr>
                <w:b/>
              </w:rPr>
              <w:t xml:space="preserve"> 5. </w:t>
            </w:r>
            <w:r w:rsidRPr="00F17A35">
              <w:rPr>
                <w:b/>
                <w:lang w:val="en-US"/>
              </w:rPr>
              <w:t>FEASTS</w:t>
            </w:r>
            <w:r w:rsidRPr="00F17A35">
              <w:rPr>
                <w:b/>
              </w:rPr>
              <w:t xml:space="preserve">     МОДУЛЬ 5. Праздники   10 часов</w:t>
            </w: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42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2600" w:type="pct"/>
          </w:tcPr>
          <w:p w:rsidR="00514FB7" w:rsidRPr="00982295" w:rsidRDefault="00514FB7" w:rsidP="006510D6">
            <w:pPr>
              <w:autoSpaceDE w:val="0"/>
              <w:autoSpaceDN w:val="0"/>
              <w:adjustRightInd w:val="0"/>
            </w:pPr>
            <w:r w:rsidRPr="00982295">
              <w:t>Время праздников</w:t>
            </w:r>
            <w:r w:rsidR="000D2B70">
              <w:t>. Настоящее продолженное время (утвердительная форма)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6510D6" w:rsidP="00587DB8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47 упр. 9 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43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2600" w:type="pct"/>
          </w:tcPr>
          <w:p w:rsidR="00514FB7" w:rsidRPr="00982295" w:rsidRDefault="00514FB7" w:rsidP="000D2B70">
            <w:pPr>
              <w:autoSpaceDE w:val="0"/>
              <w:autoSpaceDN w:val="0"/>
              <w:adjustRightInd w:val="0"/>
            </w:pPr>
            <w:r w:rsidRPr="00982295">
              <w:t>Отпразднуем!</w:t>
            </w:r>
            <w:r>
              <w:t xml:space="preserve"> </w:t>
            </w:r>
            <w:r w:rsidR="000D2B70">
              <w:t xml:space="preserve"> Настоящее продолженное время (отрицательная и вопросительная формы)</w:t>
            </w:r>
          </w:p>
        </w:tc>
        <w:tc>
          <w:tcPr>
            <w:tcW w:w="1023" w:type="pct"/>
          </w:tcPr>
          <w:p w:rsidR="00514FB7" w:rsidRPr="00982295" w:rsidRDefault="006510D6" w:rsidP="00587DB8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49 упр. 9 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44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2600" w:type="pct"/>
          </w:tcPr>
          <w:p w:rsidR="00514FB7" w:rsidRPr="000D2B70" w:rsidRDefault="00514FB7" w:rsidP="006510D6">
            <w:pPr>
              <w:autoSpaceDE w:val="0"/>
              <w:autoSpaceDN w:val="0"/>
              <w:adjustRightInd w:val="0"/>
            </w:pPr>
            <w:r w:rsidRPr="00982295">
              <w:t>Особые</w:t>
            </w:r>
            <w:r w:rsidRPr="000D2B70">
              <w:t xml:space="preserve"> </w:t>
            </w:r>
            <w:r w:rsidRPr="00982295">
              <w:t>дни</w:t>
            </w:r>
            <w:r w:rsidR="000D2B70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6510D6" w:rsidP="00587DB8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50 упр. 6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45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2600" w:type="pct"/>
          </w:tcPr>
          <w:p w:rsidR="00514FB7" w:rsidRPr="00982295" w:rsidRDefault="00514FB7" w:rsidP="006510D6">
            <w:pPr>
              <w:autoSpaceDE w:val="0"/>
              <w:autoSpaceDN w:val="0"/>
              <w:adjustRightInd w:val="0"/>
            </w:pPr>
            <w:r w:rsidRPr="00982295">
              <w:t>Шотландские игры</w:t>
            </w:r>
            <w:r w:rsidR="000D2B70">
              <w:t>. Поисковое, изучающее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6510D6" w:rsidP="00587DB8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51 упр. 6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46</w:t>
            </w:r>
          </w:p>
        </w:tc>
        <w:tc>
          <w:tcPr>
            <w:tcW w:w="371" w:type="pct"/>
          </w:tcPr>
          <w:p w:rsidR="00514FB7" w:rsidRPr="00CA7629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2600" w:type="pct"/>
          </w:tcPr>
          <w:p w:rsidR="00514FB7" w:rsidRPr="00982295" w:rsidRDefault="00514FB7" w:rsidP="000D2B70">
            <w:pPr>
              <w:autoSpaceDE w:val="0"/>
              <w:autoSpaceDN w:val="0"/>
              <w:adjustRightInd w:val="0"/>
            </w:pPr>
            <w:r w:rsidRPr="00982295">
              <w:t>Белые ночи</w:t>
            </w:r>
            <w:r w:rsidR="000D2B70">
              <w:t>. Изучающее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6510D6" w:rsidP="000D2B70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</w:t>
            </w:r>
            <w:r w:rsidR="00514FB7" w:rsidRPr="00982295">
              <w:rPr>
                <w:lang w:val="en-US"/>
              </w:rPr>
              <w:t>SP</w:t>
            </w:r>
            <w:r w:rsidR="00514FB7" w:rsidRPr="00982295">
              <w:t xml:space="preserve"> </w:t>
            </w:r>
            <w:r w:rsidR="00514FB7" w:rsidRPr="00982295">
              <w:rPr>
                <w:lang w:val="en-US"/>
              </w:rPr>
              <w:t>on</w:t>
            </w:r>
            <w:r w:rsidR="00514FB7" w:rsidRPr="00982295">
              <w:t xml:space="preserve"> </w:t>
            </w:r>
            <w:r w:rsidR="00514FB7" w:rsidRPr="00982295">
              <w:rPr>
                <w:lang w:val="en-US"/>
              </w:rPr>
              <w:t>R</w:t>
            </w:r>
            <w:r w:rsidR="00514FB7" w:rsidRPr="00982295">
              <w:t xml:space="preserve">, с. 7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47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2600" w:type="pct"/>
          </w:tcPr>
          <w:p w:rsidR="00514FB7" w:rsidRPr="00982295" w:rsidRDefault="00514FB7" w:rsidP="006510D6">
            <w:pPr>
              <w:autoSpaceDE w:val="0"/>
              <w:autoSpaceDN w:val="0"/>
              <w:adjustRightInd w:val="0"/>
            </w:pPr>
            <w:r w:rsidRPr="00982295">
              <w:t>Как заказать цветы</w:t>
            </w:r>
            <w:r w:rsidR="000D2B70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6510D6" w:rsidP="00587DB8">
            <w:pPr>
              <w:autoSpaceDE w:val="0"/>
              <w:autoSpaceDN w:val="0"/>
              <w:adjustRightInd w:val="0"/>
            </w:pPr>
            <w:r>
              <w:rPr>
                <w:b/>
              </w:rPr>
              <w:t>Р. т</w:t>
            </w:r>
            <w:r w:rsidR="00514FB7" w:rsidRPr="00982295">
              <w:rPr>
                <w:b/>
              </w:rPr>
              <w:t>:</w:t>
            </w:r>
            <w:r>
              <w:t xml:space="preserve"> с. 33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48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2600" w:type="pct"/>
          </w:tcPr>
          <w:p w:rsidR="00514FB7" w:rsidRPr="00982295" w:rsidRDefault="00514FB7" w:rsidP="006510D6">
            <w:pPr>
              <w:autoSpaceDE w:val="0"/>
              <w:autoSpaceDN w:val="0"/>
              <w:adjustRightInd w:val="0"/>
            </w:pPr>
            <w:r w:rsidRPr="00982295">
              <w:t>В</w:t>
            </w:r>
            <w:r w:rsidRPr="006510D6">
              <w:t xml:space="preserve"> </w:t>
            </w:r>
            <w:r w:rsidRPr="00982295">
              <w:t>Зазеркалье</w:t>
            </w:r>
            <w:r w:rsidR="000D2B70">
              <w:t>. Ознакомительное,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6510D6" w:rsidP="006510D6">
            <w:pPr>
              <w:autoSpaceDE w:val="0"/>
              <w:autoSpaceDN w:val="0"/>
              <w:adjustRightInd w:val="0"/>
            </w:pPr>
            <w:r>
              <w:rPr>
                <w:b/>
              </w:rPr>
              <w:t>Р. т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34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49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  <w:r w:rsidRPr="00982295">
              <w:rPr>
                <w:i/>
              </w:rPr>
              <w:t>Подготовка к контролю знаний по модулю 5</w:t>
            </w:r>
          </w:p>
        </w:tc>
        <w:tc>
          <w:tcPr>
            <w:tcW w:w="1023" w:type="pct"/>
          </w:tcPr>
          <w:p w:rsidR="00514FB7" w:rsidRPr="00982295" w:rsidRDefault="006510D6" w:rsidP="000F06A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3E4B99">
              <w:t>повтор</w:t>
            </w:r>
            <w:proofErr w:type="gramStart"/>
            <w:r w:rsidR="003E4B99">
              <w:t>.</w:t>
            </w:r>
            <w:proofErr w:type="gramEnd"/>
            <w:r w:rsidR="003E4B99">
              <w:t xml:space="preserve"> </w:t>
            </w:r>
            <w:proofErr w:type="gramStart"/>
            <w:r w:rsidR="003E4B99">
              <w:t>м</w:t>
            </w:r>
            <w:proofErr w:type="gramEnd"/>
            <w:r w:rsidR="003E4B99">
              <w:t>атер.</w:t>
            </w:r>
            <w:r w:rsidR="00514FB7" w:rsidRPr="00982295">
              <w:t xml:space="preserve"> модуля 5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50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2600" w:type="pct"/>
          </w:tcPr>
          <w:p w:rsidR="00514FB7" w:rsidRPr="00982295" w:rsidRDefault="00514FB7" w:rsidP="00587DB8">
            <w:r w:rsidRPr="00982295">
              <w:rPr>
                <w:b/>
                <w:i/>
              </w:rPr>
              <w:t>Контроль усвоения материала модуля 5</w:t>
            </w:r>
            <w:r w:rsidRPr="00982295"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51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2600" w:type="pct"/>
          </w:tcPr>
          <w:p w:rsidR="00514FB7" w:rsidRPr="00982295" w:rsidRDefault="00514FB7" w:rsidP="006510D6">
            <w:r w:rsidRPr="00982295">
              <w:rPr>
                <w:i/>
              </w:rPr>
              <w:t>Домашнее чтение.</w:t>
            </w:r>
            <w:r w:rsidRPr="00982295">
              <w:t xml:space="preserve">   «Алиса в стране чудес» Эпизод 5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  <w:r w:rsidR="00153B18">
              <w:t>Чтение текста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4619D5" w:rsidRPr="00132897" w:rsidTr="004619D5">
        <w:tc>
          <w:tcPr>
            <w:tcW w:w="5000" w:type="pct"/>
            <w:gridSpan w:val="6"/>
          </w:tcPr>
          <w:p w:rsidR="004619D5" w:rsidRPr="00F17A35" w:rsidRDefault="004619D5" w:rsidP="004619D5">
            <w:pPr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F17A35">
              <w:rPr>
                <w:b/>
                <w:lang w:val="en-US"/>
              </w:rPr>
              <w:t>MODULE 6. LEISURE ACTIVITIES</w:t>
            </w:r>
            <w:r w:rsidR="00985310" w:rsidRPr="00F17A35">
              <w:rPr>
                <w:b/>
                <w:lang w:val="en-US"/>
              </w:rPr>
              <w:t xml:space="preserve">             </w:t>
            </w:r>
            <w:r w:rsidRPr="00F17A35">
              <w:rPr>
                <w:b/>
              </w:rPr>
              <w:t>МОДУЛЬ</w:t>
            </w:r>
            <w:r w:rsidRPr="00F17A35">
              <w:rPr>
                <w:b/>
                <w:lang w:val="en-US"/>
              </w:rPr>
              <w:t xml:space="preserve"> 6. </w:t>
            </w:r>
            <w:r w:rsidRPr="00F17A35">
              <w:rPr>
                <w:b/>
              </w:rPr>
              <w:t>На</w:t>
            </w:r>
            <w:r w:rsidRPr="00F17A35">
              <w:rPr>
                <w:b/>
                <w:lang w:val="en-US"/>
              </w:rPr>
              <w:t xml:space="preserve"> </w:t>
            </w:r>
            <w:r w:rsidRPr="00F17A35">
              <w:rPr>
                <w:b/>
              </w:rPr>
              <w:t>досуге</w:t>
            </w:r>
            <w:r w:rsidRPr="00F17A35">
              <w:rPr>
                <w:b/>
                <w:lang w:val="en-US"/>
              </w:rPr>
              <w:t xml:space="preserve">    10 </w:t>
            </w:r>
            <w:r w:rsidRPr="00F17A35">
              <w:rPr>
                <w:b/>
              </w:rPr>
              <w:t>часов</w:t>
            </w: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52</w:t>
            </w:r>
          </w:p>
        </w:tc>
        <w:tc>
          <w:tcPr>
            <w:tcW w:w="371" w:type="pct"/>
          </w:tcPr>
          <w:p w:rsidR="00514FB7" w:rsidRPr="006B53B2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2600" w:type="pct"/>
          </w:tcPr>
          <w:p w:rsidR="00514FB7" w:rsidRPr="00982295" w:rsidRDefault="00514FB7" w:rsidP="006510D6">
            <w:pPr>
              <w:autoSpaceDE w:val="0"/>
              <w:autoSpaceDN w:val="0"/>
              <w:adjustRightInd w:val="0"/>
            </w:pPr>
            <w:r w:rsidRPr="00982295">
              <w:t>Свободное время</w:t>
            </w:r>
            <w:r w:rsidR="000D2B70">
              <w:t xml:space="preserve">. Способы словообразования. Сложноподчиненные предложения с </w:t>
            </w:r>
            <w:r w:rsidR="006A46C2">
              <w:rPr>
                <w:lang w:val="en-US"/>
              </w:rPr>
              <w:t>because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6510D6" w:rsidP="006D1FE1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57 упр. 8 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53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2600" w:type="pct"/>
          </w:tcPr>
          <w:p w:rsidR="00514FB7" w:rsidRPr="00982295" w:rsidRDefault="00514FB7" w:rsidP="006510D6">
            <w:pPr>
              <w:autoSpaceDE w:val="0"/>
              <w:autoSpaceDN w:val="0"/>
              <w:adjustRightInd w:val="0"/>
            </w:pPr>
            <w:r w:rsidRPr="00982295">
              <w:t>Игра!</w:t>
            </w:r>
            <w:r>
              <w:t xml:space="preserve"> </w:t>
            </w:r>
            <w:r w:rsidR="006A46C2">
              <w:t xml:space="preserve"> Настоящее простое время в сравнении с настоящим продолженным временем</w:t>
            </w:r>
          </w:p>
        </w:tc>
        <w:tc>
          <w:tcPr>
            <w:tcW w:w="1023" w:type="pct"/>
          </w:tcPr>
          <w:p w:rsidR="00514FB7" w:rsidRPr="00982295" w:rsidRDefault="006510D6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59 упр. 10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54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2600" w:type="pct"/>
          </w:tcPr>
          <w:p w:rsidR="00514FB7" w:rsidRPr="00982295" w:rsidRDefault="00514FB7" w:rsidP="006A46C2">
            <w:pPr>
              <w:autoSpaceDE w:val="0"/>
              <w:autoSpaceDN w:val="0"/>
              <w:adjustRightInd w:val="0"/>
            </w:pPr>
            <w:r w:rsidRPr="00982295">
              <w:t>Скоротаем время!</w:t>
            </w:r>
            <w:r>
              <w:t xml:space="preserve"> </w:t>
            </w:r>
            <w:r w:rsidR="006A46C2">
              <w:t>Изучающее чтение – настольная игра</w:t>
            </w:r>
          </w:p>
        </w:tc>
        <w:tc>
          <w:tcPr>
            <w:tcW w:w="1023" w:type="pct"/>
          </w:tcPr>
          <w:p w:rsidR="00514FB7" w:rsidRPr="00982295" w:rsidRDefault="001F3870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60 упр. 3 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55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2600" w:type="pct"/>
          </w:tcPr>
          <w:p w:rsidR="00514FB7" w:rsidRPr="00982295" w:rsidRDefault="00514FB7" w:rsidP="001F3870">
            <w:pPr>
              <w:autoSpaceDE w:val="0"/>
              <w:autoSpaceDN w:val="0"/>
              <w:adjustRightInd w:val="0"/>
            </w:pPr>
            <w:r w:rsidRPr="00982295">
              <w:t>Настольные игры</w:t>
            </w:r>
            <w:r w:rsidR="006A46C2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6D1FE1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61 упр. 5 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B12EB3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56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2600" w:type="pct"/>
          </w:tcPr>
          <w:p w:rsidR="00514FB7" w:rsidRPr="002166C0" w:rsidRDefault="00514FB7" w:rsidP="001F3870">
            <w:pPr>
              <w:autoSpaceDE w:val="0"/>
              <w:autoSpaceDN w:val="0"/>
              <w:adjustRightInd w:val="0"/>
            </w:pPr>
            <w:r w:rsidRPr="00982295">
              <w:t>Свободное время</w:t>
            </w:r>
            <w:r w:rsidR="006A46C2">
              <w:t>. Изучающее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6A46C2" w:rsidRDefault="001F3870" w:rsidP="000F06A4">
            <w:r>
              <w:rPr>
                <w:b/>
              </w:rPr>
              <w:t>У</w:t>
            </w:r>
            <w:r w:rsidR="00514FB7" w:rsidRPr="006A46C2">
              <w:rPr>
                <w:b/>
              </w:rPr>
              <w:t>:</w:t>
            </w:r>
            <w:r w:rsidR="00514FB7" w:rsidRPr="006A46C2">
              <w:t xml:space="preserve"> </w:t>
            </w:r>
            <w:r w:rsidR="00514FB7" w:rsidRPr="00982295">
              <w:rPr>
                <w:lang w:val="en-US"/>
              </w:rPr>
              <w:t>SP</w:t>
            </w:r>
            <w:r w:rsidR="00514FB7" w:rsidRPr="006A46C2">
              <w:t xml:space="preserve"> </w:t>
            </w:r>
            <w:r w:rsidR="00514FB7" w:rsidRPr="00982295">
              <w:rPr>
                <w:lang w:val="en-US"/>
              </w:rPr>
              <w:t>on</w:t>
            </w:r>
            <w:r w:rsidR="00514FB7" w:rsidRPr="006A46C2">
              <w:t xml:space="preserve"> </w:t>
            </w:r>
            <w:r w:rsidR="00514FB7" w:rsidRPr="00982295">
              <w:rPr>
                <w:lang w:val="en-US"/>
              </w:rPr>
              <w:t>R</w:t>
            </w:r>
            <w:r w:rsidR="00514FB7" w:rsidRPr="006A46C2">
              <w:t xml:space="preserve">, </w:t>
            </w:r>
            <w:r w:rsidR="00514FB7" w:rsidRPr="00982295">
              <w:t>с</w:t>
            </w:r>
            <w:r w:rsidR="00514FB7" w:rsidRPr="006A46C2">
              <w:t xml:space="preserve">. 8  </w:t>
            </w:r>
          </w:p>
        </w:tc>
        <w:tc>
          <w:tcPr>
            <w:tcW w:w="334" w:type="pct"/>
          </w:tcPr>
          <w:p w:rsidR="00514FB7" w:rsidRPr="006A46C2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6A46C2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57</w:t>
            </w:r>
          </w:p>
        </w:tc>
        <w:tc>
          <w:tcPr>
            <w:tcW w:w="371" w:type="pct"/>
          </w:tcPr>
          <w:p w:rsidR="00514FB7" w:rsidRPr="006B53B2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2600" w:type="pct"/>
          </w:tcPr>
          <w:p w:rsidR="00514FB7" w:rsidRPr="00982295" w:rsidRDefault="00514FB7" w:rsidP="006A46C2">
            <w:pPr>
              <w:autoSpaceDE w:val="0"/>
              <w:autoSpaceDN w:val="0"/>
              <w:adjustRightInd w:val="0"/>
            </w:pPr>
            <w:r w:rsidRPr="00982295">
              <w:t>Покупка подарк</w:t>
            </w:r>
            <w:r w:rsidR="006A46C2">
              <w:t>а. Ознакомительное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6D1FE1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62 упр. 4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58</w:t>
            </w:r>
          </w:p>
        </w:tc>
        <w:tc>
          <w:tcPr>
            <w:tcW w:w="371" w:type="pct"/>
          </w:tcPr>
          <w:p w:rsidR="00514FB7" w:rsidRPr="006B53B2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2600" w:type="pct"/>
          </w:tcPr>
          <w:p w:rsidR="00514FB7" w:rsidRPr="006A46C2" w:rsidRDefault="00514FB7" w:rsidP="001F3870">
            <w:pPr>
              <w:autoSpaceDE w:val="0"/>
              <w:autoSpaceDN w:val="0"/>
              <w:adjustRightInd w:val="0"/>
            </w:pPr>
            <w:r w:rsidRPr="00982295">
              <w:t>Кукольный театр</w:t>
            </w:r>
            <w:r w:rsidR="006A46C2">
              <w:t>. Ознакомительное и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6D1FE1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63 упр. 4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59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  <w:r w:rsidRPr="00982295">
              <w:rPr>
                <w:i/>
              </w:rPr>
              <w:t>Подготовка к контролю знаний по модулю 6</w:t>
            </w:r>
          </w:p>
        </w:tc>
        <w:tc>
          <w:tcPr>
            <w:tcW w:w="1023" w:type="pct"/>
          </w:tcPr>
          <w:p w:rsidR="00514FB7" w:rsidRPr="00982295" w:rsidRDefault="001F3870" w:rsidP="000F06A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3E4B99">
              <w:t>повтор</w:t>
            </w:r>
            <w:proofErr w:type="gramStart"/>
            <w:r w:rsidR="003E4B99">
              <w:t>.</w:t>
            </w:r>
            <w:proofErr w:type="gramEnd"/>
            <w:r w:rsidR="003E4B99">
              <w:t xml:space="preserve"> </w:t>
            </w:r>
            <w:proofErr w:type="gramStart"/>
            <w:r w:rsidR="003E4B99">
              <w:t>м</w:t>
            </w:r>
            <w:proofErr w:type="gramEnd"/>
            <w:r w:rsidR="003E4B99">
              <w:t>атер.</w:t>
            </w:r>
            <w:r w:rsidR="00514FB7" w:rsidRPr="00982295">
              <w:t xml:space="preserve"> модуля 6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60</w:t>
            </w:r>
          </w:p>
        </w:tc>
        <w:tc>
          <w:tcPr>
            <w:tcW w:w="371" w:type="pct"/>
          </w:tcPr>
          <w:p w:rsidR="00514FB7" w:rsidRPr="006B53B2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2600" w:type="pct"/>
          </w:tcPr>
          <w:p w:rsidR="00514FB7" w:rsidRPr="00982295" w:rsidRDefault="00514FB7" w:rsidP="006D1FE1">
            <w:r w:rsidRPr="00982295">
              <w:rPr>
                <w:b/>
                <w:i/>
              </w:rPr>
              <w:t xml:space="preserve">Контроль усвоения материала модуля 6 </w:t>
            </w:r>
            <w:r>
              <w:t xml:space="preserve"> </w:t>
            </w:r>
            <w:r w:rsidRPr="00982295"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61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2600" w:type="pct"/>
          </w:tcPr>
          <w:p w:rsidR="00514FB7" w:rsidRPr="00982295" w:rsidRDefault="00514FB7" w:rsidP="001F3870">
            <w:r w:rsidRPr="00982295">
              <w:rPr>
                <w:i/>
              </w:rPr>
              <w:t>Домашнее чтение.</w:t>
            </w:r>
            <w:r w:rsidRPr="00982295">
              <w:t xml:space="preserve">   «Алиса в стране чудес» Эпизод 6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  <w:r w:rsidR="00153B18">
              <w:t>Чтение текста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4619D5" w:rsidRPr="00F17A35" w:rsidTr="004619D5">
        <w:tc>
          <w:tcPr>
            <w:tcW w:w="5000" w:type="pct"/>
            <w:gridSpan w:val="6"/>
          </w:tcPr>
          <w:p w:rsidR="004619D5" w:rsidRPr="00F17A35" w:rsidRDefault="004619D5" w:rsidP="004619D5">
            <w:pPr>
              <w:autoSpaceDE w:val="0"/>
              <w:autoSpaceDN w:val="0"/>
              <w:adjustRightInd w:val="0"/>
              <w:jc w:val="center"/>
            </w:pPr>
            <w:r w:rsidRPr="00F17A35">
              <w:rPr>
                <w:b/>
                <w:lang w:val="en-US"/>
              </w:rPr>
              <w:t>MODULE</w:t>
            </w:r>
            <w:r w:rsidRPr="00F17A35">
              <w:rPr>
                <w:b/>
              </w:rPr>
              <w:t xml:space="preserve"> 7. </w:t>
            </w:r>
            <w:r w:rsidRPr="00F17A35">
              <w:rPr>
                <w:b/>
                <w:lang w:val="en-US"/>
              </w:rPr>
              <w:t>NOW</w:t>
            </w:r>
            <w:r w:rsidRPr="00F17A35">
              <w:rPr>
                <w:b/>
              </w:rPr>
              <w:t xml:space="preserve"> &amp; </w:t>
            </w:r>
            <w:r w:rsidRPr="00F17A35">
              <w:rPr>
                <w:b/>
                <w:lang w:val="en-US"/>
              </w:rPr>
              <w:t>THEN</w:t>
            </w:r>
            <w:r w:rsidR="00985310" w:rsidRPr="00F17A35">
              <w:rPr>
                <w:b/>
              </w:rPr>
              <w:t xml:space="preserve">       </w:t>
            </w:r>
            <w:r w:rsidRPr="00F17A35">
              <w:rPr>
                <w:b/>
              </w:rPr>
              <w:t>МОДУЛЬ 7. Вчера, сегодня, завтра    10 часов</w:t>
            </w: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62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2600" w:type="pct"/>
          </w:tcPr>
          <w:p w:rsidR="00514FB7" w:rsidRPr="00982295" w:rsidRDefault="00514FB7" w:rsidP="001F3870">
            <w:pPr>
              <w:autoSpaceDE w:val="0"/>
              <w:autoSpaceDN w:val="0"/>
              <w:adjustRightInd w:val="0"/>
            </w:pPr>
            <w:r w:rsidRPr="00982295">
              <w:t>В</w:t>
            </w:r>
            <w:r w:rsidRPr="006A46C2">
              <w:t xml:space="preserve"> </w:t>
            </w:r>
            <w:r w:rsidRPr="00982295">
              <w:t>прошлом</w:t>
            </w:r>
            <w:r w:rsidR="006A46C2">
              <w:t>. Простое прошедшее время (утвердительная форма)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67 упр. 10 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63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2600" w:type="pct"/>
          </w:tcPr>
          <w:p w:rsidR="00514FB7" w:rsidRPr="006A46C2" w:rsidRDefault="00514FB7" w:rsidP="006A46C2">
            <w:pPr>
              <w:autoSpaceDE w:val="0"/>
              <w:autoSpaceDN w:val="0"/>
              <w:adjustRightInd w:val="0"/>
            </w:pPr>
            <w:r w:rsidRPr="00982295">
              <w:t>Дух</w:t>
            </w:r>
            <w:r w:rsidRPr="006A46C2">
              <w:t xml:space="preserve"> </w:t>
            </w:r>
            <w:proofErr w:type="spellStart"/>
            <w:r w:rsidRPr="00982295">
              <w:t>Хеллоуина</w:t>
            </w:r>
            <w:proofErr w:type="spellEnd"/>
            <w:r w:rsidR="006A46C2">
              <w:t xml:space="preserve">. Простое прошедшее время (отрицательная и вопросительная формы) 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69 упр. 8 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64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2600" w:type="pct"/>
          </w:tcPr>
          <w:p w:rsidR="00514FB7" w:rsidRPr="00982295" w:rsidRDefault="00514FB7" w:rsidP="001F3870">
            <w:pPr>
              <w:autoSpaceDE w:val="0"/>
              <w:autoSpaceDN w:val="0"/>
              <w:adjustRightInd w:val="0"/>
            </w:pPr>
            <w:r w:rsidRPr="00982295">
              <w:t>Они были первыми</w:t>
            </w:r>
            <w:r w:rsidR="006A46C2">
              <w:t>. Биографический текст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70 упр. 6 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lastRenderedPageBreak/>
              <w:t>65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2600" w:type="pct"/>
          </w:tcPr>
          <w:p w:rsidR="00514FB7" w:rsidRPr="00982295" w:rsidRDefault="00514FB7" w:rsidP="001F3870">
            <w:pPr>
              <w:autoSpaceDE w:val="0"/>
              <w:autoSpaceDN w:val="0"/>
              <w:adjustRightInd w:val="0"/>
            </w:pPr>
            <w:r w:rsidRPr="00982295">
              <w:t>Стальной человек</w:t>
            </w:r>
            <w:r w:rsidR="006A46C2">
              <w:t>. Ознакомительное и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71 упр. 5  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66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2600" w:type="pct"/>
          </w:tcPr>
          <w:p w:rsidR="00514FB7" w:rsidRPr="006A46C2" w:rsidRDefault="00514FB7" w:rsidP="000F06A4">
            <w:pPr>
              <w:autoSpaceDE w:val="0"/>
              <w:autoSpaceDN w:val="0"/>
              <w:adjustRightInd w:val="0"/>
            </w:pPr>
            <w:r w:rsidRPr="00982295">
              <w:t>Слава</w:t>
            </w:r>
            <w:r w:rsidR="006A46C2">
              <w:t>. Изучающее чтение – статья о А.С. Пушкине</w:t>
            </w:r>
          </w:p>
          <w:p w:rsidR="00514FB7" w:rsidRPr="002166C0" w:rsidRDefault="00514FB7" w:rsidP="000F06A4"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6D1FE1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</w:t>
            </w:r>
            <w:r w:rsidR="00514FB7" w:rsidRPr="00982295">
              <w:rPr>
                <w:lang w:val="en-US"/>
              </w:rPr>
              <w:t>SP</w:t>
            </w:r>
            <w:r w:rsidR="00514FB7" w:rsidRPr="00982295">
              <w:t xml:space="preserve"> </w:t>
            </w:r>
            <w:r w:rsidR="00514FB7" w:rsidRPr="00982295">
              <w:rPr>
                <w:lang w:val="en-US"/>
              </w:rPr>
              <w:t>on</w:t>
            </w:r>
            <w:r w:rsidR="00514FB7" w:rsidRPr="00982295">
              <w:t xml:space="preserve"> </w:t>
            </w:r>
            <w:r w:rsidR="00514FB7" w:rsidRPr="00982295">
              <w:rPr>
                <w:lang w:val="en-US"/>
              </w:rPr>
              <w:t>R</w:t>
            </w:r>
            <w:r w:rsidR="00514FB7" w:rsidRPr="00982295">
              <w:t>, с. 9 – написание стихотворения.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67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2600" w:type="pct"/>
          </w:tcPr>
          <w:p w:rsidR="00514FB7" w:rsidRPr="006A46C2" w:rsidRDefault="00514FB7" w:rsidP="001F3870">
            <w:pPr>
              <w:autoSpaceDE w:val="0"/>
              <w:autoSpaceDN w:val="0"/>
              <w:adjustRightInd w:val="0"/>
            </w:pPr>
            <w:r w:rsidRPr="00982295">
              <w:t>В</w:t>
            </w:r>
            <w:r w:rsidRPr="006A46C2">
              <w:t xml:space="preserve"> </w:t>
            </w:r>
            <w:r w:rsidRPr="00982295">
              <w:t>бюро</w:t>
            </w:r>
            <w:r w:rsidRPr="006A46C2">
              <w:t xml:space="preserve"> </w:t>
            </w:r>
            <w:r w:rsidRPr="00982295">
              <w:t>находок</w:t>
            </w:r>
            <w:r w:rsidR="006A46C2">
              <w:t>. Изучающее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6D1FE1">
            <w:pPr>
              <w:autoSpaceDE w:val="0"/>
              <w:autoSpaceDN w:val="0"/>
              <w:adjustRightInd w:val="0"/>
            </w:pPr>
            <w:r>
              <w:rPr>
                <w:b/>
              </w:rPr>
              <w:t>Р. т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45-46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68</w:t>
            </w:r>
          </w:p>
        </w:tc>
        <w:tc>
          <w:tcPr>
            <w:tcW w:w="371" w:type="pct"/>
          </w:tcPr>
          <w:p w:rsidR="00514FB7" w:rsidRPr="006B53B2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2600" w:type="pct"/>
          </w:tcPr>
          <w:p w:rsidR="00514FB7" w:rsidRPr="00982295" w:rsidRDefault="00514FB7" w:rsidP="001F3870">
            <w:pPr>
              <w:autoSpaceDE w:val="0"/>
              <w:autoSpaceDN w:val="0"/>
              <w:adjustRightInd w:val="0"/>
            </w:pPr>
            <w:r w:rsidRPr="00982295">
              <w:t>Играя</w:t>
            </w:r>
            <w:r w:rsidRPr="001F3870">
              <w:t xml:space="preserve"> </w:t>
            </w:r>
            <w:r w:rsidRPr="00982295">
              <w:t>в прошлое</w:t>
            </w:r>
            <w:r w:rsidR="006A46C2">
              <w:t>. Ознакомительное,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0F06A4">
            <w:pPr>
              <w:autoSpaceDE w:val="0"/>
              <w:autoSpaceDN w:val="0"/>
              <w:adjustRightInd w:val="0"/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73 упр. 5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69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  <w:r w:rsidRPr="00982295">
              <w:rPr>
                <w:i/>
              </w:rPr>
              <w:t>Подготовка к контролю знаний по модулю 7</w:t>
            </w:r>
          </w:p>
        </w:tc>
        <w:tc>
          <w:tcPr>
            <w:tcW w:w="1023" w:type="pct"/>
          </w:tcPr>
          <w:p w:rsidR="00514FB7" w:rsidRPr="00982295" w:rsidRDefault="001F3870" w:rsidP="000F06A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3E4B99">
              <w:t>повтор</w:t>
            </w:r>
            <w:proofErr w:type="gramStart"/>
            <w:r w:rsidR="003E4B99">
              <w:t>.</w:t>
            </w:r>
            <w:proofErr w:type="gramEnd"/>
            <w:r w:rsidR="003E4B99">
              <w:t xml:space="preserve"> </w:t>
            </w:r>
            <w:proofErr w:type="gramStart"/>
            <w:r w:rsidR="003E4B99">
              <w:t>м</w:t>
            </w:r>
            <w:proofErr w:type="gramEnd"/>
            <w:r w:rsidR="003E4B99">
              <w:t>атер.</w:t>
            </w:r>
            <w:r w:rsidR="00514FB7" w:rsidRPr="00982295">
              <w:t xml:space="preserve"> модуля 7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70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2600" w:type="pct"/>
          </w:tcPr>
          <w:p w:rsidR="00514FB7" w:rsidRPr="00982295" w:rsidRDefault="00514FB7" w:rsidP="006D1FE1">
            <w:r w:rsidRPr="00982295">
              <w:rPr>
                <w:b/>
                <w:i/>
              </w:rPr>
              <w:t xml:space="preserve">Контроль усвоения материала модуля 7 </w:t>
            </w:r>
            <w:r w:rsidRPr="00982295"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71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2600" w:type="pct"/>
          </w:tcPr>
          <w:p w:rsidR="00514FB7" w:rsidRPr="00982295" w:rsidRDefault="00514FB7" w:rsidP="001F3870">
            <w:r w:rsidRPr="00982295">
              <w:rPr>
                <w:i/>
              </w:rPr>
              <w:t>Домашнее чтение.</w:t>
            </w:r>
            <w:r w:rsidRPr="00982295">
              <w:t xml:space="preserve">   «Алиса в стране чудес» Эпизод 7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  <w:r w:rsidR="00153B18">
              <w:t>Чтение текста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4619D5" w:rsidRPr="00097370" w:rsidTr="004619D5">
        <w:tc>
          <w:tcPr>
            <w:tcW w:w="5000" w:type="pct"/>
            <w:gridSpan w:val="6"/>
          </w:tcPr>
          <w:p w:rsidR="00985310" w:rsidRPr="00097370" w:rsidRDefault="004619D5" w:rsidP="004619D5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370">
              <w:rPr>
                <w:b/>
                <w:lang w:val="en-US"/>
              </w:rPr>
              <w:t>MODULE</w:t>
            </w:r>
            <w:r w:rsidRPr="00097370">
              <w:rPr>
                <w:b/>
              </w:rPr>
              <w:t xml:space="preserve"> 8. </w:t>
            </w:r>
            <w:r w:rsidRPr="00097370">
              <w:rPr>
                <w:b/>
                <w:lang w:val="en-US"/>
              </w:rPr>
              <w:t>RULES</w:t>
            </w:r>
            <w:r w:rsidRPr="00097370">
              <w:rPr>
                <w:b/>
              </w:rPr>
              <w:t xml:space="preserve"> &amp; </w:t>
            </w:r>
            <w:r w:rsidRPr="00097370">
              <w:rPr>
                <w:b/>
                <w:lang w:val="en-US"/>
              </w:rPr>
              <w:t>REGULATIONS</w:t>
            </w:r>
            <w:r w:rsidR="00985310" w:rsidRPr="00097370">
              <w:rPr>
                <w:b/>
              </w:rPr>
              <w:t xml:space="preserve">         </w:t>
            </w:r>
          </w:p>
          <w:p w:rsidR="004619D5" w:rsidRPr="00097370" w:rsidRDefault="004619D5" w:rsidP="004619D5">
            <w:pPr>
              <w:autoSpaceDE w:val="0"/>
              <w:autoSpaceDN w:val="0"/>
              <w:adjustRightInd w:val="0"/>
              <w:jc w:val="center"/>
            </w:pPr>
            <w:r w:rsidRPr="00097370">
              <w:rPr>
                <w:b/>
              </w:rPr>
              <w:t>МОДУЛЬ 8. Правила и инструкции    10 часов</w:t>
            </w: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72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2600" w:type="pct"/>
          </w:tcPr>
          <w:p w:rsidR="00514FB7" w:rsidRPr="00097370" w:rsidRDefault="00514FB7" w:rsidP="001F3870">
            <w:pPr>
              <w:autoSpaceDE w:val="0"/>
              <w:autoSpaceDN w:val="0"/>
              <w:adjustRightInd w:val="0"/>
            </w:pPr>
            <w:r w:rsidRPr="00982295">
              <w:t>Таковы правила</w:t>
            </w:r>
            <w:r w:rsidR="00097370">
              <w:t xml:space="preserve">. </w:t>
            </w:r>
            <w:r>
              <w:t xml:space="preserve"> </w:t>
            </w:r>
            <w:r w:rsidR="00097370">
              <w:t xml:space="preserve">Модальные глаголы </w:t>
            </w:r>
            <w:r w:rsidR="00097370">
              <w:rPr>
                <w:lang w:val="en-US"/>
              </w:rPr>
              <w:t>must</w:t>
            </w:r>
            <w:r w:rsidR="00097370" w:rsidRPr="00097370">
              <w:t xml:space="preserve"> – </w:t>
            </w:r>
            <w:r w:rsidR="00097370">
              <w:rPr>
                <w:lang w:val="en-US"/>
              </w:rPr>
              <w:t>must</w:t>
            </w:r>
            <w:r w:rsidR="00097370" w:rsidRPr="00097370">
              <w:t>’</w:t>
            </w:r>
            <w:r w:rsidR="00097370">
              <w:rPr>
                <w:lang w:val="en-US"/>
              </w:rPr>
              <w:t>t</w:t>
            </w:r>
            <w:r w:rsidR="00097370" w:rsidRPr="00097370">
              <w:t xml:space="preserve"> – </w:t>
            </w:r>
            <w:r w:rsidR="00097370">
              <w:rPr>
                <w:lang w:val="en-US"/>
              </w:rPr>
              <w:t>can</w:t>
            </w:r>
            <w:r w:rsidR="00097370" w:rsidRPr="00097370">
              <w:t>’</w:t>
            </w:r>
            <w:r w:rsidR="00097370">
              <w:rPr>
                <w:lang w:val="en-US"/>
              </w:rPr>
              <w:t>t</w:t>
            </w:r>
          </w:p>
        </w:tc>
        <w:tc>
          <w:tcPr>
            <w:tcW w:w="1023" w:type="pct"/>
          </w:tcPr>
          <w:p w:rsidR="00514FB7" w:rsidRPr="00982295" w:rsidRDefault="001F3870" w:rsidP="002166C0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77 упр. 7 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73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2600" w:type="pct"/>
          </w:tcPr>
          <w:p w:rsidR="00514FB7" w:rsidRPr="00097370" w:rsidRDefault="00514FB7" w:rsidP="001F3870">
            <w:pPr>
              <w:autoSpaceDE w:val="0"/>
              <w:autoSpaceDN w:val="0"/>
              <w:adjustRightInd w:val="0"/>
            </w:pPr>
            <w:r w:rsidRPr="00982295">
              <w:t>А</w:t>
            </w:r>
            <w:r w:rsidRPr="00097370">
              <w:t xml:space="preserve"> </w:t>
            </w:r>
            <w:r w:rsidRPr="00982295">
              <w:t>давай</w:t>
            </w:r>
            <w:r w:rsidRPr="00097370">
              <w:t>…?</w:t>
            </w:r>
            <w:r>
              <w:t xml:space="preserve"> </w:t>
            </w:r>
            <w:r w:rsidR="00097370">
              <w:t xml:space="preserve"> Степени сравнения прилагательных</w:t>
            </w:r>
          </w:p>
        </w:tc>
        <w:tc>
          <w:tcPr>
            <w:tcW w:w="1023" w:type="pct"/>
          </w:tcPr>
          <w:p w:rsidR="00514FB7" w:rsidRPr="00982295" w:rsidRDefault="001F3870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79 упр. 8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74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2600" w:type="pct"/>
          </w:tcPr>
          <w:p w:rsidR="00514FB7" w:rsidRPr="00982295" w:rsidRDefault="00097370" w:rsidP="001F3870">
            <w:pPr>
              <w:autoSpaceDE w:val="0"/>
              <w:autoSpaceDN w:val="0"/>
              <w:adjustRightInd w:val="0"/>
            </w:pPr>
            <w:r>
              <w:t>Домашние правила.  Модальное значение</w:t>
            </w:r>
            <w:r w:rsidR="00514FB7"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0F06A4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80 упр. 7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75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2600" w:type="pct"/>
          </w:tcPr>
          <w:p w:rsidR="00514FB7" w:rsidRPr="00982295" w:rsidRDefault="00514FB7" w:rsidP="001F3870">
            <w:pPr>
              <w:autoSpaceDE w:val="0"/>
              <w:autoSpaceDN w:val="0"/>
              <w:adjustRightInd w:val="0"/>
            </w:pPr>
            <w:r w:rsidRPr="00982295">
              <w:t>Вершины мира</w:t>
            </w:r>
            <w:r w:rsidR="00097370">
              <w:t>. Ознакомительное, 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2166C0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81 упр. 5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76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  <w:r w:rsidRPr="00982295">
              <w:t>Московский зоопарк</w:t>
            </w:r>
            <w:r w:rsidR="00097370">
              <w:t>. Изучающее чтение</w:t>
            </w:r>
          </w:p>
          <w:p w:rsidR="00514FB7" w:rsidRPr="002166C0" w:rsidRDefault="00514FB7" w:rsidP="000F06A4">
            <w:pPr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1F3870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rPr>
                <w:lang w:val="en-US"/>
              </w:rPr>
              <w:t>SP</w:t>
            </w:r>
            <w:r w:rsidR="00514FB7" w:rsidRPr="00982295">
              <w:t xml:space="preserve"> </w:t>
            </w:r>
            <w:r w:rsidR="00514FB7" w:rsidRPr="00982295">
              <w:rPr>
                <w:lang w:val="en-US"/>
              </w:rPr>
              <w:t>on</w:t>
            </w:r>
            <w:r w:rsidR="00514FB7" w:rsidRPr="00982295">
              <w:t xml:space="preserve"> </w:t>
            </w:r>
            <w:r w:rsidR="00514FB7" w:rsidRPr="00982295">
              <w:rPr>
                <w:lang w:val="en-US"/>
              </w:rPr>
              <w:t>R</w:t>
            </w:r>
            <w:r w:rsidR="00514FB7" w:rsidRPr="00982295">
              <w:t xml:space="preserve">, с. 10 </w:t>
            </w:r>
            <w:r w:rsidR="00514FB7" w:rsidRPr="00097370">
              <w:rPr>
                <w:sz w:val="20"/>
                <w:szCs w:val="20"/>
              </w:rPr>
              <w:t>– написание письма с описанием  животного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77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2600" w:type="pct"/>
          </w:tcPr>
          <w:p w:rsidR="00514FB7" w:rsidRPr="00982295" w:rsidRDefault="00514FB7" w:rsidP="001F3870">
            <w:pPr>
              <w:autoSpaceDE w:val="0"/>
              <w:autoSpaceDN w:val="0"/>
              <w:adjustRightInd w:val="0"/>
            </w:pPr>
            <w:r w:rsidRPr="00982295">
              <w:t>Заказ театральных билетов</w:t>
            </w:r>
            <w:r w:rsidR="00097370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1F3870" w:rsidP="00A67F35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82 упр. 3  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78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2600" w:type="pct"/>
          </w:tcPr>
          <w:p w:rsidR="00514FB7" w:rsidRPr="00982295" w:rsidRDefault="00514FB7" w:rsidP="00A67F35">
            <w:pPr>
              <w:autoSpaceDE w:val="0"/>
              <w:autoSpaceDN w:val="0"/>
              <w:adjustRightInd w:val="0"/>
            </w:pPr>
            <w:r w:rsidRPr="00982295">
              <w:t>Чисто ли в твоем микрорайоне?</w:t>
            </w:r>
            <w:r>
              <w:t xml:space="preserve"> </w:t>
            </w:r>
            <w:r w:rsidR="00097370">
              <w:t xml:space="preserve"> Изучающее чтение - анкета</w:t>
            </w:r>
          </w:p>
        </w:tc>
        <w:tc>
          <w:tcPr>
            <w:tcW w:w="1023" w:type="pct"/>
          </w:tcPr>
          <w:p w:rsidR="00514FB7" w:rsidRPr="00982295" w:rsidRDefault="001F3870" w:rsidP="00A67F35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514FB7" w:rsidRPr="00982295">
              <w:t>с. 83 упр. 4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79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  <w:r w:rsidRPr="00982295">
              <w:rPr>
                <w:i/>
              </w:rPr>
              <w:t>Подготовка к контролю знаний по модулю 8</w:t>
            </w:r>
          </w:p>
        </w:tc>
        <w:tc>
          <w:tcPr>
            <w:tcW w:w="1023" w:type="pct"/>
          </w:tcPr>
          <w:p w:rsidR="00514FB7" w:rsidRPr="00982295" w:rsidRDefault="001F3870" w:rsidP="000F06A4">
            <w:pPr>
              <w:rPr>
                <w:b/>
              </w:rPr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3E4B99">
              <w:t>повтор</w:t>
            </w:r>
            <w:proofErr w:type="gramStart"/>
            <w:r w:rsidR="003E4B99">
              <w:t>.</w:t>
            </w:r>
            <w:proofErr w:type="gramEnd"/>
            <w:r w:rsidR="003E4B99">
              <w:t xml:space="preserve"> </w:t>
            </w:r>
            <w:proofErr w:type="gramStart"/>
            <w:r w:rsidR="003E4B99">
              <w:t>м</w:t>
            </w:r>
            <w:proofErr w:type="gramEnd"/>
            <w:r w:rsidR="003E4B99">
              <w:t>атер.</w:t>
            </w:r>
            <w:r w:rsidR="00514FB7" w:rsidRPr="00982295">
              <w:t xml:space="preserve"> модуля 8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80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2600" w:type="pct"/>
          </w:tcPr>
          <w:p w:rsidR="00514FB7" w:rsidRPr="00982295" w:rsidRDefault="00514FB7" w:rsidP="00A67F35">
            <w:r w:rsidRPr="00982295">
              <w:rPr>
                <w:b/>
                <w:i/>
              </w:rPr>
              <w:t xml:space="preserve">Контроль усвоения материала модуля 8 </w:t>
            </w:r>
            <w:r w:rsidRPr="00982295"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81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2600" w:type="pct"/>
          </w:tcPr>
          <w:p w:rsidR="00514FB7" w:rsidRPr="00982295" w:rsidRDefault="00514FB7" w:rsidP="001F3870">
            <w:r w:rsidRPr="00982295">
              <w:rPr>
                <w:i/>
              </w:rPr>
              <w:t>Домашнее чтение.</w:t>
            </w:r>
            <w:r w:rsidRPr="00982295">
              <w:t xml:space="preserve">   «Алиса в стране чудес» Эпизод 8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  <w:r w:rsidR="00153B18">
              <w:t>Чтение текста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4619D5" w:rsidRPr="00097370" w:rsidTr="004619D5">
        <w:trPr>
          <w:trHeight w:val="222"/>
        </w:trPr>
        <w:tc>
          <w:tcPr>
            <w:tcW w:w="5000" w:type="pct"/>
            <w:gridSpan w:val="6"/>
          </w:tcPr>
          <w:p w:rsidR="00985310" w:rsidRPr="00097370" w:rsidRDefault="004619D5" w:rsidP="004619D5">
            <w:pPr>
              <w:jc w:val="center"/>
              <w:rPr>
                <w:b/>
              </w:rPr>
            </w:pPr>
            <w:r w:rsidRPr="00097370">
              <w:rPr>
                <w:b/>
                <w:lang w:val="en-US"/>
              </w:rPr>
              <w:t>MODULE</w:t>
            </w:r>
            <w:r w:rsidRPr="00097370">
              <w:rPr>
                <w:b/>
              </w:rPr>
              <w:t xml:space="preserve"> 9. </w:t>
            </w:r>
            <w:r w:rsidRPr="00097370">
              <w:rPr>
                <w:b/>
                <w:lang w:val="en-US"/>
              </w:rPr>
              <w:t>FOOD</w:t>
            </w:r>
            <w:r w:rsidRPr="00097370">
              <w:rPr>
                <w:b/>
              </w:rPr>
              <w:t xml:space="preserve"> &amp; </w:t>
            </w:r>
            <w:r w:rsidRPr="00097370">
              <w:rPr>
                <w:b/>
                <w:lang w:val="en-US"/>
              </w:rPr>
              <w:t>REFRESHMENTS</w:t>
            </w:r>
            <w:r w:rsidRPr="00097370">
              <w:rPr>
                <w:b/>
              </w:rPr>
              <w:t xml:space="preserve">     </w:t>
            </w:r>
          </w:p>
          <w:p w:rsidR="004619D5" w:rsidRPr="00097370" w:rsidRDefault="004619D5" w:rsidP="004619D5">
            <w:pPr>
              <w:jc w:val="center"/>
              <w:rPr>
                <w:b/>
              </w:rPr>
            </w:pPr>
            <w:r w:rsidRPr="00097370">
              <w:rPr>
                <w:b/>
              </w:rPr>
              <w:t xml:space="preserve"> МОДУЛЬ 9. Еда и прохладительные напитки    </w:t>
            </w:r>
            <w:r w:rsidR="00985310" w:rsidRPr="00097370">
              <w:rPr>
                <w:b/>
              </w:rPr>
              <w:t xml:space="preserve">     </w:t>
            </w:r>
            <w:r w:rsidRPr="00097370">
              <w:rPr>
                <w:b/>
              </w:rPr>
              <w:t xml:space="preserve"> 10 часов</w:t>
            </w:r>
          </w:p>
        </w:tc>
      </w:tr>
      <w:tr w:rsidR="00514FB7" w:rsidRPr="00982295" w:rsidTr="0073245D">
        <w:trPr>
          <w:trHeight w:val="274"/>
        </w:trPr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82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2600" w:type="pct"/>
          </w:tcPr>
          <w:p w:rsidR="00514FB7" w:rsidRPr="00982295" w:rsidRDefault="00514FB7" w:rsidP="001F3870">
            <w:pPr>
              <w:autoSpaceDE w:val="0"/>
              <w:autoSpaceDN w:val="0"/>
              <w:adjustRightInd w:val="0"/>
            </w:pPr>
            <w:r w:rsidRPr="00982295">
              <w:t>Еда</w:t>
            </w:r>
            <w:r w:rsidRPr="00097370">
              <w:t xml:space="preserve"> </w:t>
            </w:r>
            <w:r w:rsidRPr="00982295">
              <w:t>и</w:t>
            </w:r>
            <w:r w:rsidRPr="00097370">
              <w:t xml:space="preserve"> </w:t>
            </w:r>
            <w:r w:rsidRPr="00982295">
              <w:t>питье</w:t>
            </w:r>
            <w:r w:rsidR="00097370">
              <w:t>. Исчисляемые и неисчисляемые существительные</w:t>
            </w:r>
          </w:p>
        </w:tc>
        <w:tc>
          <w:tcPr>
            <w:tcW w:w="1023" w:type="pct"/>
          </w:tcPr>
          <w:p w:rsidR="00514FB7" w:rsidRPr="00982295" w:rsidRDefault="001F3870" w:rsidP="001F3870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87 упр. 9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83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2600" w:type="pct"/>
          </w:tcPr>
          <w:p w:rsidR="00514FB7" w:rsidRPr="00982295" w:rsidRDefault="00514FB7" w:rsidP="00BC6F62">
            <w:pPr>
              <w:autoSpaceDE w:val="0"/>
              <w:autoSpaceDN w:val="0"/>
              <w:adjustRightInd w:val="0"/>
            </w:pPr>
            <w:r w:rsidRPr="00982295">
              <w:t>Что</w:t>
            </w:r>
            <w:r w:rsidRPr="00097370">
              <w:t xml:space="preserve"> </w:t>
            </w:r>
            <w:r w:rsidRPr="00982295">
              <w:t>в</w:t>
            </w:r>
            <w:r w:rsidRPr="00097370">
              <w:t xml:space="preserve"> </w:t>
            </w:r>
            <w:r w:rsidRPr="00982295">
              <w:t>меню</w:t>
            </w:r>
            <w:r w:rsidRPr="00097370">
              <w:t>?</w:t>
            </w:r>
            <w:r>
              <w:t xml:space="preserve"> </w:t>
            </w:r>
            <w:r w:rsidR="00F17A35">
              <w:t>Настоящее простое время в сравнении с настоящим продолженным временем</w:t>
            </w:r>
          </w:p>
        </w:tc>
        <w:tc>
          <w:tcPr>
            <w:tcW w:w="1023" w:type="pct"/>
          </w:tcPr>
          <w:p w:rsidR="00514FB7" w:rsidRPr="00982295" w:rsidRDefault="00BC6F62" w:rsidP="00A67F35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89 упр. 11 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84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2600" w:type="pct"/>
          </w:tcPr>
          <w:p w:rsidR="00514FB7" w:rsidRPr="00982295" w:rsidRDefault="00514FB7" w:rsidP="00BC6F62">
            <w:pPr>
              <w:autoSpaceDE w:val="0"/>
              <w:autoSpaceDN w:val="0"/>
              <w:adjustRightInd w:val="0"/>
            </w:pPr>
            <w:r w:rsidRPr="00982295">
              <w:t>Давай готовить!</w:t>
            </w:r>
            <w:r>
              <w:t xml:space="preserve"> </w:t>
            </w:r>
            <w:r w:rsidR="00F17A35">
              <w:t xml:space="preserve"> Кулинарный рецепт</w:t>
            </w:r>
          </w:p>
        </w:tc>
        <w:tc>
          <w:tcPr>
            <w:tcW w:w="1023" w:type="pct"/>
          </w:tcPr>
          <w:p w:rsidR="00514FB7" w:rsidRPr="00982295" w:rsidRDefault="00BC6F62" w:rsidP="00A67F35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90 упр. 5 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85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2600" w:type="pct"/>
          </w:tcPr>
          <w:p w:rsidR="00514FB7" w:rsidRPr="00982295" w:rsidRDefault="00514FB7" w:rsidP="00A67F35">
            <w:pPr>
              <w:autoSpaceDE w:val="0"/>
              <w:autoSpaceDN w:val="0"/>
              <w:adjustRightInd w:val="0"/>
            </w:pPr>
            <w:r w:rsidRPr="00982295">
              <w:t>Кафе и закусочные в Великобритании</w:t>
            </w:r>
            <w:r w:rsidR="00F17A35">
              <w:t>. Ознакомительное, поисковое чтение</w:t>
            </w:r>
          </w:p>
        </w:tc>
        <w:tc>
          <w:tcPr>
            <w:tcW w:w="1023" w:type="pct"/>
          </w:tcPr>
          <w:p w:rsidR="00514FB7" w:rsidRPr="00982295" w:rsidRDefault="00BC6F62" w:rsidP="00A67F35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91 упр. 5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B12EB3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86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2600" w:type="pct"/>
          </w:tcPr>
          <w:p w:rsidR="00514FB7" w:rsidRPr="002166C0" w:rsidRDefault="00514FB7" w:rsidP="003E4B99">
            <w:pPr>
              <w:autoSpaceDE w:val="0"/>
              <w:autoSpaceDN w:val="0"/>
              <w:adjustRightInd w:val="0"/>
            </w:pPr>
            <w:r w:rsidRPr="00982295">
              <w:t>Грибы</w:t>
            </w:r>
            <w:r w:rsidR="00F17A35">
              <w:t>. Изучающее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F17A35" w:rsidRDefault="00BC6F62" w:rsidP="00A67F35">
            <w:r>
              <w:rPr>
                <w:b/>
              </w:rPr>
              <w:t>У</w:t>
            </w:r>
            <w:r w:rsidR="00514FB7" w:rsidRPr="00F17A35">
              <w:rPr>
                <w:b/>
              </w:rPr>
              <w:t xml:space="preserve">: </w:t>
            </w:r>
            <w:r w:rsidR="00514FB7" w:rsidRPr="00982295">
              <w:rPr>
                <w:lang w:val="en-US"/>
              </w:rPr>
              <w:t>SP</w:t>
            </w:r>
            <w:r w:rsidR="00514FB7" w:rsidRPr="00F17A35">
              <w:t xml:space="preserve"> </w:t>
            </w:r>
            <w:r w:rsidR="00514FB7" w:rsidRPr="00982295">
              <w:rPr>
                <w:lang w:val="en-US"/>
              </w:rPr>
              <w:t>on</w:t>
            </w:r>
            <w:r w:rsidR="00514FB7" w:rsidRPr="00F17A35">
              <w:t xml:space="preserve"> </w:t>
            </w:r>
            <w:r w:rsidR="00514FB7" w:rsidRPr="00982295">
              <w:rPr>
                <w:lang w:val="en-US"/>
              </w:rPr>
              <w:t>R</w:t>
            </w:r>
            <w:r w:rsidR="00514FB7" w:rsidRPr="00F17A35">
              <w:t xml:space="preserve">, </w:t>
            </w:r>
            <w:r w:rsidR="00514FB7" w:rsidRPr="00982295">
              <w:t>с</w:t>
            </w:r>
            <w:r w:rsidR="00514FB7" w:rsidRPr="00F17A35">
              <w:t>. 11.</w:t>
            </w:r>
            <w:r w:rsidR="00514FB7" w:rsidRPr="00F17A3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F17A3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F17A3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87</w:t>
            </w:r>
          </w:p>
        </w:tc>
        <w:tc>
          <w:tcPr>
            <w:tcW w:w="371" w:type="pct"/>
          </w:tcPr>
          <w:p w:rsidR="00514FB7" w:rsidRPr="006B53B2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2600" w:type="pct"/>
          </w:tcPr>
          <w:p w:rsidR="00514FB7" w:rsidRPr="00982295" w:rsidRDefault="00514FB7" w:rsidP="00BC6F62">
            <w:pPr>
              <w:autoSpaceDE w:val="0"/>
              <w:autoSpaceDN w:val="0"/>
              <w:adjustRightInd w:val="0"/>
            </w:pPr>
            <w:r w:rsidRPr="00982295">
              <w:t>Заказ столика в ресторане</w:t>
            </w:r>
            <w:r w:rsidR="00F17A35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BC6F62" w:rsidP="00A67F35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92 упр. 3 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88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2600" w:type="pct"/>
          </w:tcPr>
          <w:p w:rsidR="00514FB7" w:rsidRPr="00982295" w:rsidRDefault="00514FB7" w:rsidP="00BC6F62">
            <w:pPr>
              <w:autoSpaceDE w:val="0"/>
              <w:autoSpaceDN w:val="0"/>
              <w:adjustRightInd w:val="0"/>
            </w:pPr>
            <w:r w:rsidRPr="00982295">
              <w:t>Кулинария</w:t>
            </w:r>
            <w:r w:rsidR="00F17A35">
              <w:t>. Ознакомительное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BC6F62" w:rsidP="002166C0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93 упр. 4 </w:t>
            </w:r>
            <w:r w:rsidR="00514FB7" w:rsidRPr="0098229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89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  <w:r w:rsidRPr="00982295">
              <w:rPr>
                <w:i/>
              </w:rPr>
              <w:t>Подготовка к контролю знаний по модулю 9</w:t>
            </w:r>
          </w:p>
        </w:tc>
        <w:tc>
          <w:tcPr>
            <w:tcW w:w="1023" w:type="pct"/>
          </w:tcPr>
          <w:p w:rsidR="00514FB7" w:rsidRPr="00982295" w:rsidRDefault="00BC6F62" w:rsidP="000F06A4">
            <w:pPr>
              <w:rPr>
                <w:b/>
              </w:rPr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3E4B99">
              <w:t>повтор</w:t>
            </w:r>
            <w:proofErr w:type="gramStart"/>
            <w:r w:rsidR="003E4B99">
              <w:t>.</w:t>
            </w:r>
            <w:proofErr w:type="gramEnd"/>
            <w:r w:rsidR="003E4B99">
              <w:t xml:space="preserve"> </w:t>
            </w:r>
            <w:proofErr w:type="gramStart"/>
            <w:r w:rsidR="003E4B99">
              <w:t>м</w:t>
            </w:r>
            <w:proofErr w:type="gramEnd"/>
            <w:r w:rsidR="003E4B99">
              <w:t>атер.</w:t>
            </w:r>
            <w:r w:rsidR="00514FB7" w:rsidRPr="00982295">
              <w:t xml:space="preserve"> модуля 9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90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2600" w:type="pct"/>
          </w:tcPr>
          <w:p w:rsidR="00514FB7" w:rsidRPr="00982295" w:rsidRDefault="00514FB7" w:rsidP="00A67F35">
            <w:r w:rsidRPr="00982295">
              <w:rPr>
                <w:b/>
                <w:i/>
              </w:rPr>
              <w:t xml:space="preserve">Контроль усвоения материала модуля 9 </w:t>
            </w:r>
            <w:r w:rsidRPr="00982295"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91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2600" w:type="pct"/>
          </w:tcPr>
          <w:p w:rsidR="00514FB7" w:rsidRPr="00982295" w:rsidRDefault="00514FB7" w:rsidP="00BC6F62">
            <w:r w:rsidRPr="00982295">
              <w:rPr>
                <w:i/>
              </w:rPr>
              <w:t>Домашнее чтение.</w:t>
            </w:r>
            <w:r w:rsidRPr="00982295">
              <w:t xml:space="preserve">   «Алиса в стране чудес» Эпизод 9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  <w:r w:rsidR="00153B18">
              <w:t>Чтение текста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4619D5" w:rsidRPr="00132897" w:rsidTr="004619D5">
        <w:tc>
          <w:tcPr>
            <w:tcW w:w="5000" w:type="pct"/>
            <w:gridSpan w:val="6"/>
          </w:tcPr>
          <w:p w:rsidR="004619D5" w:rsidRPr="00F17A35" w:rsidRDefault="004619D5" w:rsidP="004619D5">
            <w:pPr>
              <w:jc w:val="center"/>
              <w:rPr>
                <w:b/>
                <w:lang w:val="en-US"/>
              </w:rPr>
            </w:pPr>
            <w:r w:rsidRPr="00F17A35">
              <w:rPr>
                <w:b/>
                <w:lang w:val="en-US"/>
              </w:rPr>
              <w:t>MODULE 10. HOLIDAY TIME</w:t>
            </w:r>
            <w:r w:rsidR="00985310" w:rsidRPr="00F17A35">
              <w:rPr>
                <w:b/>
                <w:lang w:val="en-US"/>
              </w:rPr>
              <w:t xml:space="preserve">         </w:t>
            </w:r>
            <w:r w:rsidRPr="00F17A35">
              <w:rPr>
                <w:b/>
              </w:rPr>
              <w:t>МОДУЛЬ</w:t>
            </w:r>
            <w:r w:rsidRPr="00F17A35">
              <w:rPr>
                <w:b/>
                <w:lang w:val="en-US"/>
              </w:rPr>
              <w:t xml:space="preserve"> 10. </w:t>
            </w:r>
            <w:r w:rsidRPr="00F17A35">
              <w:rPr>
                <w:b/>
              </w:rPr>
              <w:t>Каникулы</w:t>
            </w:r>
            <w:r w:rsidRPr="00F17A35">
              <w:rPr>
                <w:b/>
                <w:lang w:val="en-US"/>
              </w:rPr>
              <w:t xml:space="preserve">   11 </w:t>
            </w:r>
            <w:r w:rsidRPr="00F17A35">
              <w:rPr>
                <w:b/>
              </w:rPr>
              <w:t>часов</w:t>
            </w: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92</w:t>
            </w:r>
          </w:p>
        </w:tc>
        <w:tc>
          <w:tcPr>
            <w:tcW w:w="371" w:type="pct"/>
          </w:tcPr>
          <w:p w:rsidR="00514FB7" w:rsidRPr="006B53B2" w:rsidRDefault="00514FB7" w:rsidP="00814DBC">
            <w:pPr>
              <w:jc w:val="center"/>
            </w:pPr>
            <w:r>
              <w:t>1</w:t>
            </w:r>
          </w:p>
        </w:tc>
        <w:tc>
          <w:tcPr>
            <w:tcW w:w="2600" w:type="pct"/>
          </w:tcPr>
          <w:p w:rsidR="00514FB7" w:rsidRPr="00F17A35" w:rsidRDefault="00514FB7" w:rsidP="00F17A35">
            <w:pPr>
              <w:autoSpaceDE w:val="0"/>
              <w:autoSpaceDN w:val="0"/>
              <w:adjustRightInd w:val="0"/>
            </w:pPr>
            <w:r w:rsidRPr="00982295">
              <w:t>Планы на каникулы</w:t>
            </w:r>
            <w:r w:rsidR="00F17A35">
              <w:t xml:space="preserve">. Структура </w:t>
            </w:r>
            <w:r>
              <w:t xml:space="preserve"> </w:t>
            </w:r>
            <w:r w:rsidR="00F17A35">
              <w:rPr>
                <w:lang w:val="en-US"/>
              </w:rPr>
              <w:t>be</w:t>
            </w:r>
            <w:r w:rsidR="00F17A35" w:rsidRPr="00F17A35">
              <w:t xml:space="preserve"> </w:t>
            </w:r>
            <w:r w:rsidR="00F17A35">
              <w:rPr>
                <w:lang w:val="en-US"/>
              </w:rPr>
              <w:t>going</w:t>
            </w:r>
            <w:r w:rsidR="00F17A35" w:rsidRPr="00F17A35">
              <w:t xml:space="preserve"> </w:t>
            </w:r>
            <w:r w:rsidR="00F17A35">
              <w:rPr>
                <w:lang w:val="en-US"/>
              </w:rPr>
              <w:t>to</w:t>
            </w:r>
          </w:p>
        </w:tc>
        <w:tc>
          <w:tcPr>
            <w:tcW w:w="1023" w:type="pct"/>
          </w:tcPr>
          <w:p w:rsidR="00514FB7" w:rsidRPr="00982295" w:rsidRDefault="00BC6F62" w:rsidP="00DE60E3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97 упр. 10 </w:t>
            </w:r>
            <w:r w:rsidR="00514FB7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93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2</w:t>
            </w:r>
          </w:p>
        </w:tc>
        <w:tc>
          <w:tcPr>
            <w:tcW w:w="2600" w:type="pct"/>
          </w:tcPr>
          <w:p w:rsidR="00514FB7" w:rsidRPr="00982295" w:rsidRDefault="00514FB7" w:rsidP="00BC6F62">
            <w:pPr>
              <w:autoSpaceDE w:val="0"/>
              <w:autoSpaceDN w:val="0"/>
              <w:adjustRightInd w:val="0"/>
            </w:pPr>
            <w:r w:rsidRPr="00982295">
              <w:t>Какая</w:t>
            </w:r>
            <w:r w:rsidRPr="00F17A35">
              <w:t xml:space="preserve"> </w:t>
            </w:r>
            <w:r w:rsidRPr="00982295">
              <w:t>погода</w:t>
            </w:r>
            <w:r w:rsidRPr="00F17A35">
              <w:t>?</w:t>
            </w:r>
            <w:r>
              <w:t xml:space="preserve"> </w:t>
            </w:r>
            <w:r w:rsidR="00F17A35">
              <w:t xml:space="preserve"> Структура  </w:t>
            </w:r>
            <w:r w:rsidR="00F17A35">
              <w:rPr>
                <w:lang w:val="en-US"/>
              </w:rPr>
              <w:t>be</w:t>
            </w:r>
            <w:r w:rsidR="00F17A35" w:rsidRPr="00F17A35">
              <w:t xml:space="preserve"> </w:t>
            </w:r>
            <w:r w:rsidR="00F17A35">
              <w:rPr>
                <w:lang w:val="en-US"/>
              </w:rPr>
              <w:t>going</w:t>
            </w:r>
            <w:r w:rsidR="00F17A35" w:rsidRPr="00F17A35">
              <w:t xml:space="preserve"> </w:t>
            </w:r>
            <w:r w:rsidR="00F17A35">
              <w:rPr>
                <w:lang w:val="en-US"/>
              </w:rPr>
              <w:t>to</w:t>
            </w:r>
          </w:p>
        </w:tc>
        <w:tc>
          <w:tcPr>
            <w:tcW w:w="1023" w:type="pct"/>
          </w:tcPr>
          <w:p w:rsidR="00514FB7" w:rsidRPr="00982295" w:rsidRDefault="00BC6F62" w:rsidP="00DE60E3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99 упр. 10</w:t>
            </w:r>
            <w:r w:rsidR="00514FB7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94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3</w:t>
            </w:r>
          </w:p>
        </w:tc>
        <w:tc>
          <w:tcPr>
            <w:tcW w:w="2600" w:type="pct"/>
          </w:tcPr>
          <w:p w:rsidR="00514FB7" w:rsidRPr="00982295" w:rsidRDefault="00514FB7" w:rsidP="00F17A35">
            <w:pPr>
              <w:autoSpaceDE w:val="0"/>
              <w:autoSpaceDN w:val="0"/>
              <w:adjustRightInd w:val="0"/>
            </w:pPr>
            <w:r w:rsidRPr="00982295">
              <w:t>Выходные с удовольствием!</w:t>
            </w:r>
            <w:r w:rsidR="00F17A35">
              <w:t xml:space="preserve"> Сложноподчиненные предложения с </w:t>
            </w:r>
            <w:r w:rsidR="00F17A35">
              <w:rPr>
                <w:lang w:val="en-US"/>
              </w:rPr>
              <w:t>because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BC6F62" w:rsidP="00DE60E3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100 упр. 5</w:t>
            </w:r>
            <w:r w:rsidR="00514FB7" w:rsidRPr="00982295">
              <w:rPr>
                <w:lang w:val="en-US"/>
              </w:rPr>
              <w:t>b</w:t>
            </w:r>
            <w:r w:rsidR="00514FB7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lastRenderedPageBreak/>
              <w:t>95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4</w:t>
            </w:r>
          </w:p>
        </w:tc>
        <w:tc>
          <w:tcPr>
            <w:tcW w:w="2600" w:type="pct"/>
          </w:tcPr>
          <w:p w:rsidR="00514FB7" w:rsidRPr="00982295" w:rsidRDefault="00514FB7" w:rsidP="00BC6F62">
            <w:pPr>
              <w:autoSpaceDE w:val="0"/>
              <w:autoSpaceDN w:val="0"/>
              <w:adjustRightInd w:val="0"/>
            </w:pPr>
            <w:r w:rsidRPr="00982295">
              <w:t>В Эдинбург на каникулы!</w:t>
            </w:r>
            <w:r>
              <w:t xml:space="preserve"> </w:t>
            </w:r>
            <w:r w:rsidR="00F17A35">
              <w:t>Ознакомительное, поисковое чтение</w:t>
            </w:r>
          </w:p>
        </w:tc>
        <w:tc>
          <w:tcPr>
            <w:tcW w:w="1023" w:type="pct"/>
          </w:tcPr>
          <w:p w:rsidR="00514FB7" w:rsidRPr="00982295" w:rsidRDefault="00BC6F62" w:rsidP="00DE60E3">
            <w:r>
              <w:rPr>
                <w:b/>
              </w:rPr>
              <w:t>У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101 упр. 5</w:t>
            </w:r>
            <w:r w:rsidR="00514FB7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B12EB3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96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5</w:t>
            </w:r>
          </w:p>
        </w:tc>
        <w:tc>
          <w:tcPr>
            <w:tcW w:w="2600" w:type="pct"/>
          </w:tcPr>
          <w:p w:rsidR="00514FB7" w:rsidRPr="00DE60E3" w:rsidRDefault="00514FB7" w:rsidP="003E4B99">
            <w:pPr>
              <w:autoSpaceDE w:val="0"/>
              <w:autoSpaceDN w:val="0"/>
              <w:adjustRightInd w:val="0"/>
            </w:pPr>
            <w:r w:rsidRPr="00982295">
              <w:t>Сочи</w:t>
            </w:r>
            <w:r w:rsidR="00F17A35">
              <w:t>. Изучающее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F17A35" w:rsidRDefault="00BC6F62" w:rsidP="00A67F35">
            <w:r>
              <w:rPr>
                <w:b/>
              </w:rPr>
              <w:t>У</w:t>
            </w:r>
            <w:r w:rsidR="00514FB7" w:rsidRPr="00F17A35">
              <w:rPr>
                <w:b/>
              </w:rPr>
              <w:t xml:space="preserve">: </w:t>
            </w:r>
            <w:r w:rsidR="00514FB7" w:rsidRPr="00982295">
              <w:rPr>
                <w:lang w:val="en-US"/>
              </w:rPr>
              <w:t>SP</w:t>
            </w:r>
            <w:r w:rsidR="00514FB7" w:rsidRPr="00F17A35">
              <w:t xml:space="preserve"> </w:t>
            </w:r>
            <w:r w:rsidR="00514FB7" w:rsidRPr="00982295">
              <w:rPr>
                <w:lang w:val="en-US"/>
              </w:rPr>
              <w:t>on</w:t>
            </w:r>
            <w:r w:rsidR="00514FB7" w:rsidRPr="00F17A35">
              <w:t xml:space="preserve"> </w:t>
            </w:r>
            <w:r w:rsidR="00514FB7" w:rsidRPr="00982295">
              <w:rPr>
                <w:lang w:val="en-US"/>
              </w:rPr>
              <w:t>R</w:t>
            </w:r>
            <w:r w:rsidR="00514FB7" w:rsidRPr="00F17A35">
              <w:t xml:space="preserve">, </w:t>
            </w:r>
            <w:r w:rsidR="00514FB7" w:rsidRPr="00982295">
              <w:rPr>
                <w:lang w:val="en-US"/>
              </w:rPr>
              <w:t>c</w:t>
            </w:r>
            <w:r w:rsidR="00514FB7" w:rsidRPr="00F17A35">
              <w:t>. 12.</w:t>
            </w:r>
            <w:r w:rsidR="00514FB7" w:rsidRPr="00F17A35"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F17A3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F17A3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814DBC" w:rsidRDefault="00514FB7" w:rsidP="00814DBC">
            <w:pPr>
              <w:jc w:val="center"/>
            </w:pPr>
            <w:r>
              <w:t>97</w:t>
            </w:r>
          </w:p>
        </w:tc>
        <w:tc>
          <w:tcPr>
            <w:tcW w:w="371" w:type="pct"/>
          </w:tcPr>
          <w:p w:rsidR="00514FB7" w:rsidRPr="006B53B2" w:rsidRDefault="00514FB7" w:rsidP="00814DBC">
            <w:pPr>
              <w:jc w:val="center"/>
            </w:pPr>
            <w:r>
              <w:t>6</w:t>
            </w:r>
          </w:p>
        </w:tc>
        <w:tc>
          <w:tcPr>
            <w:tcW w:w="2600" w:type="pct"/>
          </w:tcPr>
          <w:p w:rsidR="00514FB7" w:rsidRPr="00982295" w:rsidRDefault="00514FB7" w:rsidP="00BC6F62">
            <w:pPr>
              <w:autoSpaceDE w:val="0"/>
              <w:autoSpaceDN w:val="0"/>
              <w:adjustRightInd w:val="0"/>
            </w:pPr>
            <w:r w:rsidRPr="00982295">
              <w:t>Бронирование номера в гостинице</w:t>
            </w:r>
            <w:r w:rsidR="00F17A35">
              <w:t>. Поисковое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BC6F62" w:rsidP="00BC6F62">
            <w:pPr>
              <w:autoSpaceDE w:val="0"/>
              <w:autoSpaceDN w:val="0"/>
              <w:adjustRightInd w:val="0"/>
            </w:pPr>
            <w:r>
              <w:rPr>
                <w:b/>
              </w:rPr>
              <w:t>Р. т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63</w:t>
            </w:r>
            <w:r>
              <w:t xml:space="preserve"> </w:t>
            </w:r>
            <w:r w:rsidR="00514FB7" w:rsidRPr="00982295">
              <w:t xml:space="preserve"> 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98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7</w:t>
            </w:r>
          </w:p>
        </w:tc>
        <w:tc>
          <w:tcPr>
            <w:tcW w:w="2600" w:type="pct"/>
          </w:tcPr>
          <w:p w:rsidR="00514FB7" w:rsidRPr="00BC6F62" w:rsidRDefault="00514FB7" w:rsidP="00BC6F62">
            <w:pPr>
              <w:autoSpaceDE w:val="0"/>
              <w:autoSpaceDN w:val="0"/>
              <w:adjustRightInd w:val="0"/>
            </w:pPr>
            <w:r w:rsidRPr="00982295">
              <w:t>Пляжи</w:t>
            </w:r>
            <w:r w:rsidR="00F17A35">
              <w:t>.  Ознакомительное чтение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BC6F62" w:rsidP="00BC6F62">
            <w:pPr>
              <w:autoSpaceDE w:val="0"/>
              <w:autoSpaceDN w:val="0"/>
              <w:adjustRightInd w:val="0"/>
            </w:pPr>
            <w:r>
              <w:rPr>
                <w:b/>
              </w:rPr>
              <w:t>Р. т</w:t>
            </w:r>
            <w:r w:rsidR="00514FB7" w:rsidRPr="00982295">
              <w:rPr>
                <w:b/>
              </w:rPr>
              <w:t>:</w:t>
            </w:r>
            <w:r w:rsidR="00514FB7" w:rsidRPr="00982295">
              <w:t xml:space="preserve"> с. </w:t>
            </w:r>
            <w:r>
              <w:t xml:space="preserve"> </w:t>
            </w:r>
            <w:r w:rsidR="00514FB7" w:rsidRPr="00982295">
              <w:t xml:space="preserve">64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99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8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  <w:r w:rsidRPr="00982295">
              <w:rPr>
                <w:i/>
              </w:rPr>
              <w:t>Подготовка к контролю знаний по модулю 10</w:t>
            </w:r>
          </w:p>
        </w:tc>
        <w:tc>
          <w:tcPr>
            <w:tcW w:w="1023" w:type="pct"/>
          </w:tcPr>
          <w:p w:rsidR="00514FB7" w:rsidRPr="00982295" w:rsidRDefault="00BC6F62" w:rsidP="000F06A4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У</w:t>
            </w:r>
            <w:r w:rsidR="00514FB7" w:rsidRPr="00982295">
              <w:rPr>
                <w:b/>
              </w:rPr>
              <w:t xml:space="preserve">: </w:t>
            </w:r>
            <w:r w:rsidR="003E4B99">
              <w:t>повтор</w:t>
            </w:r>
            <w:proofErr w:type="gramStart"/>
            <w:r w:rsidR="003E4B99">
              <w:t>.</w:t>
            </w:r>
            <w:proofErr w:type="gramEnd"/>
            <w:r w:rsidR="003E4B99">
              <w:t xml:space="preserve"> </w:t>
            </w:r>
            <w:proofErr w:type="gramStart"/>
            <w:r w:rsidR="003E4B99">
              <w:t>м</w:t>
            </w:r>
            <w:proofErr w:type="gramEnd"/>
            <w:r w:rsidR="003E4B99">
              <w:t>атер.</w:t>
            </w:r>
            <w:r w:rsidR="00514FB7" w:rsidRPr="00982295">
              <w:t xml:space="preserve"> модуля 10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100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9</w:t>
            </w:r>
          </w:p>
        </w:tc>
        <w:tc>
          <w:tcPr>
            <w:tcW w:w="2600" w:type="pct"/>
          </w:tcPr>
          <w:p w:rsidR="00514FB7" w:rsidRPr="00982295" w:rsidRDefault="00514FB7" w:rsidP="00A67F35">
            <w:r w:rsidRPr="00982295">
              <w:rPr>
                <w:b/>
                <w:i/>
              </w:rPr>
              <w:t>Контроль усвоения материала модуля 10</w:t>
            </w:r>
            <w:r w:rsidRPr="00982295">
              <w:t xml:space="preserve"> 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>
              <w:rPr>
                <w:b/>
              </w:rPr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rPr>
                <w:b/>
              </w:rPr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101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10</w:t>
            </w:r>
          </w:p>
        </w:tc>
        <w:tc>
          <w:tcPr>
            <w:tcW w:w="2600" w:type="pct"/>
          </w:tcPr>
          <w:p w:rsidR="00514FB7" w:rsidRPr="00982295" w:rsidRDefault="00514FB7" w:rsidP="00BC6F62">
            <w:r w:rsidRPr="00982295">
              <w:rPr>
                <w:i/>
              </w:rPr>
              <w:t>Домашнее чтение.</w:t>
            </w:r>
            <w:r w:rsidRPr="00982295">
              <w:t xml:space="preserve">   «Алиса в стране чудес» Эпизод 10</w:t>
            </w:r>
            <w:r>
              <w:t xml:space="preserve"> 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  <w:r w:rsidR="00153B18">
              <w:t>Чтение текста</w:t>
            </w:r>
            <w:bookmarkStart w:id="0" w:name="_GoBack"/>
            <w:bookmarkEnd w:id="0"/>
          </w:p>
        </w:tc>
        <w:tc>
          <w:tcPr>
            <w:tcW w:w="334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  <w:tc>
          <w:tcPr>
            <w:tcW w:w="389" w:type="pct"/>
          </w:tcPr>
          <w:p w:rsidR="00514FB7" w:rsidRPr="00982295" w:rsidRDefault="00514FB7" w:rsidP="000F06A4">
            <w:pPr>
              <w:autoSpaceDE w:val="0"/>
              <w:autoSpaceDN w:val="0"/>
              <w:adjustRightInd w:val="0"/>
            </w:pPr>
          </w:p>
        </w:tc>
      </w:tr>
      <w:tr w:rsidR="00514FB7" w:rsidRPr="00982295" w:rsidTr="0073245D">
        <w:tc>
          <w:tcPr>
            <w:tcW w:w="283" w:type="pct"/>
          </w:tcPr>
          <w:p w:rsidR="00514FB7" w:rsidRPr="00982295" w:rsidRDefault="00514FB7" w:rsidP="00814DBC">
            <w:pPr>
              <w:jc w:val="center"/>
            </w:pPr>
            <w:r>
              <w:t>102</w:t>
            </w:r>
          </w:p>
        </w:tc>
        <w:tc>
          <w:tcPr>
            <w:tcW w:w="371" w:type="pct"/>
          </w:tcPr>
          <w:p w:rsidR="00514FB7" w:rsidRPr="00982295" w:rsidRDefault="00514FB7" w:rsidP="00814DBC">
            <w:pPr>
              <w:jc w:val="center"/>
            </w:pPr>
            <w:r>
              <w:t>11</w:t>
            </w:r>
          </w:p>
        </w:tc>
        <w:tc>
          <w:tcPr>
            <w:tcW w:w="2600" w:type="pct"/>
          </w:tcPr>
          <w:p w:rsidR="00514FB7" w:rsidRPr="00982295" w:rsidRDefault="00514FB7" w:rsidP="000F06A4">
            <w:pPr>
              <w:rPr>
                <w:b/>
                <w:i/>
              </w:rPr>
            </w:pPr>
            <w:r w:rsidRPr="00982295">
              <w:rPr>
                <w:b/>
                <w:i/>
              </w:rPr>
              <w:t xml:space="preserve"> Повторение изученного материала за год</w:t>
            </w:r>
          </w:p>
        </w:tc>
        <w:tc>
          <w:tcPr>
            <w:tcW w:w="1023" w:type="pct"/>
          </w:tcPr>
          <w:p w:rsidR="00514FB7" w:rsidRPr="00982295" w:rsidRDefault="00514FB7" w:rsidP="000F06A4">
            <w:r w:rsidRPr="00982295">
              <w:t xml:space="preserve"> </w:t>
            </w:r>
          </w:p>
        </w:tc>
        <w:tc>
          <w:tcPr>
            <w:tcW w:w="334" w:type="pct"/>
          </w:tcPr>
          <w:p w:rsidR="00514FB7" w:rsidRPr="00982295" w:rsidRDefault="00514FB7" w:rsidP="000F06A4"/>
        </w:tc>
        <w:tc>
          <w:tcPr>
            <w:tcW w:w="389" w:type="pct"/>
          </w:tcPr>
          <w:p w:rsidR="00514FB7" w:rsidRPr="00982295" w:rsidRDefault="00514FB7" w:rsidP="000F06A4"/>
        </w:tc>
      </w:tr>
    </w:tbl>
    <w:p w:rsidR="00F87357" w:rsidRPr="00300F15" w:rsidRDefault="00F87357" w:rsidP="00A74831">
      <w:pPr>
        <w:jc w:val="center"/>
        <w:rPr>
          <w:b/>
          <w:sz w:val="28"/>
          <w:szCs w:val="28"/>
        </w:rPr>
      </w:pPr>
    </w:p>
    <w:p w:rsidR="00300F15" w:rsidRPr="009F6C45" w:rsidRDefault="00300F15" w:rsidP="00A74831">
      <w:pPr>
        <w:jc w:val="center"/>
        <w:rPr>
          <w:b/>
          <w:sz w:val="28"/>
          <w:szCs w:val="28"/>
        </w:rPr>
      </w:pPr>
    </w:p>
    <w:p w:rsidR="00300F15" w:rsidRDefault="00300F15" w:rsidP="00A74831">
      <w:pPr>
        <w:jc w:val="center"/>
        <w:rPr>
          <w:b/>
          <w:sz w:val="28"/>
          <w:szCs w:val="28"/>
        </w:rPr>
      </w:pPr>
    </w:p>
    <w:p w:rsidR="0073245D" w:rsidRDefault="0073245D" w:rsidP="00A74831">
      <w:pPr>
        <w:jc w:val="center"/>
        <w:rPr>
          <w:b/>
          <w:sz w:val="28"/>
          <w:szCs w:val="28"/>
        </w:rPr>
      </w:pPr>
    </w:p>
    <w:p w:rsidR="0073245D" w:rsidRDefault="0073245D" w:rsidP="00A74831">
      <w:pPr>
        <w:jc w:val="center"/>
        <w:rPr>
          <w:b/>
          <w:sz w:val="28"/>
          <w:szCs w:val="28"/>
        </w:rPr>
      </w:pPr>
    </w:p>
    <w:p w:rsidR="0073245D" w:rsidRDefault="0073245D" w:rsidP="00A74831">
      <w:pPr>
        <w:jc w:val="center"/>
        <w:rPr>
          <w:b/>
          <w:sz w:val="28"/>
          <w:szCs w:val="28"/>
        </w:rPr>
      </w:pPr>
    </w:p>
    <w:p w:rsidR="0073245D" w:rsidRDefault="0073245D" w:rsidP="00A74831">
      <w:pPr>
        <w:jc w:val="center"/>
        <w:rPr>
          <w:b/>
          <w:sz w:val="28"/>
          <w:szCs w:val="28"/>
        </w:rPr>
      </w:pPr>
    </w:p>
    <w:p w:rsidR="0073245D" w:rsidRDefault="0073245D" w:rsidP="00A74831">
      <w:pPr>
        <w:jc w:val="center"/>
        <w:rPr>
          <w:b/>
          <w:sz w:val="28"/>
          <w:szCs w:val="28"/>
        </w:rPr>
      </w:pPr>
    </w:p>
    <w:p w:rsidR="0073245D" w:rsidRDefault="0073245D" w:rsidP="00A74831">
      <w:pPr>
        <w:jc w:val="center"/>
        <w:rPr>
          <w:b/>
          <w:sz w:val="28"/>
          <w:szCs w:val="28"/>
        </w:rPr>
      </w:pPr>
    </w:p>
    <w:p w:rsidR="00985310" w:rsidRDefault="00985310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F17A35" w:rsidRDefault="00F17A35" w:rsidP="00A74831">
      <w:pPr>
        <w:jc w:val="center"/>
        <w:rPr>
          <w:b/>
          <w:sz w:val="28"/>
          <w:szCs w:val="28"/>
        </w:rPr>
      </w:pPr>
    </w:p>
    <w:p w:rsidR="00985310" w:rsidRDefault="00985310" w:rsidP="00A74831">
      <w:pPr>
        <w:jc w:val="center"/>
        <w:rPr>
          <w:b/>
          <w:sz w:val="28"/>
          <w:szCs w:val="28"/>
        </w:rPr>
      </w:pPr>
    </w:p>
    <w:p w:rsidR="00985310" w:rsidRDefault="00985310" w:rsidP="00A74831">
      <w:pPr>
        <w:jc w:val="center"/>
        <w:rPr>
          <w:b/>
          <w:sz w:val="28"/>
          <w:szCs w:val="28"/>
        </w:rPr>
      </w:pPr>
    </w:p>
    <w:p w:rsidR="006D245A" w:rsidRDefault="006D245A" w:rsidP="006D24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  7 класс</w:t>
      </w:r>
    </w:p>
    <w:p w:rsidR="006D245A" w:rsidRDefault="006D245A" w:rsidP="006D245A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00"/>
        <w:gridCol w:w="800"/>
        <w:gridCol w:w="5098"/>
        <w:gridCol w:w="1993"/>
        <w:gridCol w:w="864"/>
        <w:gridCol w:w="866"/>
      </w:tblGrid>
      <w:tr w:rsidR="000F33B8" w:rsidRPr="001E2F8C" w:rsidTr="0073245D">
        <w:trPr>
          <w:cantSplit/>
          <w:trHeight w:val="480"/>
        </w:trPr>
        <w:tc>
          <w:tcPr>
            <w:tcW w:w="260" w:type="pct"/>
            <w:vMerge w:val="restart"/>
          </w:tcPr>
          <w:p w:rsidR="000F33B8" w:rsidRPr="001E2F8C" w:rsidRDefault="000F33B8" w:rsidP="008D74E9">
            <w:pPr>
              <w:jc w:val="center"/>
            </w:pPr>
            <w:r w:rsidRPr="001E2F8C">
              <w:t>№</w:t>
            </w:r>
            <w:r w:rsidR="00AC0FE9">
              <w:t xml:space="preserve"> урока </w:t>
            </w:r>
            <w:r w:rsidRPr="001E2F8C">
              <w:t xml:space="preserve"> </w:t>
            </w:r>
            <w:proofErr w:type="spellStart"/>
            <w:proofErr w:type="gramStart"/>
            <w:r w:rsidRPr="001E2F8C">
              <w:t>п</w:t>
            </w:r>
            <w:proofErr w:type="spellEnd"/>
            <w:proofErr w:type="gramEnd"/>
            <w:r w:rsidRPr="001E2F8C">
              <w:t>/</w:t>
            </w:r>
            <w:proofErr w:type="spellStart"/>
            <w:r w:rsidRPr="001E2F8C">
              <w:t>п</w:t>
            </w:r>
            <w:proofErr w:type="spellEnd"/>
          </w:p>
        </w:tc>
        <w:tc>
          <w:tcPr>
            <w:tcW w:w="361" w:type="pct"/>
            <w:vMerge w:val="restart"/>
          </w:tcPr>
          <w:p w:rsidR="000F33B8" w:rsidRPr="001E2F8C" w:rsidRDefault="000F33B8" w:rsidP="008D74E9">
            <w:pPr>
              <w:jc w:val="center"/>
            </w:pPr>
            <w:r w:rsidRPr="001E2F8C">
              <w:t xml:space="preserve">№ </w:t>
            </w:r>
            <w:r w:rsidR="00AC0FE9">
              <w:t xml:space="preserve">урока </w:t>
            </w:r>
            <w:r w:rsidRPr="001E2F8C">
              <w:t>в теме урока</w:t>
            </w:r>
          </w:p>
        </w:tc>
        <w:tc>
          <w:tcPr>
            <w:tcW w:w="2483" w:type="pct"/>
            <w:vMerge w:val="restart"/>
          </w:tcPr>
          <w:p w:rsidR="000F33B8" w:rsidRPr="001E2F8C" w:rsidRDefault="00AC0FE9" w:rsidP="008D74E9">
            <w:pPr>
              <w:pStyle w:val="5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Наименование темы урока</w:t>
            </w:r>
          </w:p>
        </w:tc>
        <w:tc>
          <w:tcPr>
            <w:tcW w:w="993" w:type="pct"/>
            <w:vMerge w:val="restart"/>
          </w:tcPr>
          <w:p w:rsidR="000F33B8" w:rsidRPr="001E2F8C" w:rsidRDefault="000F33B8" w:rsidP="005039EA">
            <w:pPr>
              <w:jc w:val="center"/>
              <w:rPr>
                <w:bCs/>
              </w:rPr>
            </w:pPr>
            <w:r w:rsidRPr="001E2F8C">
              <w:rPr>
                <w:bCs/>
              </w:rPr>
              <w:t>Домашнее</w:t>
            </w:r>
            <w:r w:rsidR="005039EA">
              <w:rPr>
                <w:bCs/>
              </w:rPr>
              <w:t xml:space="preserve"> </w:t>
            </w:r>
            <w:r w:rsidRPr="001E2F8C">
              <w:rPr>
                <w:bCs/>
              </w:rPr>
              <w:t>задание</w:t>
            </w:r>
          </w:p>
        </w:tc>
        <w:tc>
          <w:tcPr>
            <w:tcW w:w="903" w:type="pct"/>
            <w:gridSpan w:val="2"/>
            <w:tcBorders>
              <w:bottom w:val="single" w:sz="4" w:space="0" w:color="auto"/>
            </w:tcBorders>
          </w:tcPr>
          <w:p w:rsidR="000F33B8" w:rsidRPr="001E2F8C" w:rsidRDefault="000F33B8" w:rsidP="008D74E9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Дата </w:t>
            </w:r>
          </w:p>
        </w:tc>
      </w:tr>
      <w:tr w:rsidR="000F33B8" w:rsidRPr="001E2F8C" w:rsidTr="0073245D">
        <w:trPr>
          <w:cantSplit/>
          <w:trHeight w:val="333"/>
        </w:trPr>
        <w:tc>
          <w:tcPr>
            <w:tcW w:w="260" w:type="pct"/>
            <w:vMerge/>
          </w:tcPr>
          <w:p w:rsidR="000F33B8" w:rsidRPr="001E2F8C" w:rsidRDefault="000F33B8" w:rsidP="008D74E9">
            <w:pPr>
              <w:jc w:val="center"/>
            </w:pPr>
          </w:p>
        </w:tc>
        <w:tc>
          <w:tcPr>
            <w:tcW w:w="361" w:type="pct"/>
            <w:vMerge/>
          </w:tcPr>
          <w:p w:rsidR="000F33B8" w:rsidRPr="001E2F8C" w:rsidRDefault="000F33B8" w:rsidP="008D74E9">
            <w:pPr>
              <w:jc w:val="center"/>
            </w:pPr>
          </w:p>
        </w:tc>
        <w:tc>
          <w:tcPr>
            <w:tcW w:w="2483" w:type="pct"/>
            <w:vMerge/>
          </w:tcPr>
          <w:p w:rsidR="000F33B8" w:rsidRPr="001E2F8C" w:rsidRDefault="000F33B8" w:rsidP="008D74E9">
            <w:pPr>
              <w:pStyle w:val="5"/>
              <w:spacing w:line="240" w:lineRule="auto"/>
              <w:rPr>
                <w:sz w:val="24"/>
              </w:rPr>
            </w:pPr>
          </w:p>
        </w:tc>
        <w:tc>
          <w:tcPr>
            <w:tcW w:w="993" w:type="pct"/>
            <w:vMerge/>
          </w:tcPr>
          <w:p w:rsidR="000F33B8" w:rsidRPr="001E2F8C" w:rsidRDefault="000F33B8" w:rsidP="008D74E9">
            <w:pPr>
              <w:rPr>
                <w:bCs/>
              </w:rPr>
            </w:pPr>
          </w:p>
        </w:tc>
        <w:tc>
          <w:tcPr>
            <w:tcW w:w="451" w:type="pct"/>
            <w:tcBorders>
              <w:top w:val="single" w:sz="4" w:space="0" w:color="auto"/>
            </w:tcBorders>
          </w:tcPr>
          <w:p w:rsidR="000F33B8" w:rsidRPr="001E2F8C" w:rsidRDefault="000F33B8" w:rsidP="008D74E9">
            <w:pPr>
              <w:jc w:val="center"/>
              <w:rPr>
                <w:bCs/>
              </w:rPr>
            </w:pPr>
            <w:r>
              <w:rPr>
                <w:bCs/>
              </w:rPr>
              <w:t>план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:rsidR="000F33B8" w:rsidRPr="001E2F8C" w:rsidRDefault="000F33B8" w:rsidP="008D74E9">
            <w:pPr>
              <w:jc w:val="center"/>
              <w:rPr>
                <w:bCs/>
              </w:rPr>
            </w:pPr>
            <w:r>
              <w:rPr>
                <w:bCs/>
              </w:rPr>
              <w:t>факт</w:t>
            </w:r>
          </w:p>
        </w:tc>
      </w:tr>
      <w:tr w:rsidR="00C12139" w:rsidRPr="0025693D" w:rsidTr="0073245D">
        <w:trPr>
          <w:cantSplit/>
          <w:trHeight w:val="205"/>
        </w:trPr>
        <w:tc>
          <w:tcPr>
            <w:tcW w:w="5000" w:type="pct"/>
            <w:gridSpan w:val="6"/>
          </w:tcPr>
          <w:p w:rsidR="00C12139" w:rsidRPr="00C12139" w:rsidRDefault="00C12139" w:rsidP="008D74E9">
            <w:pPr>
              <w:jc w:val="center"/>
              <w:rPr>
                <w:b/>
                <w:bCs/>
                <w:sz w:val="28"/>
                <w:szCs w:val="28"/>
              </w:rPr>
            </w:pPr>
            <w:r w:rsidRPr="00C12139">
              <w:rPr>
                <w:b/>
                <w:sz w:val="28"/>
                <w:szCs w:val="28"/>
              </w:rPr>
              <w:t>МОДУЛЬ 1.</w:t>
            </w:r>
            <w:r w:rsidRPr="00C12139">
              <w:rPr>
                <w:b/>
                <w:iCs/>
                <w:sz w:val="28"/>
                <w:szCs w:val="28"/>
              </w:rPr>
              <w:t xml:space="preserve"> </w:t>
            </w:r>
            <w:r w:rsidRPr="00C12139">
              <w:rPr>
                <w:b/>
                <w:iCs/>
                <w:sz w:val="28"/>
                <w:szCs w:val="28"/>
                <w:lang w:val="en-US"/>
              </w:rPr>
              <w:t>LIFESTYLES</w:t>
            </w:r>
            <w:r w:rsidRPr="00C12139">
              <w:rPr>
                <w:b/>
                <w:iCs/>
                <w:sz w:val="28"/>
                <w:szCs w:val="28"/>
              </w:rPr>
              <w:t xml:space="preserve"> (</w:t>
            </w:r>
            <w:r w:rsidRPr="00C12139">
              <w:rPr>
                <w:b/>
                <w:sz w:val="28"/>
                <w:szCs w:val="28"/>
              </w:rPr>
              <w:t>Образ  жизни)  11 часов</w:t>
            </w:r>
          </w:p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1</w:t>
            </w:r>
          </w:p>
        </w:tc>
        <w:tc>
          <w:tcPr>
            <w:tcW w:w="361" w:type="pct"/>
          </w:tcPr>
          <w:p w:rsidR="003E6A9D" w:rsidRPr="001E2F8C" w:rsidRDefault="005F149A" w:rsidP="008D74E9">
            <w:pPr>
              <w:jc w:val="center"/>
            </w:pPr>
            <w:r>
              <w:t>1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Вводный урок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trHeight w:val="295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2</w:t>
            </w:r>
          </w:p>
        </w:tc>
        <w:tc>
          <w:tcPr>
            <w:tcW w:w="361" w:type="pct"/>
          </w:tcPr>
          <w:p w:rsidR="003E6A9D" w:rsidRPr="001E2F8C" w:rsidRDefault="005F149A" w:rsidP="008D74E9">
            <w:pPr>
              <w:jc w:val="center"/>
            </w:pPr>
            <w:r>
              <w:t>2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Жизнь в городе и загородом</w:t>
            </w:r>
          </w:p>
        </w:tc>
        <w:tc>
          <w:tcPr>
            <w:tcW w:w="993" w:type="pct"/>
          </w:tcPr>
          <w:p w:rsidR="003E6A9D" w:rsidRPr="000F5EAD" w:rsidRDefault="000F5EAD" w:rsidP="008D74E9">
            <w:pPr>
              <w:rPr>
                <w:lang w:val="en-US"/>
              </w:rPr>
            </w:pPr>
            <w:r>
              <w:t>с.</w:t>
            </w:r>
            <w:r>
              <w:rPr>
                <w:lang w:val="en-US"/>
              </w:rPr>
              <w:t>7</w:t>
            </w:r>
            <w:r w:rsidR="003E6A9D" w:rsidRPr="001E2F8C">
              <w:t>, упр.</w:t>
            </w:r>
            <w:r>
              <w:rPr>
                <w:lang w:val="en-US"/>
              </w:rPr>
              <w:t>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3</w:t>
            </w:r>
          </w:p>
        </w:tc>
        <w:tc>
          <w:tcPr>
            <w:tcW w:w="361" w:type="pct"/>
          </w:tcPr>
          <w:p w:rsidR="003E6A9D" w:rsidRPr="001E2F8C" w:rsidRDefault="005F149A" w:rsidP="008D74E9">
            <w:pPr>
              <w:jc w:val="center"/>
            </w:pPr>
            <w:r>
              <w:t>3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Семь раз отмерь, один раз отре</w:t>
            </w:r>
            <w:r w:rsidR="00EE2B84" w:rsidRPr="001E2F8C">
              <w:t>жь</w:t>
            </w:r>
          </w:p>
        </w:tc>
        <w:tc>
          <w:tcPr>
            <w:tcW w:w="993" w:type="pct"/>
          </w:tcPr>
          <w:p w:rsidR="003E6A9D" w:rsidRPr="000F5EAD" w:rsidRDefault="000F5EAD" w:rsidP="008D74E9">
            <w:pPr>
              <w:rPr>
                <w:lang w:val="en-US"/>
              </w:rPr>
            </w:pPr>
            <w:r>
              <w:t>с.9, упр.</w:t>
            </w:r>
            <w:r>
              <w:rPr>
                <w:lang w:val="en-US"/>
              </w:rPr>
              <w:t>7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0F5EAD" w:rsidRDefault="003E6A9D" w:rsidP="008D74E9">
            <w:pPr>
              <w:jc w:val="center"/>
            </w:pPr>
            <w:r w:rsidRPr="000F5EAD">
              <w:t>4</w:t>
            </w:r>
          </w:p>
        </w:tc>
        <w:tc>
          <w:tcPr>
            <w:tcW w:w="361" w:type="pct"/>
          </w:tcPr>
          <w:p w:rsidR="003E6A9D" w:rsidRPr="005F149A" w:rsidRDefault="005F149A" w:rsidP="008D74E9">
            <w:pPr>
              <w:jc w:val="center"/>
            </w:pPr>
            <w:r>
              <w:t>4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На</w:t>
            </w:r>
            <w:r w:rsidRPr="000F5EAD">
              <w:t xml:space="preserve"> </w:t>
            </w:r>
            <w:r w:rsidRPr="001E2F8C">
              <w:t>досуге</w:t>
            </w:r>
          </w:p>
        </w:tc>
        <w:tc>
          <w:tcPr>
            <w:tcW w:w="993" w:type="pct"/>
          </w:tcPr>
          <w:p w:rsidR="003E6A9D" w:rsidRPr="000F5EAD" w:rsidRDefault="000F5EAD" w:rsidP="008D74E9">
            <w:r>
              <w:rPr>
                <w:lang w:val="en-US"/>
              </w:rPr>
              <w:t>c</w:t>
            </w:r>
            <w:r>
              <w:t>.10 упр.4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0F5EAD" w:rsidRDefault="003E6A9D" w:rsidP="008D74E9">
            <w:pPr>
              <w:jc w:val="center"/>
            </w:pPr>
            <w:r w:rsidRPr="000F5EAD">
              <w:t>5</w:t>
            </w:r>
          </w:p>
        </w:tc>
        <w:tc>
          <w:tcPr>
            <w:tcW w:w="361" w:type="pct"/>
          </w:tcPr>
          <w:p w:rsidR="003E6A9D" w:rsidRPr="001E2F8C" w:rsidRDefault="005F149A" w:rsidP="008D74E9">
            <w:pPr>
              <w:jc w:val="center"/>
            </w:pPr>
            <w:r>
              <w:t>5</w:t>
            </w:r>
          </w:p>
        </w:tc>
        <w:tc>
          <w:tcPr>
            <w:tcW w:w="2483" w:type="pct"/>
          </w:tcPr>
          <w:p w:rsidR="003E6A9D" w:rsidRPr="001E2F8C" w:rsidRDefault="00352394" w:rsidP="008D74E9">
            <w:r w:rsidRPr="001E2F8C">
              <w:t xml:space="preserve"> </w:t>
            </w:r>
            <w:r w:rsidR="003E6A9D" w:rsidRPr="001E2F8C">
              <w:t>Главные достопримечательности Британских островов</w:t>
            </w:r>
            <w:r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0F5EAD" w:rsidP="008D74E9">
            <w:r>
              <w:t>с.8</w:t>
            </w:r>
            <w:r w:rsidR="003E6A9D" w:rsidRPr="001E2F8C">
              <w:t>,</w:t>
            </w:r>
            <w:r>
              <w:t xml:space="preserve"> р.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89"/>
        </w:trPr>
        <w:tc>
          <w:tcPr>
            <w:tcW w:w="260" w:type="pct"/>
          </w:tcPr>
          <w:p w:rsidR="003E6A9D" w:rsidRPr="000F5EAD" w:rsidRDefault="003E6A9D" w:rsidP="008D74E9">
            <w:pPr>
              <w:jc w:val="center"/>
            </w:pPr>
            <w:r w:rsidRPr="000F5EAD">
              <w:t>6</w:t>
            </w:r>
          </w:p>
        </w:tc>
        <w:tc>
          <w:tcPr>
            <w:tcW w:w="361" w:type="pct"/>
          </w:tcPr>
          <w:p w:rsidR="003E6A9D" w:rsidRPr="005F149A" w:rsidRDefault="005F149A" w:rsidP="008D74E9">
            <w:pPr>
              <w:jc w:val="center"/>
            </w:pPr>
            <w:r>
              <w:t>6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Подростки</w:t>
            </w:r>
          </w:p>
        </w:tc>
        <w:tc>
          <w:tcPr>
            <w:tcW w:w="993" w:type="pct"/>
          </w:tcPr>
          <w:p w:rsidR="003E6A9D" w:rsidRPr="001E2F8C" w:rsidRDefault="001C18D0" w:rsidP="008D74E9">
            <w:r w:rsidRPr="001E2F8C">
              <w:rPr>
                <w:lang w:val="en-US"/>
              </w:rPr>
              <w:t>Sp</w:t>
            </w:r>
            <w:r w:rsidRPr="001E2F8C">
              <w:t xml:space="preserve"> </w:t>
            </w:r>
            <w:r w:rsidRPr="001E2F8C">
              <w:rPr>
                <w:lang w:val="en-US"/>
              </w:rPr>
              <w:t>on</w:t>
            </w:r>
            <w:r w:rsidRPr="001E2F8C">
              <w:t xml:space="preserve"> </w:t>
            </w:r>
            <w:r w:rsidRPr="001E2F8C">
              <w:rPr>
                <w:lang w:val="en-US"/>
              </w:rPr>
              <w:t>R</w:t>
            </w:r>
            <w:r w:rsidRPr="001E2F8C">
              <w:t xml:space="preserve"> стр. 3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27"/>
        </w:trPr>
        <w:tc>
          <w:tcPr>
            <w:tcW w:w="260" w:type="pct"/>
          </w:tcPr>
          <w:p w:rsidR="003E6A9D" w:rsidRPr="000F5EAD" w:rsidRDefault="003E6A9D" w:rsidP="008D74E9">
            <w:pPr>
              <w:jc w:val="center"/>
            </w:pPr>
            <w:r w:rsidRPr="000F5EAD">
              <w:t>7</w:t>
            </w:r>
          </w:p>
        </w:tc>
        <w:tc>
          <w:tcPr>
            <w:tcW w:w="361" w:type="pct"/>
          </w:tcPr>
          <w:p w:rsidR="003E6A9D" w:rsidRPr="005F149A" w:rsidRDefault="005F149A" w:rsidP="008D74E9">
            <w:pPr>
              <w:jc w:val="center"/>
            </w:pPr>
            <w:r>
              <w:t>7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a3"/>
            </w:pPr>
            <w:r w:rsidRPr="001E2F8C">
              <w:rPr>
                <w:iCs/>
                <w:sz w:val="24"/>
                <w:szCs w:val="24"/>
              </w:rPr>
              <w:t>Покупка</w:t>
            </w:r>
            <w:r w:rsidRPr="000F5EAD">
              <w:rPr>
                <w:iCs/>
                <w:sz w:val="24"/>
                <w:szCs w:val="24"/>
              </w:rPr>
              <w:t xml:space="preserve"> </w:t>
            </w:r>
            <w:r w:rsidRPr="001E2F8C">
              <w:rPr>
                <w:iCs/>
                <w:sz w:val="24"/>
                <w:szCs w:val="24"/>
              </w:rPr>
              <w:t>билета</w:t>
            </w:r>
            <w:r w:rsidRPr="000F5EAD">
              <w:rPr>
                <w:iCs/>
                <w:sz w:val="24"/>
                <w:szCs w:val="24"/>
              </w:rPr>
              <w:t xml:space="preserve"> </w:t>
            </w:r>
            <w:r w:rsidRPr="001E2F8C">
              <w:rPr>
                <w:iCs/>
                <w:sz w:val="24"/>
                <w:szCs w:val="24"/>
              </w:rPr>
              <w:t>в</w:t>
            </w:r>
            <w:r w:rsidRPr="000F5EAD">
              <w:rPr>
                <w:iCs/>
                <w:sz w:val="24"/>
                <w:szCs w:val="24"/>
              </w:rPr>
              <w:t xml:space="preserve"> </w:t>
            </w:r>
            <w:r w:rsidRPr="001E2F8C">
              <w:rPr>
                <w:iCs/>
                <w:sz w:val="24"/>
                <w:szCs w:val="24"/>
              </w:rPr>
              <w:t>метро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с.12, упр.</w:t>
            </w:r>
            <w:r w:rsidR="000F5EAD">
              <w:t>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29"/>
        </w:trPr>
        <w:tc>
          <w:tcPr>
            <w:tcW w:w="260" w:type="pct"/>
          </w:tcPr>
          <w:p w:rsidR="003E6A9D" w:rsidRPr="000F5EAD" w:rsidRDefault="003E6A9D" w:rsidP="008D74E9">
            <w:pPr>
              <w:jc w:val="center"/>
            </w:pPr>
            <w:r w:rsidRPr="000F5EAD">
              <w:t>8</w:t>
            </w:r>
          </w:p>
        </w:tc>
        <w:tc>
          <w:tcPr>
            <w:tcW w:w="361" w:type="pct"/>
          </w:tcPr>
          <w:p w:rsidR="003E6A9D" w:rsidRPr="005F149A" w:rsidRDefault="005F149A" w:rsidP="008D74E9">
            <w:pPr>
              <w:jc w:val="center"/>
            </w:pPr>
            <w:r>
              <w:t>8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Мехик</w:t>
            </w:r>
            <w:r w:rsidR="00C54DFA" w:rsidRPr="001E2F8C">
              <w:t>о</w:t>
            </w:r>
          </w:p>
        </w:tc>
        <w:tc>
          <w:tcPr>
            <w:tcW w:w="993" w:type="pct"/>
          </w:tcPr>
          <w:p w:rsidR="003E6A9D" w:rsidRPr="001E2F8C" w:rsidRDefault="00A97C0C" w:rsidP="008D74E9">
            <w:r>
              <w:t>Повт. грамматику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62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9</w:t>
            </w:r>
          </w:p>
        </w:tc>
        <w:tc>
          <w:tcPr>
            <w:tcW w:w="361" w:type="pct"/>
          </w:tcPr>
          <w:p w:rsidR="003E6A9D" w:rsidRPr="005F149A" w:rsidRDefault="005F149A" w:rsidP="008D74E9">
            <w:pPr>
              <w:jc w:val="center"/>
            </w:pPr>
            <w:r>
              <w:t>9</w:t>
            </w:r>
          </w:p>
        </w:tc>
        <w:tc>
          <w:tcPr>
            <w:tcW w:w="2483" w:type="pct"/>
          </w:tcPr>
          <w:p w:rsidR="003E6A9D" w:rsidRPr="001E2F8C" w:rsidRDefault="007F1466" w:rsidP="008D74E9">
            <w:r w:rsidRPr="001E2F8C">
              <w:t xml:space="preserve">Подготовка к контролю знаний по модулю 1 </w:t>
            </w:r>
          </w:p>
        </w:tc>
        <w:tc>
          <w:tcPr>
            <w:tcW w:w="993" w:type="pct"/>
          </w:tcPr>
          <w:p w:rsidR="003E6A9D" w:rsidRPr="001E2F8C" w:rsidRDefault="00A97C0C" w:rsidP="008D74E9">
            <w:r>
              <w:t>Повт. модуль 1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62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10</w:t>
            </w:r>
          </w:p>
        </w:tc>
        <w:tc>
          <w:tcPr>
            <w:tcW w:w="361" w:type="pct"/>
          </w:tcPr>
          <w:p w:rsidR="003E6A9D" w:rsidRPr="005F149A" w:rsidRDefault="005F149A" w:rsidP="008D74E9">
            <w:pPr>
              <w:jc w:val="center"/>
            </w:pPr>
            <w:r>
              <w:t>10</w:t>
            </w:r>
          </w:p>
        </w:tc>
        <w:tc>
          <w:tcPr>
            <w:tcW w:w="2483" w:type="pct"/>
          </w:tcPr>
          <w:p w:rsidR="003E6A9D" w:rsidRPr="001E2F8C" w:rsidRDefault="007F1466" w:rsidP="008D74E9">
            <w:r w:rsidRPr="001E2F8C">
              <w:t xml:space="preserve"> </w:t>
            </w:r>
            <w:r w:rsidRPr="001E2F8C">
              <w:rPr>
                <w:b/>
              </w:rPr>
              <w:t>Контроль усвоения материала модуля 1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62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11</w:t>
            </w:r>
          </w:p>
        </w:tc>
        <w:tc>
          <w:tcPr>
            <w:tcW w:w="361" w:type="pct"/>
          </w:tcPr>
          <w:p w:rsidR="003E6A9D" w:rsidRPr="005F149A" w:rsidRDefault="005F149A" w:rsidP="008D74E9">
            <w:pPr>
              <w:jc w:val="center"/>
            </w:pPr>
            <w:r>
              <w:t>11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Домашнее чтение</w:t>
            </w:r>
            <w:r w:rsidR="007F1466" w:rsidRPr="001E2F8C">
              <w:t xml:space="preserve"> «Питер Пен» эпизод 1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C12139" w:rsidRPr="00DA3B4E" w:rsidTr="0073245D">
        <w:trPr>
          <w:cantSplit/>
          <w:trHeight w:val="262"/>
        </w:trPr>
        <w:tc>
          <w:tcPr>
            <w:tcW w:w="5000" w:type="pct"/>
            <w:gridSpan w:val="6"/>
          </w:tcPr>
          <w:p w:rsidR="00C12139" w:rsidRPr="00DA3B4E" w:rsidRDefault="00C12139" w:rsidP="008D74E9">
            <w:pPr>
              <w:jc w:val="center"/>
              <w:rPr>
                <w:sz w:val="28"/>
                <w:szCs w:val="28"/>
              </w:rPr>
            </w:pPr>
            <w:r w:rsidRPr="00DA3B4E">
              <w:rPr>
                <w:b/>
                <w:sz w:val="28"/>
                <w:szCs w:val="28"/>
              </w:rPr>
              <w:t xml:space="preserve">МОДУЛЬ 2. </w:t>
            </w:r>
            <w:r w:rsidRPr="00DA3B4E">
              <w:rPr>
                <w:b/>
                <w:iCs/>
                <w:sz w:val="28"/>
                <w:szCs w:val="28"/>
                <w:lang w:val="en-US"/>
              </w:rPr>
              <w:t>TALE</w:t>
            </w:r>
            <w:r w:rsidRPr="00DA3B4E">
              <w:rPr>
                <w:b/>
                <w:iCs/>
                <w:sz w:val="28"/>
                <w:szCs w:val="28"/>
              </w:rPr>
              <w:t xml:space="preserve"> </w:t>
            </w:r>
            <w:r w:rsidRPr="00DA3B4E">
              <w:rPr>
                <w:b/>
                <w:iCs/>
                <w:sz w:val="28"/>
                <w:szCs w:val="28"/>
                <w:lang w:val="en-US"/>
              </w:rPr>
              <w:t>TIME</w:t>
            </w:r>
            <w:r w:rsidRPr="00DA3B4E">
              <w:rPr>
                <w:b/>
                <w:iCs/>
                <w:sz w:val="28"/>
                <w:szCs w:val="28"/>
              </w:rPr>
              <w:t xml:space="preserve"> (</w:t>
            </w:r>
            <w:r w:rsidRPr="00DA3B4E">
              <w:rPr>
                <w:b/>
                <w:sz w:val="28"/>
                <w:szCs w:val="28"/>
              </w:rPr>
              <w:t>Время рассказов)</w:t>
            </w:r>
            <w:r>
              <w:rPr>
                <w:b/>
                <w:sz w:val="28"/>
                <w:szCs w:val="28"/>
              </w:rPr>
              <w:t xml:space="preserve">    10 часов</w:t>
            </w:r>
          </w:p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1</w:t>
            </w:r>
            <w:r w:rsidRPr="001E2F8C">
              <w:t>2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1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Книголюбы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с.17, упр.</w:t>
            </w:r>
            <w:r w:rsidR="00D11269">
              <w:t>6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1</w:t>
            </w:r>
            <w:r w:rsidRPr="001E2F8C">
              <w:t>3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2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a3"/>
              <w:rPr>
                <w:sz w:val="24"/>
                <w:szCs w:val="24"/>
                <w:lang w:val="en-US"/>
              </w:rPr>
            </w:pPr>
            <w:r w:rsidRPr="001E2F8C">
              <w:rPr>
                <w:iCs/>
                <w:sz w:val="24"/>
                <w:szCs w:val="24"/>
              </w:rPr>
              <w:t>Читаем</w:t>
            </w:r>
            <w:r w:rsidRPr="001E2F8C">
              <w:rPr>
                <w:iCs/>
                <w:sz w:val="24"/>
                <w:szCs w:val="24"/>
                <w:lang w:val="en-US"/>
              </w:rPr>
              <w:t xml:space="preserve"> </w:t>
            </w:r>
            <w:r w:rsidRPr="001E2F8C">
              <w:rPr>
                <w:iCs/>
                <w:sz w:val="24"/>
                <w:szCs w:val="24"/>
              </w:rPr>
              <w:t>классику</w:t>
            </w:r>
            <w:r w:rsidR="000420A6" w:rsidRPr="001E2F8C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</w:tcPr>
          <w:p w:rsidR="003E6A9D" w:rsidRPr="001E2F8C" w:rsidRDefault="00D11269" w:rsidP="00D11269">
            <w:r>
              <w:t>С.18-19 упр.5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14</w:t>
            </w:r>
          </w:p>
        </w:tc>
        <w:tc>
          <w:tcPr>
            <w:tcW w:w="361" w:type="pct"/>
          </w:tcPr>
          <w:p w:rsidR="003E6A9D" w:rsidRPr="001E2F8C" w:rsidRDefault="00DA3B4E" w:rsidP="008D74E9">
            <w:pPr>
              <w:jc w:val="center"/>
            </w:pPr>
            <w:r>
              <w:t>3</w:t>
            </w:r>
          </w:p>
        </w:tc>
        <w:tc>
          <w:tcPr>
            <w:tcW w:w="2483" w:type="pct"/>
          </w:tcPr>
          <w:p w:rsidR="003E6A9D" w:rsidRPr="001E2F8C" w:rsidRDefault="00912DD5" w:rsidP="008D74E9">
            <w:pPr>
              <w:rPr>
                <w:iCs/>
              </w:rPr>
            </w:pPr>
            <w:r w:rsidRPr="001E2F8C">
              <w:t>Он пропал</w:t>
            </w:r>
            <w:r w:rsidR="003E6A9D" w:rsidRPr="001E2F8C">
              <w:t>!</w:t>
            </w:r>
          </w:p>
        </w:tc>
        <w:tc>
          <w:tcPr>
            <w:tcW w:w="993" w:type="pct"/>
          </w:tcPr>
          <w:p w:rsidR="003E6A9D" w:rsidRPr="001E2F8C" w:rsidRDefault="00D11269" w:rsidP="008D74E9">
            <w:r>
              <w:t>с.13 р.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trHeight w:val="277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15</w:t>
            </w:r>
          </w:p>
        </w:tc>
        <w:tc>
          <w:tcPr>
            <w:tcW w:w="361" w:type="pct"/>
          </w:tcPr>
          <w:p w:rsidR="003E6A9D" w:rsidRPr="001E2F8C" w:rsidRDefault="00DA3B4E" w:rsidP="008D74E9">
            <w:pPr>
              <w:jc w:val="center"/>
            </w:pPr>
            <w:r>
              <w:t>4</w:t>
            </w:r>
          </w:p>
        </w:tc>
        <w:tc>
          <w:tcPr>
            <w:tcW w:w="2483" w:type="pct"/>
          </w:tcPr>
          <w:p w:rsidR="003E6A9D" w:rsidRPr="001E2F8C" w:rsidRDefault="000420A6" w:rsidP="008D74E9">
            <w:r w:rsidRPr="001E2F8C">
              <w:t xml:space="preserve">Дар рассказчика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с.21, упр.</w:t>
            </w:r>
            <w:r w:rsidR="00D11269">
              <w:t>3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41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D11269">
              <w:t>1</w:t>
            </w:r>
            <w:r w:rsidRPr="001E2F8C">
              <w:t>6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5</w:t>
            </w:r>
          </w:p>
        </w:tc>
        <w:tc>
          <w:tcPr>
            <w:tcW w:w="2483" w:type="pct"/>
          </w:tcPr>
          <w:p w:rsidR="003E6A9D" w:rsidRPr="00D11269" w:rsidRDefault="003E6A9D" w:rsidP="008D74E9">
            <w:r w:rsidRPr="001E2F8C">
              <w:rPr>
                <w:lang w:val="en-US"/>
              </w:rPr>
              <w:t>A</w:t>
            </w:r>
            <w:r w:rsidRPr="00D11269">
              <w:t>.</w:t>
            </w:r>
            <w:r w:rsidRPr="001E2F8C">
              <w:t>П</w:t>
            </w:r>
            <w:r w:rsidRPr="00D11269">
              <w:t>.</w:t>
            </w:r>
            <w:r w:rsidRPr="001E2F8C">
              <w:t>Чехов</w:t>
            </w:r>
            <w:r w:rsidR="000420A6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D11269" w:rsidP="005039EA">
            <w:r>
              <w:t xml:space="preserve">Пересказ </w:t>
            </w:r>
            <w:r w:rsidR="005039EA">
              <w:t xml:space="preserve"> </w:t>
            </w:r>
            <w:r w:rsidR="000420A6" w:rsidRPr="001E2F8C">
              <w:rPr>
                <w:lang w:val="en-US"/>
              </w:rPr>
              <w:t>Sp</w:t>
            </w:r>
            <w:r w:rsidR="000420A6" w:rsidRPr="001E2F8C">
              <w:t xml:space="preserve"> </w:t>
            </w:r>
            <w:r w:rsidR="000420A6" w:rsidRPr="001E2F8C">
              <w:rPr>
                <w:lang w:val="en-US"/>
              </w:rPr>
              <w:t>on</w:t>
            </w:r>
            <w:r w:rsidR="000420A6" w:rsidRPr="001E2F8C">
              <w:t xml:space="preserve"> </w:t>
            </w:r>
            <w:r w:rsidR="000420A6" w:rsidRPr="001E2F8C">
              <w:rPr>
                <w:lang w:val="en-US"/>
              </w:rPr>
              <w:t>R</w:t>
            </w:r>
            <w:r w:rsidR="000420A6" w:rsidRPr="001E2F8C">
              <w:t xml:space="preserve"> стр. 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75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D11269">
              <w:t>1</w:t>
            </w:r>
            <w:r w:rsidRPr="001E2F8C">
              <w:t>7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6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a3"/>
            </w:pPr>
            <w:r w:rsidRPr="001E2F8C">
              <w:rPr>
                <w:iCs/>
                <w:sz w:val="24"/>
                <w:szCs w:val="24"/>
              </w:rPr>
              <w:t>Рассказ о событиях в прошлом</w:t>
            </w:r>
            <w:r w:rsidR="000420A6" w:rsidRPr="001E2F8C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993" w:type="pct"/>
          </w:tcPr>
          <w:p w:rsidR="003E6A9D" w:rsidRPr="001E2F8C" w:rsidRDefault="00E1140A" w:rsidP="008D74E9">
            <w:r>
              <w:t>с.22</w:t>
            </w:r>
            <w:r w:rsidRPr="001E2F8C">
              <w:t>, упр.</w:t>
            </w:r>
            <w:r>
              <w:t>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39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18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7</w:t>
            </w:r>
          </w:p>
        </w:tc>
        <w:tc>
          <w:tcPr>
            <w:tcW w:w="2483" w:type="pct"/>
          </w:tcPr>
          <w:p w:rsidR="003E6A9D" w:rsidRPr="001E2F8C" w:rsidRDefault="003E6A9D" w:rsidP="008D74E9">
            <w:proofErr w:type="spellStart"/>
            <w:r w:rsidRPr="001E2F8C">
              <w:t>Кантервилльское</w:t>
            </w:r>
            <w:proofErr w:type="spellEnd"/>
            <w:r w:rsidRPr="001E2F8C">
              <w:t xml:space="preserve"> привидение по </w:t>
            </w:r>
            <w:proofErr w:type="spellStart"/>
            <w:r w:rsidRPr="001E2F8C">
              <w:t>О.Уальду</w:t>
            </w:r>
            <w:proofErr w:type="spellEnd"/>
            <w:r w:rsidR="000420A6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E1140A" w:rsidP="008D74E9">
            <w:r>
              <w:t>с.24</w:t>
            </w:r>
            <w:r w:rsidRPr="001E2F8C">
              <w:t>, упр.</w:t>
            </w:r>
            <w:r>
              <w:t>6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94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19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8</w:t>
            </w:r>
          </w:p>
        </w:tc>
        <w:tc>
          <w:tcPr>
            <w:tcW w:w="2483" w:type="pct"/>
          </w:tcPr>
          <w:p w:rsidR="003E6A9D" w:rsidRPr="001E2F8C" w:rsidRDefault="000420A6" w:rsidP="008D74E9">
            <w:r w:rsidRPr="001E2F8C">
              <w:t>Подготовка к контролю знаний по модулю 1</w:t>
            </w:r>
          </w:p>
        </w:tc>
        <w:tc>
          <w:tcPr>
            <w:tcW w:w="993" w:type="pct"/>
          </w:tcPr>
          <w:p w:rsidR="003E6A9D" w:rsidRPr="001E2F8C" w:rsidRDefault="00073E1F" w:rsidP="00073E1F">
            <w:r>
              <w:t>Повт. модуль 2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94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20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9</w:t>
            </w:r>
          </w:p>
        </w:tc>
        <w:tc>
          <w:tcPr>
            <w:tcW w:w="2483" w:type="pct"/>
          </w:tcPr>
          <w:p w:rsidR="003E6A9D" w:rsidRPr="001E2F8C" w:rsidRDefault="000420A6" w:rsidP="008D74E9">
            <w:r w:rsidRPr="001E2F8C">
              <w:rPr>
                <w:b/>
              </w:rPr>
              <w:t xml:space="preserve">Контроль усвоения материала модуля </w:t>
            </w:r>
            <w:r w:rsidR="0016623A" w:rsidRPr="001E2F8C">
              <w:rPr>
                <w:b/>
              </w:rPr>
              <w:t>2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94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21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10</w:t>
            </w:r>
          </w:p>
        </w:tc>
        <w:tc>
          <w:tcPr>
            <w:tcW w:w="2483" w:type="pct"/>
          </w:tcPr>
          <w:p w:rsidR="003E6A9D" w:rsidRPr="001E2F8C" w:rsidRDefault="000420A6" w:rsidP="008D74E9">
            <w:r w:rsidRPr="001E2F8C">
              <w:t>Домашнее чтение «Питер Пен» эпизод 2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C12139" w:rsidRPr="00DA3B4E" w:rsidTr="0073245D">
        <w:trPr>
          <w:cantSplit/>
          <w:trHeight w:val="194"/>
        </w:trPr>
        <w:tc>
          <w:tcPr>
            <w:tcW w:w="5000" w:type="pct"/>
            <w:gridSpan w:val="6"/>
          </w:tcPr>
          <w:p w:rsidR="00C12139" w:rsidRPr="00DA3B4E" w:rsidRDefault="00C12139" w:rsidP="00C12139">
            <w:pPr>
              <w:jc w:val="center"/>
              <w:rPr>
                <w:sz w:val="28"/>
                <w:szCs w:val="28"/>
              </w:rPr>
            </w:pPr>
            <w:r w:rsidRPr="00DA3B4E">
              <w:rPr>
                <w:b/>
                <w:sz w:val="28"/>
                <w:szCs w:val="28"/>
              </w:rPr>
              <w:t>МОДУЛЬ 3.</w:t>
            </w:r>
            <w:r w:rsidRPr="00DA3B4E">
              <w:rPr>
                <w:b/>
                <w:iCs/>
                <w:sz w:val="28"/>
                <w:szCs w:val="28"/>
              </w:rPr>
              <w:t xml:space="preserve"> </w:t>
            </w:r>
            <w:r w:rsidRPr="00DA3B4E">
              <w:rPr>
                <w:b/>
                <w:iCs/>
                <w:sz w:val="28"/>
                <w:szCs w:val="28"/>
                <w:lang w:val="en-US"/>
              </w:rPr>
              <w:t>PROFILES</w:t>
            </w:r>
            <w:r w:rsidRPr="00DA3B4E">
              <w:rPr>
                <w:b/>
                <w:iCs/>
                <w:sz w:val="28"/>
                <w:szCs w:val="28"/>
              </w:rPr>
              <w:t xml:space="preserve"> (</w:t>
            </w:r>
            <w:r w:rsidRPr="00DA3B4E">
              <w:rPr>
                <w:b/>
                <w:sz w:val="28"/>
                <w:szCs w:val="28"/>
              </w:rPr>
              <w:t>Внешность и характер)</w:t>
            </w:r>
            <w:r>
              <w:rPr>
                <w:b/>
                <w:sz w:val="28"/>
                <w:szCs w:val="28"/>
              </w:rPr>
              <w:t xml:space="preserve">     10 часов</w:t>
            </w:r>
          </w:p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2</w:t>
            </w:r>
            <w:r w:rsidR="001E2F8C">
              <w:t>2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1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lang w:val="en-US"/>
              </w:rPr>
            </w:pPr>
            <w:r w:rsidRPr="001E2F8C">
              <w:t>Найди</w:t>
            </w:r>
            <w:r w:rsidRPr="001E2F8C">
              <w:rPr>
                <w:lang w:val="en-US"/>
              </w:rPr>
              <w:t xml:space="preserve"> </w:t>
            </w:r>
            <w:r w:rsidRPr="001E2F8C">
              <w:t>себя</w:t>
            </w:r>
            <w:r w:rsidRPr="001E2F8C">
              <w:rPr>
                <w:lang w:val="en-US"/>
              </w:rPr>
              <w:t>!</w:t>
            </w:r>
            <w:r w:rsidR="00A51607" w:rsidRPr="001E2F8C">
              <w:t xml:space="preserve"> </w:t>
            </w:r>
          </w:p>
        </w:tc>
        <w:tc>
          <w:tcPr>
            <w:tcW w:w="993" w:type="pct"/>
          </w:tcPr>
          <w:p w:rsidR="003E6A9D" w:rsidRPr="00C17140" w:rsidRDefault="003E6A9D" w:rsidP="008D74E9">
            <w:r w:rsidRPr="001E2F8C">
              <w:t>с.</w:t>
            </w:r>
            <w:r w:rsidRPr="001E2F8C">
              <w:rPr>
                <w:lang w:val="en-US"/>
              </w:rPr>
              <w:t>26</w:t>
            </w:r>
            <w:r w:rsidRPr="001E2F8C">
              <w:t>, упр.</w:t>
            </w:r>
            <w:r w:rsidR="00C17140">
              <w:t>1,2,5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2</w:t>
            </w:r>
            <w:r w:rsidR="001E2F8C">
              <w:t>3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2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Кто есть кто?</w:t>
            </w:r>
            <w:r w:rsidR="00A51607" w:rsidRPr="001E2F8C">
              <w:t xml:space="preserve"> </w:t>
            </w:r>
          </w:p>
        </w:tc>
        <w:tc>
          <w:tcPr>
            <w:tcW w:w="993" w:type="pct"/>
          </w:tcPr>
          <w:p w:rsidR="003E6A9D" w:rsidRPr="00C17140" w:rsidRDefault="003E6A9D" w:rsidP="008D74E9">
            <w:r w:rsidRPr="001E2F8C">
              <w:t xml:space="preserve"> с.</w:t>
            </w:r>
            <w:r w:rsidRPr="001E2F8C">
              <w:rPr>
                <w:lang w:val="en-US"/>
              </w:rPr>
              <w:t>29</w:t>
            </w:r>
            <w:r w:rsidRPr="001E2F8C">
              <w:t>, упр.</w:t>
            </w:r>
            <w:r w:rsidR="00C17140">
              <w:t>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2</w:t>
            </w:r>
            <w:r w:rsidR="001E2F8C">
              <w:t>4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3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lang w:val="en-US"/>
              </w:rPr>
            </w:pPr>
            <w:r w:rsidRPr="001E2F8C">
              <w:t>Вопреки</w:t>
            </w:r>
            <w:r w:rsidRPr="001E2F8C">
              <w:rPr>
                <w:lang w:val="en-US"/>
              </w:rPr>
              <w:t xml:space="preserve"> </w:t>
            </w:r>
            <w:r w:rsidRPr="001E2F8C">
              <w:t>всему</w:t>
            </w:r>
            <w:r w:rsidR="0016623A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 xml:space="preserve"> с.30, упр.</w:t>
            </w:r>
            <w:r w:rsidR="00C17140">
              <w:t>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2</w:t>
            </w:r>
            <w:r w:rsidR="001E2F8C">
              <w:t>5</w:t>
            </w:r>
          </w:p>
        </w:tc>
        <w:tc>
          <w:tcPr>
            <w:tcW w:w="361" w:type="pct"/>
          </w:tcPr>
          <w:p w:rsidR="003E6A9D" w:rsidRPr="001E2F8C" w:rsidRDefault="00DA3B4E" w:rsidP="008D74E9">
            <w:pPr>
              <w:jc w:val="center"/>
            </w:pPr>
            <w:r>
              <w:t>4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lang w:val="en-US"/>
              </w:rPr>
            </w:pPr>
            <w:r w:rsidRPr="001E2F8C">
              <w:t>На</w:t>
            </w:r>
            <w:r w:rsidRPr="001E2F8C">
              <w:rPr>
                <w:lang w:val="en-US"/>
              </w:rPr>
              <w:t xml:space="preserve"> </w:t>
            </w:r>
            <w:r w:rsidRPr="001E2F8C">
              <w:t>страже</w:t>
            </w:r>
            <w:r w:rsidRPr="001E2F8C">
              <w:rPr>
                <w:lang w:val="en-US"/>
              </w:rPr>
              <w:t xml:space="preserve"> </w:t>
            </w:r>
            <w:r w:rsidRPr="001E2F8C">
              <w:t>Тауэра</w:t>
            </w:r>
            <w:r w:rsidR="0016623A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C17140" w:rsidP="008D74E9">
            <w:pPr>
              <w:rPr>
                <w:lang w:val="en-US"/>
              </w:rPr>
            </w:pPr>
            <w:r>
              <w:t>с.20 р.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470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2</w:t>
            </w:r>
            <w:r w:rsidR="001E2F8C">
              <w:t>6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5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1"/>
              <w:rPr>
                <w:i w:val="0"/>
              </w:rPr>
            </w:pPr>
            <w:r w:rsidRPr="001E2F8C">
              <w:rPr>
                <w:i w:val="0"/>
              </w:rPr>
              <w:t>После уроков</w:t>
            </w:r>
            <w:r w:rsidR="0016623A" w:rsidRPr="001E2F8C">
              <w:rPr>
                <w:i w:val="0"/>
              </w:rPr>
              <w:t xml:space="preserve"> </w:t>
            </w:r>
          </w:p>
        </w:tc>
        <w:tc>
          <w:tcPr>
            <w:tcW w:w="993" w:type="pct"/>
          </w:tcPr>
          <w:p w:rsidR="00632F3B" w:rsidRDefault="003E6A9D" w:rsidP="008D74E9">
            <w:r w:rsidRPr="001E2F8C">
              <w:t>Письмо о школе</w:t>
            </w:r>
            <w:r w:rsidR="0016623A" w:rsidRPr="001E2F8C">
              <w:t xml:space="preserve"> </w:t>
            </w:r>
          </w:p>
          <w:p w:rsidR="003E6A9D" w:rsidRPr="001E2F8C" w:rsidRDefault="0016623A" w:rsidP="008D74E9">
            <w:r w:rsidRPr="001E2F8C">
              <w:rPr>
                <w:lang w:val="en-US"/>
              </w:rPr>
              <w:t>Sp</w:t>
            </w:r>
            <w:r w:rsidRPr="001E2F8C">
              <w:t xml:space="preserve"> </w:t>
            </w:r>
            <w:r w:rsidRPr="001E2F8C">
              <w:rPr>
                <w:lang w:val="en-US"/>
              </w:rPr>
              <w:t>on</w:t>
            </w:r>
            <w:r w:rsidRPr="001E2F8C">
              <w:t xml:space="preserve"> </w:t>
            </w:r>
            <w:r w:rsidRPr="001E2F8C">
              <w:rPr>
                <w:lang w:val="en-US"/>
              </w:rPr>
              <w:t>R</w:t>
            </w:r>
            <w:r w:rsidRPr="001E2F8C">
              <w:t xml:space="preserve"> стр. 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69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2</w:t>
            </w:r>
            <w:r w:rsidR="001E2F8C">
              <w:t>7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6</w:t>
            </w:r>
          </w:p>
        </w:tc>
        <w:tc>
          <w:tcPr>
            <w:tcW w:w="2483" w:type="pct"/>
          </w:tcPr>
          <w:p w:rsidR="003E6A9D" w:rsidRPr="001E2F8C" w:rsidRDefault="003E6A9D" w:rsidP="006D224D">
            <w:r w:rsidRPr="001E2F8C">
              <w:t>Разговор об увлечениях/работе</w:t>
            </w:r>
            <w:r w:rsidR="0016623A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с.32, упр.</w:t>
            </w:r>
            <w:r w:rsidR="00BD649B">
              <w:t>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62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2</w:t>
            </w:r>
            <w:r w:rsidR="001E2F8C">
              <w:t>8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7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Дети во времена королевы Виктории</w:t>
            </w:r>
            <w:r w:rsidR="0016623A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BD649B" w:rsidP="008D74E9">
            <w:pPr>
              <w:rPr>
                <w:lang w:val="en-US"/>
              </w:rPr>
            </w:pPr>
            <w:r>
              <w:t>с.34</w:t>
            </w:r>
            <w:r w:rsidRPr="001E2F8C">
              <w:t>, упр.</w:t>
            </w:r>
            <w:r>
              <w:t>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62"/>
        </w:trPr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29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8</w:t>
            </w:r>
          </w:p>
        </w:tc>
        <w:tc>
          <w:tcPr>
            <w:tcW w:w="2483" w:type="pct"/>
          </w:tcPr>
          <w:p w:rsidR="003E6A9D" w:rsidRPr="001E2F8C" w:rsidRDefault="0016623A" w:rsidP="008D74E9">
            <w:r w:rsidRPr="001E2F8C">
              <w:t xml:space="preserve">Подготовка к контролю знаний по модулю </w:t>
            </w:r>
            <w:r w:rsidR="00FC653F" w:rsidRPr="001E2F8C">
              <w:t>3</w:t>
            </w:r>
          </w:p>
        </w:tc>
        <w:tc>
          <w:tcPr>
            <w:tcW w:w="993" w:type="pct"/>
          </w:tcPr>
          <w:p w:rsidR="003E6A9D" w:rsidRPr="001E2F8C" w:rsidRDefault="00BD649B" w:rsidP="008D74E9">
            <w:r>
              <w:t>Повт. модуль 3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62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3</w:t>
            </w:r>
            <w:r w:rsidR="001E2F8C">
              <w:t>0</w:t>
            </w:r>
          </w:p>
        </w:tc>
        <w:tc>
          <w:tcPr>
            <w:tcW w:w="361" w:type="pct"/>
          </w:tcPr>
          <w:p w:rsidR="003E6A9D" w:rsidRPr="001E2F8C" w:rsidRDefault="00DA3B4E" w:rsidP="008D74E9">
            <w:pPr>
              <w:jc w:val="center"/>
            </w:pPr>
            <w:r>
              <w:t>9</w:t>
            </w:r>
          </w:p>
        </w:tc>
        <w:tc>
          <w:tcPr>
            <w:tcW w:w="2483" w:type="pct"/>
          </w:tcPr>
          <w:p w:rsidR="003E6A9D" w:rsidRPr="001E2F8C" w:rsidRDefault="0016623A" w:rsidP="008D74E9">
            <w:r w:rsidRPr="001E2F8C">
              <w:rPr>
                <w:b/>
              </w:rPr>
              <w:t xml:space="preserve">Контроль усвоения материала модуля </w:t>
            </w:r>
            <w:r w:rsidR="00FC653F" w:rsidRPr="001E2F8C">
              <w:rPr>
                <w:b/>
              </w:rPr>
              <w:t>3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62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3</w:t>
            </w:r>
            <w:r w:rsidR="001E2F8C">
              <w:t>1</w:t>
            </w:r>
          </w:p>
        </w:tc>
        <w:tc>
          <w:tcPr>
            <w:tcW w:w="361" w:type="pct"/>
          </w:tcPr>
          <w:p w:rsidR="003E6A9D" w:rsidRPr="001E2F8C" w:rsidRDefault="00DA3B4E" w:rsidP="008D74E9">
            <w:pPr>
              <w:jc w:val="center"/>
            </w:pPr>
            <w:r>
              <w:t>10</w:t>
            </w:r>
          </w:p>
        </w:tc>
        <w:tc>
          <w:tcPr>
            <w:tcW w:w="2483" w:type="pct"/>
          </w:tcPr>
          <w:p w:rsidR="003E6A9D" w:rsidRPr="001E2F8C" w:rsidRDefault="0016623A" w:rsidP="008D74E9">
            <w:r w:rsidRPr="001E2F8C">
              <w:t xml:space="preserve">Домашнее чтение «Питер Пен» эпизод </w:t>
            </w:r>
            <w:r w:rsidR="00FC653F" w:rsidRPr="001E2F8C">
              <w:t>3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C12139" w:rsidRPr="00FA1F3A" w:rsidTr="0073245D">
        <w:trPr>
          <w:cantSplit/>
          <w:trHeight w:val="218"/>
        </w:trPr>
        <w:tc>
          <w:tcPr>
            <w:tcW w:w="5000" w:type="pct"/>
            <w:gridSpan w:val="6"/>
          </w:tcPr>
          <w:p w:rsidR="00C12139" w:rsidRPr="00FA1F3A" w:rsidRDefault="00C12139" w:rsidP="008D74E9">
            <w:pPr>
              <w:jc w:val="center"/>
              <w:rPr>
                <w:sz w:val="28"/>
                <w:szCs w:val="28"/>
              </w:rPr>
            </w:pPr>
            <w:r w:rsidRPr="00FA1F3A">
              <w:rPr>
                <w:b/>
                <w:sz w:val="28"/>
                <w:szCs w:val="28"/>
              </w:rPr>
              <w:t>МОДУЛЬ 4.</w:t>
            </w:r>
            <w:r w:rsidRPr="00FA1F3A">
              <w:rPr>
                <w:b/>
                <w:iCs/>
                <w:sz w:val="28"/>
                <w:szCs w:val="28"/>
              </w:rPr>
              <w:t xml:space="preserve"> </w:t>
            </w:r>
            <w:r w:rsidRPr="00FA1F3A">
              <w:rPr>
                <w:b/>
                <w:iCs/>
                <w:sz w:val="28"/>
                <w:szCs w:val="28"/>
                <w:lang w:val="en-US"/>
              </w:rPr>
              <w:t>IN</w:t>
            </w:r>
            <w:r w:rsidRPr="00FA1F3A">
              <w:rPr>
                <w:b/>
                <w:iCs/>
                <w:sz w:val="28"/>
                <w:szCs w:val="28"/>
              </w:rPr>
              <w:t xml:space="preserve"> </w:t>
            </w:r>
            <w:r w:rsidRPr="00FA1F3A">
              <w:rPr>
                <w:b/>
                <w:iCs/>
                <w:sz w:val="28"/>
                <w:szCs w:val="28"/>
                <w:lang w:val="en-US"/>
              </w:rPr>
              <w:t>THE</w:t>
            </w:r>
            <w:r w:rsidRPr="00FA1F3A">
              <w:rPr>
                <w:b/>
                <w:iCs/>
                <w:sz w:val="28"/>
                <w:szCs w:val="28"/>
              </w:rPr>
              <w:t xml:space="preserve"> </w:t>
            </w:r>
            <w:r w:rsidRPr="00FA1F3A">
              <w:rPr>
                <w:b/>
                <w:iCs/>
                <w:sz w:val="28"/>
                <w:szCs w:val="28"/>
                <w:lang w:val="en-US"/>
              </w:rPr>
              <w:t>NEWS</w:t>
            </w:r>
            <w:r w:rsidRPr="00FA1F3A">
              <w:rPr>
                <w:b/>
                <w:sz w:val="28"/>
                <w:szCs w:val="28"/>
              </w:rPr>
              <w:t xml:space="preserve"> (Об этом говорят и пишут)</w:t>
            </w:r>
            <w:r>
              <w:rPr>
                <w:b/>
                <w:sz w:val="28"/>
                <w:szCs w:val="28"/>
              </w:rPr>
              <w:t xml:space="preserve">  10 часов</w:t>
            </w:r>
          </w:p>
        </w:tc>
      </w:tr>
      <w:tr w:rsidR="003E6A9D" w:rsidRPr="001E2F8C" w:rsidTr="0073245D"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32</w:t>
            </w:r>
          </w:p>
        </w:tc>
        <w:tc>
          <w:tcPr>
            <w:tcW w:w="361" w:type="pct"/>
          </w:tcPr>
          <w:p w:rsidR="003E6A9D" w:rsidRPr="001E2F8C" w:rsidRDefault="00DA3B4E" w:rsidP="008D74E9">
            <w:pPr>
              <w:jc w:val="center"/>
            </w:pPr>
            <w:r>
              <w:t>1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Заметки в газету</w:t>
            </w:r>
            <w:r w:rsidR="00B33BDC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BD649B" w:rsidP="008D74E9">
            <w:r>
              <w:t xml:space="preserve"> с.37, упр.5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33</w:t>
            </w:r>
          </w:p>
        </w:tc>
        <w:tc>
          <w:tcPr>
            <w:tcW w:w="361" w:type="pct"/>
          </w:tcPr>
          <w:p w:rsidR="003E6A9D" w:rsidRPr="001E2F8C" w:rsidRDefault="00DA3B4E" w:rsidP="008D74E9">
            <w:pPr>
              <w:jc w:val="center"/>
            </w:pPr>
            <w:r>
              <w:t>2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А вы слышали о …?</w:t>
            </w:r>
          </w:p>
        </w:tc>
        <w:tc>
          <w:tcPr>
            <w:tcW w:w="993" w:type="pct"/>
          </w:tcPr>
          <w:p w:rsidR="003E6A9D" w:rsidRPr="001E2F8C" w:rsidRDefault="00BD649B" w:rsidP="008D74E9">
            <w:r>
              <w:t>с.39, упр.1,4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3</w:t>
            </w:r>
            <w:r w:rsidR="001E2F8C">
              <w:t>4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3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lang w:val="en-US"/>
              </w:rPr>
            </w:pPr>
            <w:r w:rsidRPr="001E2F8C">
              <w:t>Действуй!</w:t>
            </w:r>
            <w:r w:rsidR="00B33BDC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</w:t>
            </w:r>
            <w:r w:rsidR="00294A16">
              <w:t>25 р.</w:t>
            </w:r>
            <w:proofErr w:type="gramStart"/>
            <w:r w:rsidR="00294A16">
              <w:t>т</w:t>
            </w:r>
            <w:proofErr w:type="gramEnd"/>
            <w:r w:rsidR="00294A16">
              <w:t>.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35</w:t>
            </w:r>
          </w:p>
        </w:tc>
        <w:tc>
          <w:tcPr>
            <w:tcW w:w="361" w:type="pct"/>
          </w:tcPr>
          <w:p w:rsidR="003E6A9D" w:rsidRPr="001E2F8C" w:rsidRDefault="00DA3B4E" w:rsidP="008D74E9">
            <w:pPr>
              <w:jc w:val="center"/>
            </w:pPr>
            <w:r>
              <w:t>4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Журналы для подростков в Великобритании</w:t>
            </w:r>
            <w:r w:rsidR="00B33BDC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294A16" w:rsidP="008D74E9">
            <w:r w:rsidRPr="001E2F8C">
              <w:t>с.</w:t>
            </w:r>
            <w:r>
              <w:t>26 р.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400"/>
        </w:trPr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36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5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lang w:val="en-US"/>
              </w:rPr>
            </w:pPr>
            <w:r w:rsidRPr="001E2F8C">
              <w:t>Школьный</w:t>
            </w:r>
            <w:r w:rsidRPr="001E2F8C">
              <w:rPr>
                <w:lang w:val="en-US"/>
              </w:rPr>
              <w:t xml:space="preserve"> </w:t>
            </w:r>
            <w:r w:rsidRPr="001E2F8C">
              <w:t>журнал</w:t>
            </w:r>
            <w:r w:rsidR="00B33BDC" w:rsidRPr="001E2F8C">
              <w:t xml:space="preserve"> </w:t>
            </w:r>
          </w:p>
        </w:tc>
        <w:tc>
          <w:tcPr>
            <w:tcW w:w="993" w:type="pct"/>
          </w:tcPr>
          <w:p w:rsidR="002F1913" w:rsidRDefault="003E6A9D" w:rsidP="008D74E9">
            <w:r w:rsidRPr="001E2F8C">
              <w:t>Пересказ о журналах</w:t>
            </w:r>
          </w:p>
          <w:p w:rsidR="003E6A9D" w:rsidRPr="001E2F8C" w:rsidRDefault="00B33BDC" w:rsidP="008D74E9">
            <w:r w:rsidRPr="001E2F8C">
              <w:t xml:space="preserve"> </w:t>
            </w:r>
            <w:r w:rsidRPr="001E2F8C">
              <w:rPr>
                <w:lang w:val="en-US"/>
              </w:rPr>
              <w:t>Sp</w:t>
            </w:r>
            <w:r w:rsidRPr="001E2F8C">
              <w:t xml:space="preserve"> </w:t>
            </w:r>
            <w:r w:rsidRPr="001E2F8C">
              <w:rPr>
                <w:lang w:val="en-US"/>
              </w:rPr>
              <w:t>on</w:t>
            </w:r>
            <w:r w:rsidRPr="001E2F8C">
              <w:t xml:space="preserve"> </w:t>
            </w:r>
            <w:r w:rsidRPr="001E2F8C">
              <w:rPr>
                <w:lang w:val="en-US"/>
              </w:rPr>
              <w:t>R</w:t>
            </w:r>
            <w:r w:rsidRPr="001E2F8C">
              <w:t xml:space="preserve"> стр. 6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52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lastRenderedPageBreak/>
              <w:t>3</w:t>
            </w:r>
            <w:r w:rsidR="001E2F8C">
              <w:t>7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6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Что</w:t>
            </w:r>
            <w:r w:rsidRPr="001E2F8C">
              <w:rPr>
                <w:lang w:val="en-US"/>
              </w:rPr>
              <w:t xml:space="preserve"> </w:t>
            </w:r>
            <w:r w:rsidRPr="001E2F8C">
              <w:t>посмотреть</w:t>
            </w:r>
            <w:r w:rsidR="00B33BDC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с.42, упр.</w:t>
            </w:r>
            <w:r w:rsidR="00123D98">
              <w:t>5,6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03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3</w:t>
            </w:r>
            <w:r w:rsidR="001E2F8C">
              <w:t>8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7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  <w:lang w:val="en-US"/>
              </w:rPr>
            </w:pPr>
            <w:r w:rsidRPr="001E2F8C">
              <w:t>Включайся и настраивайся!</w:t>
            </w:r>
            <w:r w:rsidR="00B33BDC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123D98" w:rsidP="008D74E9">
            <w:r>
              <w:t>С.43 чтение текста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44"/>
        </w:trPr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39</w:t>
            </w:r>
          </w:p>
        </w:tc>
        <w:tc>
          <w:tcPr>
            <w:tcW w:w="361" w:type="pct"/>
          </w:tcPr>
          <w:p w:rsidR="003E6A9D" w:rsidRPr="00DA3B4E" w:rsidRDefault="00DA3B4E" w:rsidP="008D74E9">
            <w:pPr>
              <w:jc w:val="center"/>
            </w:pPr>
            <w:r>
              <w:t>8</w:t>
            </w:r>
          </w:p>
        </w:tc>
        <w:tc>
          <w:tcPr>
            <w:tcW w:w="2483" w:type="pct"/>
          </w:tcPr>
          <w:p w:rsidR="003E6A9D" w:rsidRPr="001E2F8C" w:rsidRDefault="00FC653F" w:rsidP="008D74E9">
            <w:r w:rsidRPr="001E2F8C">
              <w:t>Подготовка к контролю знаний по модулю 4</w:t>
            </w:r>
          </w:p>
        </w:tc>
        <w:tc>
          <w:tcPr>
            <w:tcW w:w="993" w:type="pct"/>
          </w:tcPr>
          <w:p w:rsidR="003E6A9D" w:rsidRPr="001E2F8C" w:rsidRDefault="008D3487" w:rsidP="008D74E9">
            <w:r>
              <w:t>Повт. модуль 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44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4</w:t>
            </w:r>
            <w:r w:rsidR="001E2F8C">
              <w:t>0</w:t>
            </w:r>
          </w:p>
        </w:tc>
        <w:tc>
          <w:tcPr>
            <w:tcW w:w="361" w:type="pct"/>
          </w:tcPr>
          <w:p w:rsidR="003E6A9D" w:rsidRPr="001E2F8C" w:rsidRDefault="00DA3B4E" w:rsidP="008D74E9">
            <w:pPr>
              <w:jc w:val="center"/>
            </w:pPr>
            <w:r>
              <w:t>9</w:t>
            </w:r>
          </w:p>
        </w:tc>
        <w:tc>
          <w:tcPr>
            <w:tcW w:w="2483" w:type="pct"/>
          </w:tcPr>
          <w:p w:rsidR="003E6A9D" w:rsidRPr="001E2F8C" w:rsidRDefault="00FC653F" w:rsidP="008D74E9">
            <w:r w:rsidRPr="001E2F8C">
              <w:rPr>
                <w:b/>
              </w:rPr>
              <w:t>Контроль усвоения материала модуля 4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44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4</w:t>
            </w:r>
            <w:r w:rsidR="001E2F8C">
              <w:t>1</w:t>
            </w:r>
          </w:p>
        </w:tc>
        <w:tc>
          <w:tcPr>
            <w:tcW w:w="361" w:type="pct"/>
          </w:tcPr>
          <w:p w:rsidR="003E6A9D" w:rsidRPr="001E2F8C" w:rsidRDefault="00DA3B4E" w:rsidP="008D74E9">
            <w:pPr>
              <w:jc w:val="center"/>
            </w:pPr>
            <w:r>
              <w:t>10</w:t>
            </w:r>
          </w:p>
        </w:tc>
        <w:tc>
          <w:tcPr>
            <w:tcW w:w="2483" w:type="pct"/>
          </w:tcPr>
          <w:p w:rsidR="003E6A9D" w:rsidRPr="001E2F8C" w:rsidRDefault="00FC653F" w:rsidP="008D74E9">
            <w:r w:rsidRPr="001E2F8C">
              <w:t>Домашнее чтение «Питер Пен» эпизод 4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C12139" w:rsidRPr="00036D9F" w:rsidTr="0073245D">
        <w:trPr>
          <w:cantSplit/>
          <w:trHeight w:val="144"/>
        </w:trPr>
        <w:tc>
          <w:tcPr>
            <w:tcW w:w="5000" w:type="pct"/>
            <w:gridSpan w:val="6"/>
          </w:tcPr>
          <w:p w:rsidR="00C12139" w:rsidRPr="00036D9F" w:rsidRDefault="00C12139" w:rsidP="008D74E9">
            <w:pPr>
              <w:jc w:val="center"/>
              <w:rPr>
                <w:b/>
                <w:sz w:val="28"/>
                <w:szCs w:val="28"/>
              </w:rPr>
            </w:pPr>
            <w:r w:rsidRPr="00036D9F">
              <w:rPr>
                <w:b/>
                <w:sz w:val="28"/>
                <w:szCs w:val="28"/>
              </w:rPr>
              <w:t>Модуль 5. Что нас ждет в будущем</w:t>
            </w:r>
            <w:r>
              <w:rPr>
                <w:b/>
                <w:sz w:val="28"/>
                <w:szCs w:val="28"/>
              </w:rPr>
              <w:t xml:space="preserve">   10 часов</w:t>
            </w:r>
          </w:p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4</w:t>
            </w:r>
            <w:r w:rsidR="001E2F8C">
              <w:t>2</w:t>
            </w:r>
          </w:p>
        </w:tc>
        <w:tc>
          <w:tcPr>
            <w:tcW w:w="361" w:type="pct"/>
          </w:tcPr>
          <w:p w:rsidR="003E6A9D" w:rsidRPr="001E2F8C" w:rsidRDefault="00036D9F" w:rsidP="008D74E9">
            <w:pPr>
              <w:jc w:val="center"/>
            </w:pPr>
            <w:r>
              <w:t>1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1"/>
              <w:rPr>
                <w:i w:val="0"/>
                <w:lang w:val="ru-RU"/>
              </w:rPr>
            </w:pPr>
            <w:r w:rsidRPr="001E2F8C">
              <w:rPr>
                <w:i w:val="0"/>
              </w:rPr>
              <w:t>Взгляд в будущее</w:t>
            </w:r>
            <w:r w:rsidR="00A36513" w:rsidRPr="001E2F8C">
              <w:rPr>
                <w:i w:val="0"/>
              </w:rPr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с.47, упр.</w:t>
            </w:r>
            <w:r w:rsidR="008D3487">
              <w:t>3,7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43</w:t>
            </w:r>
          </w:p>
        </w:tc>
        <w:tc>
          <w:tcPr>
            <w:tcW w:w="361" w:type="pct"/>
          </w:tcPr>
          <w:p w:rsidR="003E6A9D" w:rsidRPr="001E2F8C" w:rsidRDefault="00036D9F" w:rsidP="008D74E9">
            <w:pPr>
              <w:jc w:val="center"/>
            </w:pPr>
            <w:r>
              <w:t>2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Помешанные на электронике</w:t>
            </w:r>
            <w:r w:rsidR="00A36513" w:rsidRPr="001E2F8C">
              <w:t xml:space="preserve"> </w:t>
            </w:r>
          </w:p>
        </w:tc>
        <w:tc>
          <w:tcPr>
            <w:tcW w:w="993" w:type="pct"/>
          </w:tcPr>
          <w:p w:rsidR="003E6A9D" w:rsidRDefault="008D3487" w:rsidP="008D74E9">
            <w:r>
              <w:t xml:space="preserve"> с.48</w:t>
            </w:r>
            <w:r w:rsidR="003E6A9D" w:rsidRPr="001E2F8C">
              <w:t>, упр</w:t>
            </w:r>
            <w:r>
              <w:t>. 1</w:t>
            </w:r>
          </w:p>
          <w:p w:rsidR="008D3487" w:rsidRPr="001E2F8C" w:rsidRDefault="008D3487" w:rsidP="008D74E9">
            <w:r w:rsidRPr="001E2F8C">
              <w:t>с.</w:t>
            </w:r>
            <w:r>
              <w:t>49 упр. 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44</w:t>
            </w:r>
          </w:p>
        </w:tc>
        <w:tc>
          <w:tcPr>
            <w:tcW w:w="361" w:type="pct"/>
          </w:tcPr>
          <w:p w:rsidR="003E6A9D" w:rsidRPr="00036D9F" w:rsidRDefault="00036D9F" w:rsidP="008D74E9">
            <w:pPr>
              <w:jc w:val="center"/>
            </w:pPr>
            <w:r>
              <w:t>3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Каково ваше мнение?</w:t>
            </w:r>
            <w:r w:rsidR="00A36513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</w:t>
            </w:r>
            <w:r w:rsidR="008D3487">
              <w:t>31 р.</w:t>
            </w:r>
            <w:proofErr w:type="gramStart"/>
            <w:r w:rsidR="008D3487">
              <w:t>т</w:t>
            </w:r>
            <w:proofErr w:type="gramEnd"/>
            <w:r w:rsidR="008D3487">
              <w:t>.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8D3487">
              <w:t>4</w:t>
            </w:r>
            <w:r w:rsidR="001E2F8C">
              <w:t>5</w:t>
            </w:r>
          </w:p>
        </w:tc>
        <w:tc>
          <w:tcPr>
            <w:tcW w:w="361" w:type="pct"/>
          </w:tcPr>
          <w:p w:rsidR="003E6A9D" w:rsidRPr="00036D9F" w:rsidRDefault="00036D9F" w:rsidP="008D74E9">
            <w:pPr>
              <w:jc w:val="center"/>
            </w:pPr>
            <w:r>
              <w:t>4</w:t>
            </w:r>
          </w:p>
        </w:tc>
        <w:tc>
          <w:tcPr>
            <w:tcW w:w="2483" w:type="pct"/>
          </w:tcPr>
          <w:p w:rsidR="003E6A9D" w:rsidRPr="008D3487" w:rsidRDefault="003E6A9D" w:rsidP="008D74E9">
            <w:r w:rsidRPr="001E2F8C">
              <w:t>Поколение высоких технологий!</w:t>
            </w:r>
            <w:r w:rsidR="00A36513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с.51, упр.</w:t>
            </w:r>
            <w:r w:rsidR="008D3487">
              <w:t>1 лексика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55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4</w:t>
            </w:r>
            <w:r w:rsidR="001E2F8C">
              <w:t>6</w:t>
            </w:r>
          </w:p>
        </w:tc>
        <w:tc>
          <w:tcPr>
            <w:tcW w:w="361" w:type="pct"/>
          </w:tcPr>
          <w:p w:rsidR="003E6A9D" w:rsidRPr="00036D9F" w:rsidRDefault="00036D9F" w:rsidP="008D74E9">
            <w:pPr>
              <w:jc w:val="center"/>
            </w:pPr>
            <w:r>
              <w:t>5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a3"/>
              <w:rPr>
                <w:sz w:val="24"/>
                <w:szCs w:val="24"/>
                <w:lang w:val="en-US"/>
              </w:rPr>
            </w:pPr>
            <w:r w:rsidRPr="001E2F8C">
              <w:rPr>
                <w:sz w:val="24"/>
                <w:szCs w:val="24"/>
              </w:rPr>
              <w:t>Музей</w:t>
            </w:r>
            <w:r w:rsidRPr="001E2F8C">
              <w:rPr>
                <w:sz w:val="24"/>
                <w:szCs w:val="24"/>
                <w:lang w:val="en-US"/>
              </w:rPr>
              <w:t xml:space="preserve"> </w:t>
            </w:r>
            <w:r w:rsidRPr="001E2F8C">
              <w:rPr>
                <w:sz w:val="24"/>
                <w:szCs w:val="24"/>
              </w:rPr>
              <w:t>космоса</w:t>
            </w:r>
            <w:r w:rsidR="00A36513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A36513" w:rsidP="008D74E9">
            <w:pPr>
              <w:rPr>
                <w:lang w:val="en-US"/>
              </w:rPr>
            </w:pPr>
            <w:r w:rsidRPr="001E2F8C">
              <w:rPr>
                <w:lang w:val="en-US"/>
              </w:rPr>
              <w:t xml:space="preserve">Sp on R </w:t>
            </w:r>
            <w:proofErr w:type="spellStart"/>
            <w:r w:rsidRPr="001E2F8C">
              <w:t>стр</w:t>
            </w:r>
            <w:proofErr w:type="spellEnd"/>
            <w:r w:rsidRPr="001E2F8C">
              <w:rPr>
                <w:lang w:val="en-US"/>
              </w:rPr>
              <w:t>. 7</w:t>
            </w:r>
          </w:p>
        </w:tc>
        <w:tc>
          <w:tcPr>
            <w:tcW w:w="451" w:type="pct"/>
          </w:tcPr>
          <w:p w:rsidR="003E6A9D" w:rsidRPr="001E2F8C" w:rsidRDefault="003E6A9D" w:rsidP="008D74E9">
            <w:pPr>
              <w:rPr>
                <w:lang w:val="en-US"/>
              </w:rPr>
            </w:pPr>
          </w:p>
        </w:tc>
        <w:tc>
          <w:tcPr>
            <w:tcW w:w="452" w:type="pct"/>
          </w:tcPr>
          <w:p w:rsidR="003E6A9D" w:rsidRPr="001E2F8C" w:rsidRDefault="003E6A9D" w:rsidP="008D74E9">
            <w:pPr>
              <w:rPr>
                <w:lang w:val="en-US"/>
              </w:rPr>
            </w:pPr>
          </w:p>
        </w:tc>
      </w:tr>
      <w:tr w:rsidR="003E6A9D" w:rsidRPr="001E2F8C" w:rsidTr="0073245D">
        <w:trPr>
          <w:cantSplit/>
          <w:trHeight w:val="263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4</w:t>
            </w:r>
            <w:r w:rsidR="001E2F8C">
              <w:t>7</w:t>
            </w:r>
          </w:p>
        </w:tc>
        <w:tc>
          <w:tcPr>
            <w:tcW w:w="361" w:type="pct"/>
          </w:tcPr>
          <w:p w:rsidR="003E6A9D" w:rsidRPr="00036D9F" w:rsidRDefault="00036D9F" w:rsidP="008D74E9">
            <w:pPr>
              <w:jc w:val="center"/>
            </w:pPr>
            <w:r>
              <w:t>6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a3"/>
              <w:rPr>
                <w:lang w:val="en-US"/>
              </w:rPr>
            </w:pPr>
            <w:r w:rsidRPr="001E2F8C">
              <w:rPr>
                <w:sz w:val="24"/>
                <w:szCs w:val="24"/>
              </w:rPr>
              <w:t>Инструкции</w:t>
            </w:r>
          </w:p>
        </w:tc>
        <w:tc>
          <w:tcPr>
            <w:tcW w:w="993" w:type="pct"/>
          </w:tcPr>
          <w:p w:rsidR="003E6A9D" w:rsidRPr="008D3487" w:rsidRDefault="008D3487" w:rsidP="008D74E9">
            <w:r w:rsidRPr="001E2F8C">
              <w:t>с.</w:t>
            </w:r>
            <w:r>
              <w:t>52 упр. 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23"/>
        </w:trPr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48</w:t>
            </w:r>
          </w:p>
        </w:tc>
        <w:tc>
          <w:tcPr>
            <w:tcW w:w="361" w:type="pct"/>
          </w:tcPr>
          <w:p w:rsidR="003E6A9D" w:rsidRPr="001E2F8C" w:rsidRDefault="00036D9F" w:rsidP="008D74E9">
            <w:pPr>
              <w:jc w:val="center"/>
            </w:pPr>
            <w:r>
              <w:t>7</w:t>
            </w:r>
          </w:p>
        </w:tc>
        <w:tc>
          <w:tcPr>
            <w:tcW w:w="2483" w:type="pct"/>
          </w:tcPr>
          <w:p w:rsidR="003E6A9D" w:rsidRPr="008D3487" w:rsidRDefault="003E6A9D" w:rsidP="008D74E9">
            <w:pPr>
              <w:rPr>
                <w:iCs/>
              </w:rPr>
            </w:pPr>
            <w:r w:rsidRPr="001E2F8C">
              <w:t>Симуляторы реальности</w:t>
            </w:r>
            <w:r w:rsidR="00A36513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с.53, упр.</w:t>
            </w:r>
            <w:r w:rsidR="00F10558">
              <w:t>3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59"/>
        </w:trPr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49</w:t>
            </w:r>
          </w:p>
        </w:tc>
        <w:tc>
          <w:tcPr>
            <w:tcW w:w="361" w:type="pct"/>
          </w:tcPr>
          <w:p w:rsidR="003E6A9D" w:rsidRPr="00036D9F" w:rsidRDefault="00036D9F" w:rsidP="008D74E9">
            <w:pPr>
              <w:jc w:val="center"/>
            </w:pPr>
            <w:r>
              <w:t>8</w:t>
            </w:r>
          </w:p>
        </w:tc>
        <w:tc>
          <w:tcPr>
            <w:tcW w:w="2483" w:type="pct"/>
          </w:tcPr>
          <w:p w:rsidR="003E6A9D" w:rsidRPr="001E2F8C" w:rsidRDefault="00A36513" w:rsidP="008D74E9">
            <w:r w:rsidRPr="001E2F8C">
              <w:t>Подготовка к контролю знаний по модулю 5</w:t>
            </w:r>
          </w:p>
        </w:tc>
        <w:tc>
          <w:tcPr>
            <w:tcW w:w="993" w:type="pct"/>
          </w:tcPr>
          <w:p w:rsidR="003E6A9D" w:rsidRPr="001E2F8C" w:rsidRDefault="00F10558" w:rsidP="008D74E9">
            <w:r>
              <w:t>Повт. модуль 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59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5</w:t>
            </w:r>
            <w:r w:rsidR="001E2F8C">
              <w:t>0</w:t>
            </w:r>
          </w:p>
        </w:tc>
        <w:tc>
          <w:tcPr>
            <w:tcW w:w="361" w:type="pct"/>
          </w:tcPr>
          <w:p w:rsidR="003E6A9D" w:rsidRPr="00036D9F" w:rsidRDefault="00036D9F" w:rsidP="008D74E9">
            <w:pPr>
              <w:jc w:val="center"/>
            </w:pPr>
            <w:r>
              <w:t>9</w:t>
            </w:r>
          </w:p>
        </w:tc>
        <w:tc>
          <w:tcPr>
            <w:tcW w:w="2483" w:type="pct"/>
          </w:tcPr>
          <w:p w:rsidR="003E6A9D" w:rsidRPr="001E2F8C" w:rsidRDefault="00A36513" w:rsidP="008D74E9">
            <w:r w:rsidRPr="001E2F8C">
              <w:rPr>
                <w:b/>
              </w:rPr>
              <w:t>Контроль усвоения материала модуля 5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59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5</w:t>
            </w:r>
            <w:r w:rsidR="001E2F8C">
              <w:t>1</w:t>
            </w:r>
          </w:p>
        </w:tc>
        <w:tc>
          <w:tcPr>
            <w:tcW w:w="361" w:type="pct"/>
          </w:tcPr>
          <w:p w:rsidR="003E6A9D" w:rsidRPr="00036D9F" w:rsidRDefault="00036D9F" w:rsidP="008D74E9">
            <w:pPr>
              <w:jc w:val="center"/>
            </w:pPr>
            <w:r>
              <w:t>10</w:t>
            </w:r>
          </w:p>
        </w:tc>
        <w:tc>
          <w:tcPr>
            <w:tcW w:w="2483" w:type="pct"/>
          </w:tcPr>
          <w:p w:rsidR="003E6A9D" w:rsidRPr="001E2F8C" w:rsidRDefault="00A36513" w:rsidP="008D74E9">
            <w:r w:rsidRPr="001E2F8C">
              <w:t>Домашнее чтение «Питер Пен» эпизод 5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C12139" w:rsidRPr="005266E7" w:rsidTr="0073245D">
        <w:trPr>
          <w:cantSplit/>
          <w:trHeight w:val="259"/>
        </w:trPr>
        <w:tc>
          <w:tcPr>
            <w:tcW w:w="5000" w:type="pct"/>
            <w:gridSpan w:val="6"/>
          </w:tcPr>
          <w:p w:rsidR="00C12139" w:rsidRPr="005266E7" w:rsidRDefault="00C12139" w:rsidP="008D74E9">
            <w:pPr>
              <w:jc w:val="center"/>
              <w:rPr>
                <w:b/>
                <w:sz w:val="28"/>
                <w:szCs w:val="28"/>
              </w:rPr>
            </w:pPr>
            <w:r w:rsidRPr="005266E7">
              <w:rPr>
                <w:b/>
                <w:sz w:val="28"/>
                <w:szCs w:val="28"/>
              </w:rPr>
              <w:t>Модуль 6. Развлечения</w:t>
            </w:r>
            <w:r>
              <w:rPr>
                <w:b/>
                <w:sz w:val="28"/>
                <w:szCs w:val="28"/>
              </w:rPr>
              <w:t xml:space="preserve">    10 часов</w:t>
            </w:r>
          </w:p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5</w:t>
            </w:r>
            <w:r w:rsidR="001E2F8C">
              <w:t>2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1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a3"/>
              <w:rPr>
                <w:sz w:val="24"/>
                <w:szCs w:val="24"/>
              </w:rPr>
            </w:pPr>
            <w:r w:rsidRPr="001E2F8C">
              <w:rPr>
                <w:sz w:val="24"/>
                <w:szCs w:val="24"/>
              </w:rPr>
              <w:t>Здесь начинается удовольствие</w:t>
            </w:r>
            <w:r w:rsidR="0084328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с.57, упр.</w:t>
            </w:r>
            <w:r w:rsidR="00F10558">
              <w:t>5,9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>
              <w:t>53</w:t>
            </w:r>
          </w:p>
        </w:tc>
        <w:tc>
          <w:tcPr>
            <w:tcW w:w="361" w:type="pct"/>
          </w:tcPr>
          <w:p w:rsidR="003E6A9D" w:rsidRPr="001E2F8C" w:rsidRDefault="005266E7" w:rsidP="008D74E9">
            <w:pPr>
              <w:jc w:val="center"/>
            </w:pPr>
            <w:r>
              <w:t>2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Лагеря отдыха для подростков</w:t>
            </w:r>
            <w:r w:rsidR="0084328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F10558" w:rsidP="00F10558">
            <w:r>
              <w:t>с.59, упр.4</w:t>
            </w:r>
            <w:r w:rsidR="003E6A9D" w:rsidRPr="001E2F8C">
              <w:t xml:space="preserve"> </w:t>
            </w:r>
            <w:r>
              <w:t xml:space="preserve"> 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1E2F8C" w:rsidP="008D74E9">
            <w:pPr>
              <w:jc w:val="center"/>
            </w:pPr>
            <w:r w:rsidRPr="00F10558">
              <w:t>5</w:t>
            </w:r>
            <w:r>
              <w:t>4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3</w:t>
            </w:r>
          </w:p>
        </w:tc>
        <w:tc>
          <w:tcPr>
            <w:tcW w:w="2483" w:type="pct"/>
          </w:tcPr>
          <w:p w:rsidR="003E6A9D" w:rsidRPr="00F10558" w:rsidRDefault="003E6A9D" w:rsidP="008D74E9">
            <w:pPr>
              <w:pStyle w:val="a3"/>
              <w:rPr>
                <w:sz w:val="24"/>
                <w:szCs w:val="24"/>
              </w:rPr>
            </w:pPr>
            <w:r w:rsidRPr="001E2F8C">
              <w:rPr>
                <w:sz w:val="24"/>
                <w:szCs w:val="24"/>
              </w:rPr>
              <w:t>Замечательное</w:t>
            </w:r>
            <w:r w:rsidRPr="00F10558">
              <w:rPr>
                <w:sz w:val="24"/>
                <w:szCs w:val="24"/>
              </w:rPr>
              <w:t xml:space="preserve"> </w:t>
            </w:r>
            <w:r w:rsidRPr="001E2F8C">
              <w:rPr>
                <w:sz w:val="24"/>
                <w:szCs w:val="24"/>
              </w:rPr>
              <w:t>время</w:t>
            </w:r>
            <w:r w:rsidRPr="00F10558">
              <w:rPr>
                <w:sz w:val="24"/>
                <w:szCs w:val="24"/>
              </w:rPr>
              <w:t>!</w:t>
            </w:r>
            <w:r w:rsidR="0084328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с.60, упр.</w:t>
            </w:r>
            <w:r w:rsidR="00F10558">
              <w:t>1 лексика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55</w:t>
            </w:r>
          </w:p>
        </w:tc>
        <w:tc>
          <w:tcPr>
            <w:tcW w:w="361" w:type="pct"/>
          </w:tcPr>
          <w:p w:rsidR="003E6A9D" w:rsidRPr="001E2F8C" w:rsidRDefault="005266E7" w:rsidP="008D74E9">
            <w:pPr>
              <w:jc w:val="center"/>
            </w:pPr>
            <w:r>
              <w:t>4</w:t>
            </w:r>
          </w:p>
        </w:tc>
        <w:tc>
          <w:tcPr>
            <w:tcW w:w="2483" w:type="pct"/>
          </w:tcPr>
          <w:p w:rsidR="003E6A9D" w:rsidRPr="00F10558" w:rsidRDefault="003E6A9D" w:rsidP="008D74E9">
            <w:r w:rsidRPr="001E2F8C">
              <w:t xml:space="preserve">Парки развлечений: </w:t>
            </w:r>
            <w:proofErr w:type="spellStart"/>
            <w:r w:rsidRPr="001E2F8C">
              <w:t>Леголэнд</w:t>
            </w:r>
            <w:proofErr w:type="spellEnd"/>
            <w:r w:rsidRPr="001E2F8C">
              <w:t>, Калифорния</w:t>
            </w:r>
            <w:r w:rsidR="0084328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F10558" w:rsidP="008D74E9">
            <w:r>
              <w:t>С.61 лексика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45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5</w:t>
            </w:r>
            <w:r w:rsidR="00E31B18">
              <w:t>6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5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a3"/>
              <w:rPr>
                <w:sz w:val="24"/>
                <w:szCs w:val="24"/>
              </w:rPr>
            </w:pPr>
            <w:r w:rsidRPr="001E2F8C">
              <w:rPr>
                <w:sz w:val="24"/>
                <w:szCs w:val="24"/>
              </w:rPr>
              <w:t>В компьютерном лагере</w:t>
            </w:r>
            <w:r w:rsidR="00843281" w:rsidRPr="001E2F8C">
              <w:t xml:space="preserve"> </w:t>
            </w:r>
          </w:p>
        </w:tc>
        <w:tc>
          <w:tcPr>
            <w:tcW w:w="993" w:type="pct"/>
          </w:tcPr>
          <w:p w:rsidR="003E6A9D" w:rsidRPr="008D74E9" w:rsidRDefault="00843281" w:rsidP="008D74E9">
            <w:r w:rsidRPr="001E2F8C">
              <w:rPr>
                <w:lang w:val="en-US"/>
              </w:rPr>
              <w:t>Sp</w:t>
            </w:r>
            <w:r w:rsidRPr="008D74E9">
              <w:t xml:space="preserve"> </w:t>
            </w:r>
            <w:r w:rsidRPr="001E2F8C">
              <w:rPr>
                <w:lang w:val="en-US"/>
              </w:rPr>
              <w:t>on</w:t>
            </w:r>
            <w:r w:rsidRPr="008D74E9">
              <w:t xml:space="preserve"> </w:t>
            </w:r>
            <w:r w:rsidRPr="001E2F8C">
              <w:rPr>
                <w:lang w:val="en-US"/>
              </w:rPr>
              <w:t>R</w:t>
            </w:r>
            <w:r w:rsidRPr="008D74E9">
              <w:t xml:space="preserve"> </w:t>
            </w:r>
            <w:r w:rsidRPr="001E2F8C">
              <w:t>стр</w:t>
            </w:r>
            <w:r w:rsidRPr="008D74E9">
              <w:t>. 8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49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rPr>
                <w:lang w:val="en-US"/>
              </w:rPr>
              <w:t>5</w:t>
            </w:r>
            <w:r w:rsidR="00E31B18">
              <w:t>7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6</w:t>
            </w:r>
          </w:p>
        </w:tc>
        <w:tc>
          <w:tcPr>
            <w:tcW w:w="2483" w:type="pct"/>
          </w:tcPr>
          <w:p w:rsidR="003E6A9D" w:rsidRPr="001E2F8C" w:rsidRDefault="003E6A9D" w:rsidP="008464FB">
            <w:pPr>
              <w:pStyle w:val="a3"/>
            </w:pPr>
            <w:r w:rsidRPr="001E2F8C">
              <w:rPr>
                <w:sz w:val="24"/>
                <w:szCs w:val="24"/>
              </w:rPr>
              <w:t>Бронирование места в летнем лагере</w:t>
            </w:r>
            <w:r w:rsidR="0084328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464FB">
            <w:r w:rsidRPr="001E2F8C">
              <w:t>с.62, упр.</w:t>
            </w:r>
            <w:r w:rsidR="008464FB">
              <w:t>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25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  <w:rPr>
                <w:lang w:val="en-US"/>
              </w:rPr>
            </w:pPr>
            <w:r>
              <w:t>58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7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  <w:lang w:val="en-US"/>
              </w:rPr>
            </w:pPr>
            <w:r w:rsidRPr="001E2F8C">
              <w:t>Правила поведения в бассейне</w:t>
            </w:r>
            <w:r w:rsidR="0084328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 xml:space="preserve">с.63, упр.4 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21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59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8</w:t>
            </w:r>
          </w:p>
        </w:tc>
        <w:tc>
          <w:tcPr>
            <w:tcW w:w="2483" w:type="pct"/>
          </w:tcPr>
          <w:p w:rsidR="003E6A9D" w:rsidRPr="001E2F8C" w:rsidRDefault="007558B5" w:rsidP="008D74E9">
            <w:r w:rsidRPr="001E2F8C">
              <w:t>Подготовка к контролю знаний по модулю 6</w:t>
            </w:r>
          </w:p>
        </w:tc>
        <w:tc>
          <w:tcPr>
            <w:tcW w:w="993" w:type="pct"/>
          </w:tcPr>
          <w:p w:rsidR="003E6A9D" w:rsidRPr="001E2F8C" w:rsidRDefault="00C45233" w:rsidP="008D74E9">
            <w:r>
              <w:t>Повт. модуль 6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21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6</w:t>
            </w:r>
            <w:r w:rsidR="00E31B18">
              <w:t>0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9</w:t>
            </w:r>
          </w:p>
        </w:tc>
        <w:tc>
          <w:tcPr>
            <w:tcW w:w="2483" w:type="pct"/>
          </w:tcPr>
          <w:p w:rsidR="003E6A9D" w:rsidRPr="001E2F8C" w:rsidRDefault="007558B5" w:rsidP="008D74E9">
            <w:r w:rsidRPr="001E2F8C">
              <w:rPr>
                <w:b/>
              </w:rPr>
              <w:t>Контроль усвоения материала модуля 6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21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6</w:t>
            </w:r>
            <w:r w:rsidR="00E31B18">
              <w:t>1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10</w:t>
            </w:r>
          </w:p>
        </w:tc>
        <w:tc>
          <w:tcPr>
            <w:tcW w:w="2483" w:type="pct"/>
          </w:tcPr>
          <w:p w:rsidR="003E6A9D" w:rsidRPr="001E2F8C" w:rsidRDefault="007558B5" w:rsidP="008D74E9">
            <w:r w:rsidRPr="001E2F8C">
              <w:t>Домашнее чтение «Питер Пен» эпизод 6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C12139" w:rsidRPr="00B42078" w:rsidTr="0073245D">
        <w:trPr>
          <w:cantSplit/>
          <w:trHeight w:val="221"/>
        </w:trPr>
        <w:tc>
          <w:tcPr>
            <w:tcW w:w="5000" w:type="pct"/>
            <w:gridSpan w:val="6"/>
          </w:tcPr>
          <w:p w:rsidR="00C12139" w:rsidRPr="00B42078" w:rsidRDefault="00C12139" w:rsidP="008D74E9">
            <w:pPr>
              <w:jc w:val="center"/>
              <w:rPr>
                <w:sz w:val="28"/>
                <w:szCs w:val="28"/>
              </w:rPr>
            </w:pPr>
            <w:r w:rsidRPr="00B42078">
              <w:rPr>
                <w:b/>
                <w:sz w:val="28"/>
                <w:szCs w:val="28"/>
              </w:rPr>
              <w:t xml:space="preserve">МОДУЛЬ 7. </w:t>
            </w:r>
            <w:r w:rsidRPr="00B42078">
              <w:rPr>
                <w:b/>
                <w:iCs/>
                <w:sz w:val="28"/>
                <w:szCs w:val="28"/>
                <w:lang w:val="en-US"/>
              </w:rPr>
              <w:t>IN</w:t>
            </w:r>
            <w:r w:rsidRPr="00B42078">
              <w:rPr>
                <w:b/>
                <w:iCs/>
                <w:sz w:val="28"/>
                <w:szCs w:val="28"/>
              </w:rPr>
              <w:t xml:space="preserve"> </w:t>
            </w:r>
            <w:r w:rsidRPr="00B42078">
              <w:rPr>
                <w:b/>
                <w:iCs/>
                <w:sz w:val="28"/>
                <w:szCs w:val="28"/>
                <w:lang w:val="en-US"/>
              </w:rPr>
              <w:t>THE</w:t>
            </w:r>
            <w:r w:rsidRPr="00B42078">
              <w:rPr>
                <w:b/>
                <w:iCs/>
                <w:sz w:val="28"/>
                <w:szCs w:val="28"/>
              </w:rPr>
              <w:t xml:space="preserve"> </w:t>
            </w:r>
            <w:r w:rsidRPr="00B42078">
              <w:rPr>
                <w:b/>
                <w:iCs/>
                <w:sz w:val="28"/>
                <w:szCs w:val="28"/>
                <w:lang w:val="en-US"/>
              </w:rPr>
              <w:t>SPOLIGHT</w:t>
            </w:r>
            <w:r w:rsidRPr="00B42078">
              <w:rPr>
                <w:b/>
                <w:iCs/>
                <w:sz w:val="28"/>
                <w:szCs w:val="28"/>
              </w:rPr>
              <w:t xml:space="preserve"> (</w:t>
            </w:r>
            <w:r w:rsidRPr="00B42078">
              <w:rPr>
                <w:b/>
                <w:sz w:val="28"/>
                <w:szCs w:val="28"/>
              </w:rPr>
              <w:t>В центре внимания)</w:t>
            </w:r>
            <w:r>
              <w:rPr>
                <w:b/>
                <w:sz w:val="28"/>
                <w:szCs w:val="28"/>
              </w:rPr>
              <w:t xml:space="preserve">   10 часов</w:t>
            </w:r>
          </w:p>
        </w:tc>
      </w:tr>
      <w:tr w:rsidR="003E6A9D" w:rsidRPr="001E2F8C" w:rsidTr="0073245D">
        <w:trPr>
          <w:trHeight w:val="289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6</w:t>
            </w:r>
            <w:r w:rsidR="00E31B18">
              <w:t>2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1</w:t>
            </w:r>
          </w:p>
        </w:tc>
        <w:tc>
          <w:tcPr>
            <w:tcW w:w="2483" w:type="pct"/>
          </w:tcPr>
          <w:p w:rsidR="003E6A9D" w:rsidRPr="001E2F8C" w:rsidRDefault="003E6A9D" w:rsidP="00C45233">
            <w:pPr>
              <w:pStyle w:val="1"/>
            </w:pPr>
            <w:proofErr w:type="spellStart"/>
            <w:r w:rsidRPr="001E2F8C">
              <w:rPr>
                <w:i w:val="0"/>
              </w:rPr>
              <w:t>Дорога</w:t>
            </w:r>
            <w:proofErr w:type="spellEnd"/>
            <w:r w:rsidRPr="001E2F8C">
              <w:rPr>
                <w:i w:val="0"/>
              </w:rPr>
              <w:t xml:space="preserve"> </w:t>
            </w:r>
            <w:proofErr w:type="spellStart"/>
            <w:r w:rsidRPr="001E2F8C">
              <w:rPr>
                <w:i w:val="0"/>
              </w:rPr>
              <w:t>славы</w:t>
            </w:r>
            <w:proofErr w:type="spellEnd"/>
          </w:p>
        </w:tc>
        <w:tc>
          <w:tcPr>
            <w:tcW w:w="993" w:type="pct"/>
          </w:tcPr>
          <w:p w:rsidR="003E6A9D" w:rsidRPr="001E2F8C" w:rsidRDefault="003E6A9D" w:rsidP="00C45233">
            <w:r w:rsidRPr="001E2F8C">
              <w:t>с.67, упр.</w:t>
            </w:r>
            <w:r w:rsidR="00C45233">
              <w:t>3</w:t>
            </w:r>
            <w:r w:rsidRPr="001E2F8C">
              <w:t xml:space="preserve"> 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E31B18" w:rsidRDefault="003E6A9D" w:rsidP="008D74E9">
            <w:pPr>
              <w:jc w:val="center"/>
            </w:pPr>
            <w:r w:rsidRPr="001E2F8C">
              <w:t>6</w:t>
            </w:r>
            <w:r w:rsidR="00E31B18">
              <w:t>3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2</w:t>
            </w:r>
          </w:p>
        </w:tc>
        <w:tc>
          <w:tcPr>
            <w:tcW w:w="2483" w:type="pct"/>
          </w:tcPr>
          <w:p w:rsidR="003E6A9D" w:rsidRPr="001E2F8C" w:rsidRDefault="003E6A9D" w:rsidP="005039EA">
            <w:pPr>
              <w:pStyle w:val="1"/>
            </w:pPr>
            <w:r w:rsidRPr="001E2F8C">
              <w:rPr>
                <w:i w:val="0"/>
              </w:rPr>
              <w:t>DVD-</w:t>
            </w:r>
            <w:proofErr w:type="spellStart"/>
            <w:r w:rsidRPr="001E2F8C">
              <w:rPr>
                <w:i w:val="0"/>
              </w:rPr>
              <w:t>мания</w:t>
            </w:r>
            <w:proofErr w:type="spellEnd"/>
            <w:r w:rsidRPr="001E2F8C">
              <w:rPr>
                <w:i w:val="0"/>
              </w:rPr>
              <w:t>!</w:t>
            </w:r>
          </w:p>
        </w:tc>
        <w:tc>
          <w:tcPr>
            <w:tcW w:w="993" w:type="pct"/>
          </w:tcPr>
          <w:p w:rsidR="003E6A9D" w:rsidRPr="001E2F8C" w:rsidRDefault="00C45233" w:rsidP="005039EA">
            <w:r>
              <w:t>с.68</w:t>
            </w:r>
            <w:r w:rsidRPr="001E2F8C">
              <w:t>, упр.</w:t>
            </w:r>
            <w:r>
              <w:t>1</w:t>
            </w:r>
            <w:r w:rsidR="005039EA">
              <w:t xml:space="preserve"> </w:t>
            </w:r>
            <w:r w:rsidR="003E6A9D" w:rsidRPr="001E2F8C">
              <w:t>с.69, упр.</w:t>
            </w:r>
            <w:r>
              <w:t>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6</w:t>
            </w:r>
            <w:r w:rsidR="00E31B18">
              <w:t>4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3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На вершине рейтингов популярности</w:t>
            </w:r>
            <w:r w:rsidR="00000B66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C45233" w:rsidP="008D74E9">
            <w:r>
              <w:t>с.70</w:t>
            </w:r>
            <w:r w:rsidRPr="001E2F8C">
              <w:t>, упр.</w:t>
            </w:r>
            <w:r>
              <w:t>1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6</w:t>
            </w:r>
            <w:r w:rsidR="00E31B18">
              <w:t>5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4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Национальный вид спорта в Англии</w:t>
            </w:r>
            <w:r w:rsidR="00000B66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 xml:space="preserve">с.71, </w:t>
            </w:r>
            <w:r w:rsidR="00C45233">
              <w:t>упр. 1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333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C45233">
              <w:t>6</w:t>
            </w:r>
            <w:r w:rsidR="00E31B18">
              <w:t>6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5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1"/>
              <w:rPr>
                <w:i w:val="0"/>
                <w:lang w:val="ru-RU"/>
              </w:rPr>
            </w:pPr>
            <w:r w:rsidRPr="00C45233">
              <w:rPr>
                <w:i w:val="0"/>
                <w:lang w:val="ru-RU"/>
              </w:rPr>
              <w:t>ТВ в России</w:t>
            </w:r>
            <w:r w:rsidR="00000B66" w:rsidRPr="00C45233">
              <w:rPr>
                <w:i w:val="0"/>
                <w:lang w:val="ru-RU"/>
              </w:rPr>
              <w:t xml:space="preserve"> 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 xml:space="preserve">Рассказ о </w:t>
            </w:r>
            <w:r w:rsidR="00000B66" w:rsidRPr="001E2F8C">
              <w:t xml:space="preserve">ТВ </w:t>
            </w:r>
            <w:r w:rsidR="00000B66" w:rsidRPr="001E2F8C">
              <w:rPr>
                <w:lang w:val="en-US"/>
              </w:rPr>
              <w:t>Sp</w:t>
            </w:r>
            <w:r w:rsidR="00000B66" w:rsidRPr="001E2F8C">
              <w:t xml:space="preserve"> </w:t>
            </w:r>
            <w:r w:rsidR="00000B66" w:rsidRPr="001E2F8C">
              <w:rPr>
                <w:lang w:val="en-US"/>
              </w:rPr>
              <w:t>on</w:t>
            </w:r>
            <w:r w:rsidR="00000B66" w:rsidRPr="001E2F8C">
              <w:t xml:space="preserve"> </w:t>
            </w:r>
            <w:r w:rsidR="00000B66" w:rsidRPr="001E2F8C">
              <w:rPr>
                <w:lang w:val="en-US"/>
              </w:rPr>
              <w:t>R</w:t>
            </w:r>
            <w:r w:rsidR="00000B66" w:rsidRPr="001E2F8C">
              <w:t xml:space="preserve"> стр. 9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87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C45233">
              <w:t>6</w:t>
            </w:r>
            <w:r w:rsidR="00E31B18">
              <w:t>7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6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a3"/>
            </w:pPr>
            <w:r w:rsidRPr="001E2F8C">
              <w:rPr>
                <w:sz w:val="24"/>
                <w:szCs w:val="24"/>
              </w:rPr>
              <w:t>Приобретение билетов в кино</w:t>
            </w:r>
            <w:r w:rsidR="00000B66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C45233">
            <w:r w:rsidRPr="001E2F8C">
              <w:t>с.72, упр.</w:t>
            </w:r>
            <w:r w:rsidR="00C45233">
              <w:t>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63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68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7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  <w:lang w:val="en-US"/>
              </w:rPr>
            </w:pPr>
            <w:r w:rsidRPr="001E2F8C">
              <w:t>Эта музыка вам знакома?</w:t>
            </w:r>
            <w:r w:rsidR="00000B66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 xml:space="preserve">Лексика урока 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43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69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8</w:t>
            </w:r>
          </w:p>
        </w:tc>
        <w:tc>
          <w:tcPr>
            <w:tcW w:w="2483" w:type="pct"/>
          </w:tcPr>
          <w:p w:rsidR="003E6A9D" w:rsidRPr="001E2F8C" w:rsidRDefault="00000B66" w:rsidP="008D74E9">
            <w:r w:rsidRPr="001E2F8C">
              <w:t>Подготовка к контролю знаний по модулю 7</w:t>
            </w:r>
          </w:p>
        </w:tc>
        <w:tc>
          <w:tcPr>
            <w:tcW w:w="993" w:type="pct"/>
          </w:tcPr>
          <w:p w:rsidR="003E6A9D" w:rsidRPr="001E2F8C" w:rsidRDefault="00BE52CE" w:rsidP="008D74E9">
            <w:r>
              <w:t>Повт. модуль 7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43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7</w:t>
            </w:r>
            <w:r w:rsidR="00E31B18">
              <w:t>0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9</w:t>
            </w:r>
          </w:p>
        </w:tc>
        <w:tc>
          <w:tcPr>
            <w:tcW w:w="2483" w:type="pct"/>
          </w:tcPr>
          <w:p w:rsidR="003E6A9D" w:rsidRPr="001E2F8C" w:rsidRDefault="00000B66" w:rsidP="008D74E9">
            <w:r w:rsidRPr="001E2F8C">
              <w:rPr>
                <w:b/>
              </w:rPr>
              <w:t>Контроль усвоения материала модуля 7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43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7</w:t>
            </w:r>
            <w:r w:rsidR="00E31B18">
              <w:t>1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10</w:t>
            </w:r>
          </w:p>
        </w:tc>
        <w:tc>
          <w:tcPr>
            <w:tcW w:w="2483" w:type="pct"/>
          </w:tcPr>
          <w:p w:rsidR="003E6A9D" w:rsidRPr="001E2F8C" w:rsidRDefault="00000B66" w:rsidP="008D74E9">
            <w:r w:rsidRPr="001E2F8C">
              <w:t>Домашнее чтение «Питер Пен» эпизод 7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C12139" w:rsidRPr="00B42078" w:rsidTr="0073245D">
        <w:trPr>
          <w:cantSplit/>
          <w:trHeight w:val="143"/>
        </w:trPr>
        <w:tc>
          <w:tcPr>
            <w:tcW w:w="5000" w:type="pct"/>
            <w:gridSpan w:val="6"/>
          </w:tcPr>
          <w:p w:rsidR="00C12139" w:rsidRPr="00B42078" w:rsidRDefault="00C12139" w:rsidP="008D74E9">
            <w:pPr>
              <w:jc w:val="center"/>
              <w:rPr>
                <w:b/>
                <w:sz w:val="28"/>
                <w:szCs w:val="28"/>
              </w:rPr>
            </w:pPr>
            <w:r w:rsidRPr="00B42078">
              <w:rPr>
                <w:b/>
                <w:sz w:val="28"/>
                <w:szCs w:val="28"/>
              </w:rPr>
              <w:t>Модуль 8. Проблемы экологии</w:t>
            </w:r>
            <w:r>
              <w:rPr>
                <w:b/>
                <w:sz w:val="28"/>
                <w:szCs w:val="28"/>
              </w:rPr>
              <w:t xml:space="preserve">   10 часов</w:t>
            </w:r>
          </w:p>
        </w:tc>
      </w:tr>
      <w:tr w:rsidR="003E6A9D" w:rsidRPr="001E2F8C" w:rsidTr="0073245D"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72</w:t>
            </w:r>
          </w:p>
        </w:tc>
        <w:tc>
          <w:tcPr>
            <w:tcW w:w="361" w:type="pct"/>
          </w:tcPr>
          <w:p w:rsidR="003E6A9D" w:rsidRPr="001E2F8C" w:rsidRDefault="005266E7" w:rsidP="008D74E9">
            <w:pPr>
              <w:jc w:val="center"/>
            </w:pPr>
            <w:r>
              <w:t>1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Спасем нашу планету!</w:t>
            </w:r>
            <w:r w:rsidR="00D654BE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BE52CE" w:rsidP="008D74E9">
            <w:r>
              <w:t>с.7</w:t>
            </w:r>
            <w:r w:rsidRPr="001E2F8C">
              <w:t>7, упр.</w:t>
            </w:r>
            <w:r>
              <w:t>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73</w:t>
            </w:r>
          </w:p>
        </w:tc>
        <w:tc>
          <w:tcPr>
            <w:tcW w:w="361" w:type="pct"/>
          </w:tcPr>
          <w:p w:rsidR="003E6A9D" w:rsidRPr="001E2F8C" w:rsidRDefault="005266E7" w:rsidP="008D74E9">
            <w:pPr>
              <w:jc w:val="center"/>
            </w:pPr>
            <w:r>
              <w:t>2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1"/>
              <w:rPr>
                <w:i w:val="0"/>
                <w:lang w:val="ru-RU"/>
              </w:rPr>
            </w:pPr>
            <w:r w:rsidRPr="001E2F8C">
              <w:rPr>
                <w:i w:val="0"/>
              </w:rPr>
              <w:t>Помощники природы</w:t>
            </w:r>
            <w:r w:rsidR="00D654BE" w:rsidRPr="001E2F8C">
              <w:rPr>
                <w:i w:val="0"/>
              </w:rPr>
              <w:t xml:space="preserve"> </w:t>
            </w:r>
          </w:p>
        </w:tc>
        <w:tc>
          <w:tcPr>
            <w:tcW w:w="993" w:type="pct"/>
          </w:tcPr>
          <w:p w:rsidR="003E6A9D" w:rsidRPr="001E2F8C" w:rsidRDefault="00BE52CE" w:rsidP="008D74E9">
            <w:r>
              <w:t>с.79</w:t>
            </w:r>
            <w:r w:rsidRPr="001E2F8C">
              <w:t>, упр.</w:t>
            </w:r>
            <w:r>
              <w:t>5,6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74</w:t>
            </w:r>
          </w:p>
        </w:tc>
        <w:tc>
          <w:tcPr>
            <w:tcW w:w="361" w:type="pct"/>
          </w:tcPr>
          <w:p w:rsidR="003E6A9D" w:rsidRPr="001E2F8C" w:rsidRDefault="005266E7" w:rsidP="008D74E9">
            <w:pPr>
              <w:jc w:val="center"/>
            </w:pPr>
            <w:r>
              <w:t>3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1"/>
              <w:rPr>
                <w:i w:val="0"/>
                <w:lang w:val="ru-RU"/>
              </w:rPr>
            </w:pPr>
            <w:proofErr w:type="gramStart"/>
            <w:r w:rsidRPr="00BE52CE">
              <w:rPr>
                <w:i w:val="0"/>
                <w:lang w:val="ru-RU"/>
              </w:rPr>
              <w:t>Рожденные</w:t>
            </w:r>
            <w:proofErr w:type="gramEnd"/>
            <w:r w:rsidRPr="00BE52CE">
              <w:rPr>
                <w:i w:val="0"/>
                <w:lang w:val="ru-RU"/>
              </w:rPr>
              <w:t xml:space="preserve"> свободными</w:t>
            </w:r>
            <w:r w:rsidR="00D654BE" w:rsidRPr="00BE52CE">
              <w:rPr>
                <w:i w:val="0"/>
                <w:lang w:val="ru-RU"/>
              </w:rPr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с.80, упр.</w:t>
            </w:r>
            <w:r w:rsidR="00BE52CE">
              <w:t>1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trHeight w:val="211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7</w:t>
            </w:r>
            <w:r w:rsidR="00E31B18">
              <w:t>5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4</w:t>
            </w:r>
          </w:p>
        </w:tc>
        <w:tc>
          <w:tcPr>
            <w:tcW w:w="2483" w:type="pct"/>
          </w:tcPr>
          <w:p w:rsidR="003E6A9D" w:rsidRPr="00BE52CE" w:rsidRDefault="003E6A9D" w:rsidP="008D74E9">
            <w:r w:rsidRPr="001E2F8C">
              <w:t>Мир</w:t>
            </w:r>
            <w:r w:rsidRPr="00BE52CE">
              <w:t xml:space="preserve"> </w:t>
            </w:r>
            <w:r w:rsidRPr="001E2F8C">
              <w:t>природы</w:t>
            </w:r>
            <w:r w:rsidRPr="00BE52CE">
              <w:t xml:space="preserve"> </w:t>
            </w:r>
            <w:r w:rsidRPr="001E2F8C">
              <w:t>в</w:t>
            </w:r>
            <w:r w:rsidRPr="00BE52CE">
              <w:t xml:space="preserve"> </w:t>
            </w:r>
            <w:r w:rsidRPr="001E2F8C">
              <w:t>Шотландии</w:t>
            </w:r>
            <w:r w:rsidR="00D654BE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040709">
            <w:r w:rsidRPr="001E2F8C">
              <w:t xml:space="preserve"> с.</w:t>
            </w:r>
            <w:r w:rsidR="00040709">
              <w:t>50 р.</w:t>
            </w:r>
            <w:proofErr w:type="gramStart"/>
            <w:r w:rsidR="00040709">
              <w:t>т</w:t>
            </w:r>
            <w:proofErr w:type="gramEnd"/>
            <w:r w:rsidR="00040709">
              <w:t>.</w:t>
            </w:r>
            <w:r w:rsidRPr="001E2F8C">
              <w:t xml:space="preserve"> 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45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7</w:t>
            </w:r>
            <w:r w:rsidR="00E31B18">
              <w:t>6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5</w:t>
            </w:r>
          </w:p>
        </w:tc>
        <w:tc>
          <w:tcPr>
            <w:tcW w:w="2483" w:type="pct"/>
          </w:tcPr>
          <w:p w:rsidR="003E6A9D" w:rsidRPr="00040709" w:rsidRDefault="00D654BE" w:rsidP="008D74E9">
            <w:r w:rsidRPr="001E2F8C">
              <w:t>В экологичес</w:t>
            </w:r>
            <w:r w:rsidR="003E6A9D" w:rsidRPr="001E2F8C">
              <w:t>ком лагере</w:t>
            </w:r>
            <w:r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D654BE" w:rsidP="008D74E9">
            <w:r w:rsidRPr="001E2F8C">
              <w:rPr>
                <w:lang w:val="en-US"/>
              </w:rPr>
              <w:t>Sp</w:t>
            </w:r>
            <w:r w:rsidRPr="00040709">
              <w:t xml:space="preserve"> </w:t>
            </w:r>
            <w:r w:rsidRPr="001E2F8C">
              <w:rPr>
                <w:lang w:val="en-US"/>
              </w:rPr>
              <w:t>on</w:t>
            </w:r>
            <w:r w:rsidRPr="00040709">
              <w:t xml:space="preserve"> </w:t>
            </w:r>
            <w:r w:rsidRPr="001E2F8C">
              <w:rPr>
                <w:lang w:val="en-US"/>
              </w:rPr>
              <w:t>R</w:t>
            </w:r>
            <w:r w:rsidRPr="00040709">
              <w:t xml:space="preserve"> </w:t>
            </w:r>
            <w:r w:rsidRPr="001E2F8C">
              <w:t>стр</w:t>
            </w:r>
            <w:r w:rsidRPr="00040709">
              <w:t>. 10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05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77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6</w:t>
            </w:r>
          </w:p>
        </w:tc>
        <w:tc>
          <w:tcPr>
            <w:tcW w:w="2483" w:type="pct"/>
          </w:tcPr>
          <w:p w:rsidR="003E6A9D" w:rsidRPr="00040709" w:rsidRDefault="003E6A9D" w:rsidP="00040709">
            <w:r w:rsidRPr="001E2F8C">
              <w:t>Денежные</w:t>
            </w:r>
            <w:r w:rsidRPr="00040709">
              <w:t xml:space="preserve"> </w:t>
            </w:r>
            <w:r w:rsidRPr="001E2F8C">
              <w:t>пожертвования</w:t>
            </w:r>
            <w:r w:rsidR="00D654BE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с.82, упр.</w:t>
            </w:r>
            <w:r w:rsidR="003F368E">
              <w:t>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94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78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7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  <w:lang w:val="en-US"/>
              </w:rPr>
            </w:pPr>
            <w:r w:rsidRPr="001E2F8C">
              <w:t>Пищевая цепь</w:t>
            </w:r>
            <w:r w:rsidR="00D654BE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 xml:space="preserve">с.83, упр.5 </w:t>
            </w:r>
            <w:proofErr w:type="spellStart"/>
            <w:r w:rsidRPr="001E2F8C">
              <w:t>письм</w:t>
            </w:r>
            <w:proofErr w:type="spellEnd"/>
            <w:r w:rsidRPr="001E2F8C">
              <w:t xml:space="preserve">. 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31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lastRenderedPageBreak/>
              <w:t>79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8</w:t>
            </w:r>
          </w:p>
        </w:tc>
        <w:tc>
          <w:tcPr>
            <w:tcW w:w="2483" w:type="pct"/>
          </w:tcPr>
          <w:p w:rsidR="003E6A9D" w:rsidRPr="001E2F8C" w:rsidRDefault="00D654BE" w:rsidP="008D74E9">
            <w:r w:rsidRPr="001E2F8C">
              <w:t>Подготовка к контролю знаний по модулю 8</w:t>
            </w:r>
          </w:p>
        </w:tc>
        <w:tc>
          <w:tcPr>
            <w:tcW w:w="993" w:type="pct"/>
          </w:tcPr>
          <w:p w:rsidR="003E6A9D" w:rsidRPr="001E2F8C" w:rsidRDefault="00B3758A" w:rsidP="008D74E9">
            <w:r>
              <w:t>Повт. модуль 8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31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8</w:t>
            </w:r>
            <w:r w:rsidR="00E31B18">
              <w:t>0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9</w:t>
            </w:r>
          </w:p>
        </w:tc>
        <w:tc>
          <w:tcPr>
            <w:tcW w:w="2483" w:type="pct"/>
          </w:tcPr>
          <w:p w:rsidR="003E6A9D" w:rsidRPr="001E2F8C" w:rsidRDefault="00D654BE" w:rsidP="008D74E9">
            <w:r w:rsidRPr="001E2F8C">
              <w:rPr>
                <w:b/>
              </w:rPr>
              <w:t>Контроль усвоения материала модуля 8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31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8</w:t>
            </w:r>
            <w:r w:rsidR="00E31B18">
              <w:t>1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10</w:t>
            </w:r>
          </w:p>
        </w:tc>
        <w:tc>
          <w:tcPr>
            <w:tcW w:w="2483" w:type="pct"/>
          </w:tcPr>
          <w:p w:rsidR="003E6A9D" w:rsidRPr="001E2F8C" w:rsidRDefault="00D654BE" w:rsidP="008D74E9">
            <w:r w:rsidRPr="001E2F8C">
              <w:t>Домашнее чтение «Питер Пен» эпизод 8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C12139" w:rsidRPr="00B42078" w:rsidTr="0073245D">
        <w:trPr>
          <w:cantSplit/>
          <w:trHeight w:val="131"/>
        </w:trPr>
        <w:tc>
          <w:tcPr>
            <w:tcW w:w="5000" w:type="pct"/>
            <w:gridSpan w:val="6"/>
          </w:tcPr>
          <w:p w:rsidR="00C12139" w:rsidRPr="00B42078" w:rsidRDefault="00C12139" w:rsidP="008D74E9">
            <w:pPr>
              <w:jc w:val="center"/>
              <w:rPr>
                <w:b/>
                <w:sz w:val="28"/>
                <w:szCs w:val="28"/>
              </w:rPr>
            </w:pPr>
            <w:r w:rsidRPr="00B42078">
              <w:rPr>
                <w:b/>
                <w:sz w:val="28"/>
                <w:szCs w:val="28"/>
              </w:rPr>
              <w:t>Модуль 9. Время покупок</w:t>
            </w:r>
            <w:r>
              <w:rPr>
                <w:b/>
                <w:sz w:val="28"/>
                <w:szCs w:val="28"/>
              </w:rPr>
              <w:t xml:space="preserve">   10 часов</w:t>
            </w:r>
          </w:p>
        </w:tc>
      </w:tr>
      <w:tr w:rsidR="003E6A9D" w:rsidRPr="001E2F8C" w:rsidTr="0073245D"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82</w:t>
            </w:r>
          </w:p>
        </w:tc>
        <w:tc>
          <w:tcPr>
            <w:tcW w:w="361" w:type="pct"/>
          </w:tcPr>
          <w:p w:rsidR="003E6A9D" w:rsidRPr="001E2F8C" w:rsidRDefault="005266E7" w:rsidP="008D74E9">
            <w:pPr>
              <w:jc w:val="center"/>
            </w:pPr>
            <w:r>
              <w:t>1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Скажи мне, что ты ешь, и я скажу, кто ты</w:t>
            </w:r>
            <w:r w:rsidR="008F385A" w:rsidRPr="001E2F8C">
              <w:t xml:space="preserve"> </w:t>
            </w:r>
          </w:p>
        </w:tc>
        <w:tc>
          <w:tcPr>
            <w:tcW w:w="993" w:type="pct"/>
          </w:tcPr>
          <w:p w:rsidR="00467E63" w:rsidRPr="001E2F8C" w:rsidRDefault="00467E63" w:rsidP="005039EA">
            <w:r>
              <w:t>с.86</w:t>
            </w:r>
            <w:r w:rsidRPr="001E2F8C">
              <w:t>, упр.</w:t>
            </w:r>
            <w:r>
              <w:t>1</w:t>
            </w:r>
            <w:r w:rsidR="005039EA">
              <w:t xml:space="preserve">      </w:t>
            </w:r>
            <w:r>
              <w:t>с.87</w:t>
            </w:r>
            <w:r w:rsidRPr="001E2F8C">
              <w:t>, упр.</w:t>
            </w:r>
            <w:r>
              <w:t>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trHeight w:val="262"/>
        </w:trPr>
        <w:tc>
          <w:tcPr>
            <w:tcW w:w="260" w:type="pct"/>
          </w:tcPr>
          <w:p w:rsidR="003E6A9D" w:rsidRPr="00E31B18" w:rsidRDefault="003E6A9D" w:rsidP="008D74E9">
            <w:pPr>
              <w:jc w:val="center"/>
            </w:pPr>
            <w:r w:rsidRPr="001E2F8C">
              <w:t>8</w:t>
            </w:r>
            <w:r w:rsidR="00E31B18">
              <w:t>3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2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</w:rPr>
            </w:pPr>
            <w:r w:rsidRPr="001E2F8C">
              <w:t>Чем могу помочь?</w:t>
            </w:r>
            <w:r w:rsidR="008F385A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A0168" w:rsidP="005039EA">
            <w:r>
              <w:t>с.88</w:t>
            </w:r>
            <w:r w:rsidRPr="001E2F8C">
              <w:t>, упр.</w:t>
            </w:r>
            <w:r>
              <w:t>1</w:t>
            </w:r>
            <w:r w:rsidR="005039EA">
              <w:t xml:space="preserve"> </w:t>
            </w:r>
            <w:r w:rsidR="003E6A9D" w:rsidRPr="001E2F8C">
              <w:t>с.89, упр.</w:t>
            </w:r>
            <w:r>
              <w:t xml:space="preserve"> 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E31B18" w:rsidRDefault="003E6A9D" w:rsidP="008D74E9">
            <w:pPr>
              <w:jc w:val="center"/>
            </w:pPr>
            <w:r w:rsidRPr="001E2F8C">
              <w:t>8</w:t>
            </w:r>
            <w:r w:rsidR="00E31B18">
              <w:t>4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3</w:t>
            </w:r>
          </w:p>
        </w:tc>
        <w:tc>
          <w:tcPr>
            <w:tcW w:w="2483" w:type="pct"/>
          </w:tcPr>
          <w:p w:rsidR="003E6A9D" w:rsidRPr="00467E63" w:rsidRDefault="003E6A9D" w:rsidP="008D74E9">
            <w:pPr>
              <w:pStyle w:val="a3"/>
              <w:rPr>
                <w:sz w:val="24"/>
                <w:szCs w:val="24"/>
              </w:rPr>
            </w:pPr>
            <w:r w:rsidRPr="001E2F8C">
              <w:rPr>
                <w:sz w:val="24"/>
                <w:szCs w:val="24"/>
              </w:rPr>
              <w:t>Подарки</w:t>
            </w:r>
            <w:r w:rsidRPr="00467E63">
              <w:rPr>
                <w:sz w:val="24"/>
                <w:szCs w:val="24"/>
              </w:rPr>
              <w:t xml:space="preserve"> </w:t>
            </w:r>
            <w:r w:rsidRPr="001E2F8C">
              <w:rPr>
                <w:sz w:val="24"/>
                <w:szCs w:val="24"/>
              </w:rPr>
              <w:t>всем</w:t>
            </w:r>
            <w:r w:rsidRPr="00467E63">
              <w:rPr>
                <w:sz w:val="24"/>
                <w:szCs w:val="24"/>
              </w:rPr>
              <w:t>!</w:t>
            </w:r>
            <w:r w:rsidR="008F385A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>с.90, упр.</w:t>
            </w:r>
            <w:r w:rsidR="003A0168">
              <w:t>1</w:t>
            </w:r>
            <w:r w:rsidR="005039EA">
              <w:t xml:space="preserve"> 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trHeight w:val="263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85</w:t>
            </w:r>
          </w:p>
        </w:tc>
        <w:tc>
          <w:tcPr>
            <w:tcW w:w="361" w:type="pct"/>
          </w:tcPr>
          <w:p w:rsidR="003E6A9D" w:rsidRPr="001E2F8C" w:rsidRDefault="005266E7" w:rsidP="008D74E9">
            <w:pPr>
              <w:jc w:val="center"/>
            </w:pPr>
            <w:r>
              <w:t>4</w:t>
            </w:r>
          </w:p>
        </w:tc>
        <w:tc>
          <w:tcPr>
            <w:tcW w:w="2483" w:type="pct"/>
          </w:tcPr>
          <w:p w:rsidR="003E6A9D" w:rsidRPr="003A0168" w:rsidRDefault="003E6A9D" w:rsidP="008D74E9">
            <w:r w:rsidRPr="001E2F8C">
              <w:t>Давай поговорим о еде!</w:t>
            </w:r>
            <w:r w:rsidR="008F385A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8D74E9">
            <w:r w:rsidRPr="001E2F8C">
              <w:t xml:space="preserve"> идиомы наиз</w:t>
            </w:r>
            <w:r w:rsidR="003A0168">
              <w:t>усть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53"/>
        </w:trPr>
        <w:tc>
          <w:tcPr>
            <w:tcW w:w="260" w:type="pct"/>
          </w:tcPr>
          <w:p w:rsidR="003E6A9D" w:rsidRPr="00E31B18" w:rsidRDefault="003E6A9D" w:rsidP="008D74E9">
            <w:pPr>
              <w:jc w:val="center"/>
            </w:pPr>
            <w:r w:rsidRPr="001E2F8C">
              <w:t>8</w:t>
            </w:r>
            <w:r w:rsidR="00E31B18">
              <w:t>6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5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1"/>
              <w:rPr>
                <w:i w:val="0"/>
                <w:lang w:val="ru-RU"/>
              </w:rPr>
            </w:pPr>
            <w:proofErr w:type="spellStart"/>
            <w:r w:rsidRPr="001E2F8C">
              <w:rPr>
                <w:i w:val="0"/>
              </w:rPr>
              <w:t>Прощальная</w:t>
            </w:r>
            <w:proofErr w:type="spellEnd"/>
            <w:r w:rsidRPr="001E2F8C">
              <w:rPr>
                <w:i w:val="0"/>
              </w:rPr>
              <w:t xml:space="preserve"> </w:t>
            </w:r>
            <w:proofErr w:type="spellStart"/>
            <w:r w:rsidRPr="001E2F8C">
              <w:rPr>
                <w:i w:val="0"/>
              </w:rPr>
              <w:t>вечеринка</w:t>
            </w:r>
            <w:proofErr w:type="spellEnd"/>
            <w:r w:rsidR="008F385A" w:rsidRPr="001E2F8C">
              <w:rPr>
                <w:i w:val="0"/>
              </w:rPr>
              <w:t xml:space="preserve"> </w:t>
            </w:r>
          </w:p>
        </w:tc>
        <w:tc>
          <w:tcPr>
            <w:tcW w:w="993" w:type="pct"/>
          </w:tcPr>
          <w:p w:rsidR="003E6A9D" w:rsidRPr="001E2F8C" w:rsidRDefault="008F385A" w:rsidP="008D74E9">
            <w:r w:rsidRPr="001E2F8C">
              <w:rPr>
                <w:lang w:val="en-US"/>
              </w:rPr>
              <w:t>Sp</w:t>
            </w:r>
            <w:r w:rsidRPr="001E2F8C">
              <w:t xml:space="preserve"> </w:t>
            </w:r>
            <w:r w:rsidRPr="001E2F8C">
              <w:rPr>
                <w:lang w:val="en-US"/>
              </w:rPr>
              <w:t>on</w:t>
            </w:r>
            <w:r w:rsidRPr="001E2F8C">
              <w:t xml:space="preserve"> </w:t>
            </w:r>
            <w:r w:rsidRPr="001E2F8C">
              <w:rPr>
                <w:lang w:val="en-US"/>
              </w:rPr>
              <w:t>R</w:t>
            </w:r>
            <w:r w:rsidRPr="001E2F8C">
              <w:t xml:space="preserve"> стр. 11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43"/>
        </w:trPr>
        <w:tc>
          <w:tcPr>
            <w:tcW w:w="260" w:type="pct"/>
          </w:tcPr>
          <w:p w:rsidR="003E6A9D" w:rsidRPr="00E31B18" w:rsidRDefault="003E6A9D" w:rsidP="008D74E9">
            <w:pPr>
              <w:jc w:val="center"/>
            </w:pPr>
            <w:r w:rsidRPr="001E2F8C">
              <w:t>8</w:t>
            </w:r>
            <w:r w:rsidR="00E31B18">
              <w:t>7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6</w:t>
            </w:r>
          </w:p>
        </w:tc>
        <w:tc>
          <w:tcPr>
            <w:tcW w:w="2483" w:type="pct"/>
          </w:tcPr>
          <w:p w:rsidR="003E6A9D" w:rsidRPr="001E2F8C" w:rsidRDefault="003E6A9D" w:rsidP="00760FCF">
            <w:pPr>
              <w:pStyle w:val="a3"/>
            </w:pPr>
            <w:r w:rsidRPr="001E2F8C">
              <w:rPr>
                <w:sz w:val="24"/>
                <w:szCs w:val="24"/>
              </w:rPr>
              <w:t>Выражение благодарности восхищения</w:t>
            </w:r>
            <w:r w:rsidR="008F385A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3E6A9D" w:rsidP="00E4118B">
            <w:r w:rsidRPr="001E2F8C">
              <w:t>с.92, упр.</w:t>
            </w:r>
            <w:r w:rsidR="00E4118B">
              <w:t>4</w:t>
            </w:r>
            <w:r w:rsidRPr="001E2F8C">
              <w:t xml:space="preserve"> 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29"/>
        </w:trPr>
        <w:tc>
          <w:tcPr>
            <w:tcW w:w="260" w:type="pct"/>
          </w:tcPr>
          <w:p w:rsidR="003E6A9D" w:rsidRPr="00E31B18" w:rsidRDefault="00E31B18" w:rsidP="008D74E9">
            <w:pPr>
              <w:jc w:val="center"/>
            </w:pPr>
            <w:r>
              <w:t>88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7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lang w:val="en-US"/>
              </w:rPr>
            </w:pPr>
            <w:r w:rsidRPr="001E2F8C">
              <w:t>Выбор за вами</w:t>
            </w:r>
            <w:r w:rsidR="008F385A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E4118B" w:rsidP="008D74E9">
            <w:r>
              <w:t>с.94</w:t>
            </w:r>
            <w:r w:rsidRPr="001E2F8C">
              <w:t xml:space="preserve"> упр.</w:t>
            </w:r>
            <w:r>
              <w:t>6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49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89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8</w:t>
            </w:r>
          </w:p>
        </w:tc>
        <w:tc>
          <w:tcPr>
            <w:tcW w:w="2483" w:type="pct"/>
          </w:tcPr>
          <w:p w:rsidR="003E6A9D" w:rsidRPr="001E2F8C" w:rsidRDefault="003E462C" w:rsidP="008D74E9">
            <w:r w:rsidRPr="001E2F8C">
              <w:t>Подготовка к контролю знаний по модулю 9</w:t>
            </w:r>
          </w:p>
        </w:tc>
        <w:tc>
          <w:tcPr>
            <w:tcW w:w="993" w:type="pct"/>
          </w:tcPr>
          <w:p w:rsidR="003E6A9D" w:rsidRPr="001E2F8C" w:rsidRDefault="004E4207" w:rsidP="008D74E9">
            <w:r>
              <w:t>Повт. модуль 9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38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9</w:t>
            </w:r>
            <w:r w:rsidR="00E31B18">
              <w:t>0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9</w:t>
            </w:r>
          </w:p>
        </w:tc>
        <w:tc>
          <w:tcPr>
            <w:tcW w:w="2483" w:type="pct"/>
          </w:tcPr>
          <w:p w:rsidR="003E6A9D" w:rsidRPr="001E2F8C" w:rsidRDefault="003E462C" w:rsidP="008D74E9">
            <w:r w:rsidRPr="001E2F8C">
              <w:rPr>
                <w:b/>
              </w:rPr>
              <w:t>Контроль усвоения материала модуля 9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38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9</w:t>
            </w:r>
            <w:r w:rsidR="00E31B18">
              <w:t>1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10</w:t>
            </w:r>
          </w:p>
        </w:tc>
        <w:tc>
          <w:tcPr>
            <w:tcW w:w="2483" w:type="pct"/>
          </w:tcPr>
          <w:p w:rsidR="003E6A9D" w:rsidRPr="001E2F8C" w:rsidRDefault="003E462C" w:rsidP="008D74E9">
            <w:r w:rsidRPr="001E2F8C">
              <w:t>Домашнее чтение «Питер Пен» эпизод 9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C12139" w:rsidRPr="00364206" w:rsidTr="0073245D">
        <w:trPr>
          <w:cantSplit/>
          <w:trHeight w:val="138"/>
        </w:trPr>
        <w:tc>
          <w:tcPr>
            <w:tcW w:w="5000" w:type="pct"/>
            <w:gridSpan w:val="6"/>
          </w:tcPr>
          <w:p w:rsidR="00C12139" w:rsidRPr="00364206" w:rsidRDefault="00C12139" w:rsidP="008D74E9">
            <w:pPr>
              <w:jc w:val="center"/>
              <w:rPr>
                <w:b/>
                <w:sz w:val="28"/>
                <w:szCs w:val="28"/>
              </w:rPr>
            </w:pPr>
            <w:r w:rsidRPr="00364206">
              <w:rPr>
                <w:b/>
                <w:sz w:val="28"/>
                <w:szCs w:val="28"/>
              </w:rPr>
              <w:t>Модуль 10. В здоровом теле – здоровый дух</w:t>
            </w:r>
            <w:r>
              <w:rPr>
                <w:b/>
                <w:sz w:val="28"/>
                <w:szCs w:val="28"/>
              </w:rPr>
              <w:t xml:space="preserve">  11 часов</w:t>
            </w:r>
          </w:p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9</w:t>
            </w:r>
            <w:r w:rsidR="00E31B18">
              <w:t>2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1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1"/>
              <w:rPr>
                <w:i w:val="0"/>
                <w:lang w:val="ru-RU"/>
              </w:rPr>
            </w:pPr>
            <w:r w:rsidRPr="001E2F8C">
              <w:rPr>
                <w:i w:val="0"/>
              </w:rPr>
              <w:t>Жизнь без стрессов</w:t>
            </w:r>
          </w:p>
        </w:tc>
        <w:tc>
          <w:tcPr>
            <w:tcW w:w="993" w:type="pct"/>
          </w:tcPr>
          <w:p w:rsidR="003E6A9D" w:rsidRPr="001E2F8C" w:rsidRDefault="003E6A9D" w:rsidP="004E4207">
            <w:r w:rsidRPr="001E2F8C">
              <w:t>с.</w:t>
            </w:r>
            <w:r w:rsidR="004E4207">
              <w:t>59 р.</w:t>
            </w:r>
            <w:proofErr w:type="gramStart"/>
            <w:r w:rsidR="004E4207">
              <w:t>т</w:t>
            </w:r>
            <w:proofErr w:type="gramEnd"/>
            <w:r w:rsidR="004E4207">
              <w:t>.</w:t>
            </w:r>
            <w:r w:rsidRPr="001E2F8C">
              <w:t xml:space="preserve"> 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9</w:t>
            </w:r>
            <w:r w:rsidR="00E31B18">
              <w:t>3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2</w:t>
            </w:r>
          </w:p>
        </w:tc>
        <w:tc>
          <w:tcPr>
            <w:tcW w:w="2483" w:type="pct"/>
          </w:tcPr>
          <w:p w:rsidR="003E6A9D" w:rsidRPr="004E4207" w:rsidRDefault="003E6A9D" w:rsidP="008D74E9">
            <w:pPr>
              <w:rPr>
                <w:iCs/>
              </w:rPr>
            </w:pPr>
            <w:r w:rsidRPr="001E2F8C">
              <w:t>Невезучий</w:t>
            </w:r>
            <w:r w:rsidR="004C3DF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4E4207" w:rsidP="008D74E9">
            <w:r>
              <w:t>с.99</w:t>
            </w:r>
            <w:r w:rsidRPr="001E2F8C">
              <w:t>, упр.</w:t>
            </w:r>
            <w:r>
              <w:t>5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9</w:t>
            </w:r>
            <w:r w:rsidR="00E31B18">
              <w:t>4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3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a3"/>
              <w:rPr>
                <w:sz w:val="24"/>
                <w:szCs w:val="24"/>
              </w:rPr>
            </w:pPr>
            <w:r w:rsidRPr="001E2F8C">
              <w:rPr>
                <w:sz w:val="24"/>
                <w:szCs w:val="24"/>
              </w:rPr>
              <w:t>Врача</w:t>
            </w:r>
            <w:r w:rsidRPr="004E4207">
              <w:rPr>
                <w:sz w:val="24"/>
                <w:szCs w:val="24"/>
              </w:rPr>
              <w:t>!</w:t>
            </w:r>
            <w:r w:rsidR="004C3DF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5334B5" w:rsidP="008D74E9">
            <w:r w:rsidRPr="001E2F8C">
              <w:t>с.6</w:t>
            </w:r>
            <w:r>
              <w:t>1  р.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trHeight w:val="245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9</w:t>
            </w:r>
            <w:r w:rsidR="00E31B18">
              <w:t>5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4</w:t>
            </w:r>
          </w:p>
        </w:tc>
        <w:tc>
          <w:tcPr>
            <w:tcW w:w="2483" w:type="pct"/>
          </w:tcPr>
          <w:p w:rsidR="003E6A9D" w:rsidRPr="001E2F8C" w:rsidRDefault="003E6A9D" w:rsidP="008D74E9">
            <w:r w:rsidRPr="001E2F8C">
              <w:t>Королевская воздушная медицинская служба Австралии</w:t>
            </w:r>
            <w:r w:rsidR="004C3DF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5334B5" w:rsidP="008D74E9">
            <w:r w:rsidRPr="001E2F8C">
              <w:t>с.</w:t>
            </w:r>
            <w:r>
              <w:t>101 чтение текста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01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9</w:t>
            </w:r>
            <w:r w:rsidR="00E31B18">
              <w:t>6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5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rPr>
                <w:iCs/>
                <w:lang w:val="en-US"/>
              </w:rPr>
            </w:pPr>
            <w:r w:rsidRPr="001E2F8C">
              <w:t>Вопросы</w:t>
            </w:r>
            <w:r w:rsidRPr="001E2F8C">
              <w:rPr>
                <w:lang w:val="en-US"/>
              </w:rPr>
              <w:t xml:space="preserve"> </w:t>
            </w:r>
            <w:r w:rsidRPr="001E2F8C">
              <w:t>здоровья</w:t>
            </w:r>
            <w:r w:rsidR="004C3DF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4C3DF1" w:rsidP="008D74E9">
            <w:r w:rsidRPr="001E2F8C">
              <w:rPr>
                <w:lang w:val="en-US"/>
              </w:rPr>
              <w:t>Sp</w:t>
            </w:r>
            <w:r w:rsidRPr="001E2F8C">
              <w:t xml:space="preserve"> </w:t>
            </w:r>
            <w:r w:rsidRPr="001E2F8C">
              <w:rPr>
                <w:lang w:val="en-US"/>
              </w:rPr>
              <w:t>on</w:t>
            </w:r>
            <w:r w:rsidRPr="001E2F8C">
              <w:t xml:space="preserve"> </w:t>
            </w:r>
            <w:r w:rsidRPr="001E2F8C">
              <w:rPr>
                <w:lang w:val="en-US"/>
              </w:rPr>
              <w:t>R</w:t>
            </w:r>
            <w:r w:rsidRPr="001E2F8C">
              <w:t xml:space="preserve"> стр. 12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58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97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6</w:t>
            </w:r>
          </w:p>
        </w:tc>
        <w:tc>
          <w:tcPr>
            <w:tcW w:w="2483" w:type="pct"/>
          </w:tcPr>
          <w:p w:rsidR="003E6A9D" w:rsidRPr="001E2F8C" w:rsidRDefault="003E6A9D" w:rsidP="008D74E9">
            <w:pPr>
              <w:pStyle w:val="a3"/>
            </w:pPr>
            <w:r w:rsidRPr="001E2F8C">
              <w:rPr>
                <w:sz w:val="24"/>
                <w:szCs w:val="24"/>
              </w:rPr>
              <w:t>У школьного врача</w:t>
            </w:r>
            <w:r w:rsidR="004C3DF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DF2D25" w:rsidP="008D74E9">
            <w:r>
              <w:t>с.102</w:t>
            </w:r>
            <w:r w:rsidRPr="001E2F8C">
              <w:t>, упр.</w:t>
            </w:r>
            <w:r>
              <w:t>4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262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98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7</w:t>
            </w:r>
          </w:p>
        </w:tc>
        <w:tc>
          <w:tcPr>
            <w:tcW w:w="2483" w:type="pct"/>
          </w:tcPr>
          <w:p w:rsidR="003E6A9D" w:rsidRPr="00DF2D25" w:rsidRDefault="003E6A9D" w:rsidP="008D74E9">
            <w:r w:rsidRPr="001E2F8C">
              <w:t>Д. Дефо. Робинзон Крузо</w:t>
            </w:r>
            <w:r w:rsidR="004C3DF1" w:rsidRPr="001E2F8C">
              <w:t xml:space="preserve"> </w:t>
            </w:r>
          </w:p>
        </w:tc>
        <w:tc>
          <w:tcPr>
            <w:tcW w:w="993" w:type="pct"/>
          </w:tcPr>
          <w:p w:rsidR="003E6A9D" w:rsidRPr="001E2F8C" w:rsidRDefault="00DF2D25" w:rsidP="008D74E9">
            <w:r w:rsidRPr="001E2F8C">
              <w:t>с.6</w:t>
            </w:r>
            <w:r>
              <w:t>3-64 р.</w:t>
            </w:r>
            <w:proofErr w:type="gramStart"/>
            <w:r>
              <w:t>т</w:t>
            </w:r>
            <w:proofErr w:type="gramEnd"/>
            <w:r>
              <w:t>.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43"/>
        </w:trPr>
        <w:tc>
          <w:tcPr>
            <w:tcW w:w="260" w:type="pct"/>
          </w:tcPr>
          <w:p w:rsidR="003E6A9D" w:rsidRPr="001E2F8C" w:rsidRDefault="00E31B18" w:rsidP="008D74E9">
            <w:pPr>
              <w:jc w:val="center"/>
            </w:pPr>
            <w:r>
              <w:t>99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8</w:t>
            </w:r>
          </w:p>
        </w:tc>
        <w:tc>
          <w:tcPr>
            <w:tcW w:w="2483" w:type="pct"/>
          </w:tcPr>
          <w:p w:rsidR="003E6A9D" w:rsidRPr="001E2F8C" w:rsidRDefault="004C3DF1" w:rsidP="008D74E9">
            <w:r w:rsidRPr="001E2F8C">
              <w:t>Подготовка к контролю знаний по модулю 10</w:t>
            </w:r>
          </w:p>
        </w:tc>
        <w:tc>
          <w:tcPr>
            <w:tcW w:w="993" w:type="pct"/>
          </w:tcPr>
          <w:p w:rsidR="003E6A9D" w:rsidRPr="001E2F8C" w:rsidRDefault="00DF2D25" w:rsidP="008D74E9">
            <w:r>
              <w:t>Повт. модуль 10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43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10</w:t>
            </w:r>
            <w:r w:rsidR="00E31B18">
              <w:t>0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9</w:t>
            </w:r>
          </w:p>
        </w:tc>
        <w:tc>
          <w:tcPr>
            <w:tcW w:w="2483" w:type="pct"/>
          </w:tcPr>
          <w:p w:rsidR="003E6A9D" w:rsidRPr="001E2F8C" w:rsidRDefault="004C3DF1" w:rsidP="008D74E9">
            <w:r w:rsidRPr="001E2F8C">
              <w:rPr>
                <w:b/>
              </w:rPr>
              <w:t>Контроль усвоения материала модуля 10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43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10</w:t>
            </w:r>
            <w:r w:rsidR="00E31B18">
              <w:t>1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10</w:t>
            </w:r>
          </w:p>
        </w:tc>
        <w:tc>
          <w:tcPr>
            <w:tcW w:w="2483" w:type="pct"/>
          </w:tcPr>
          <w:p w:rsidR="003E6A9D" w:rsidRPr="001E2F8C" w:rsidRDefault="004C3DF1" w:rsidP="008D74E9">
            <w:r w:rsidRPr="001E2F8C">
              <w:t>Домашнее чтение «Питер Пен» эпизод 10</w:t>
            </w:r>
          </w:p>
        </w:tc>
        <w:tc>
          <w:tcPr>
            <w:tcW w:w="993" w:type="pct"/>
          </w:tcPr>
          <w:p w:rsidR="003E6A9D" w:rsidRPr="001E2F8C" w:rsidRDefault="00DF2D25" w:rsidP="008D74E9">
            <w:r>
              <w:t>Повт. лексику и грамматику</w:t>
            </w:r>
          </w:p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  <w:tr w:rsidR="003E6A9D" w:rsidRPr="001E2F8C" w:rsidTr="0073245D">
        <w:trPr>
          <w:cantSplit/>
          <w:trHeight w:val="143"/>
        </w:trPr>
        <w:tc>
          <w:tcPr>
            <w:tcW w:w="260" w:type="pct"/>
          </w:tcPr>
          <w:p w:rsidR="003E6A9D" w:rsidRPr="001E2F8C" w:rsidRDefault="003E6A9D" w:rsidP="008D74E9">
            <w:pPr>
              <w:jc w:val="center"/>
            </w:pPr>
            <w:r w:rsidRPr="001E2F8C">
              <w:t>10</w:t>
            </w:r>
            <w:r w:rsidR="00E31B18">
              <w:t>2</w:t>
            </w:r>
          </w:p>
        </w:tc>
        <w:tc>
          <w:tcPr>
            <w:tcW w:w="361" w:type="pct"/>
          </w:tcPr>
          <w:p w:rsidR="003E6A9D" w:rsidRPr="005266E7" w:rsidRDefault="005266E7" w:rsidP="008D74E9">
            <w:pPr>
              <w:jc w:val="center"/>
            </w:pPr>
            <w:r>
              <w:t>11</w:t>
            </w:r>
          </w:p>
        </w:tc>
        <w:tc>
          <w:tcPr>
            <w:tcW w:w="2483" w:type="pct"/>
          </w:tcPr>
          <w:p w:rsidR="003E6A9D" w:rsidRPr="001E2F8C" w:rsidRDefault="003F2309" w:rsidP="008D74E9">
            <w:r>
              <w:t>Закрепление изученного материала за год</w:t>
            </w:r>
          </w:p>
        </w:tc>
        <w:tc>
          <w:tcPr>
            <w:tcW w:w="993" w:type="pct"/>
          </w:tcPr>
          <w:p w:rsidR="003E6A9D" w:rsidRPr="001E2F8C" w:rsidRDefault="003E6A9D" w:rsidP="008D74E9"/>
        </w:tc>
        <w:tc>
          <w:tcPr>
            <w:tcW w:w="451" w:type="pct"/>
          </w:tcPr>
          <w:p w:rsidR="003E6A9D" w:rsidRPr="001E2F8C" w:rsidRDefault="003E6A9D" w:rsidP="008D74E9"/>
        </w:tc>
        <w:tc>
          <w:tcPr>
            <w:tcW w:w="452" w:type="pct"/>
          </w:tcPr>
          <w:p w:rsidR="003E6A9D" w:rsidRPr="001E2F8C" w:rsidRDefault="003E6A9D" w:rsidP="008D74E9"/>
        </w:tc>
      </w:tr>
    </w:tbl>
    <w:p w:rsidR="008D74E9" w:rsidRPr="00F816A3" w:rsidRDefault="008D74E9" w:rsidP="00117679">
      <w:pPr>
        <w:jc w:val="center"/>
        <w:rPr>
          <w:b/>
          <w:sz w:val="28"/>
          <w:szCs w:val="28"/>
        </w:rPr>
      </w:pPr>
    </w:p>
    <w:p w:rsidR="008D74E9" w:rsidRPr="00F816A3" w:rsidRDefault="008D74E9" w:rsidP="00117679">
      <w:pPr>
        <w:jc w:val="center"/>
        <w:rPr>
          <w:b/>
          <w:sz w:val="28"/>
          <w:szCs w:val="28"/>
        </w:rPr>
      </w:pPr>
    </w:p>
    <w:p w:rsidR="008D74E9" w:rsidRPr="00F816A3" w:rsidRDefault="008D74E9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FF45B1" w:rsidRDefault="00FF45B1" w:rsidP="00117679">
      <w:pPr>
        <w:jc w:val="center"/>
        <w:rPr>
          <w:b/>
          <w:sz w:val="28"/>
          <w:szCs w:val="28"/>
        </w:rPr>
      </w:pPr>
    </w:p>
    <w:p w:rsidR="0073245D" w:rsidRDefault="002B2688" w:rsidP="001176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 8 класс</w:t>
      </w:r>
    </w:p>
    <w:p w:rsidR="0024631D" w:rsidRDefault="0024631D" w:rsidP="00117679">
      <w:pPr>
        <w:jc w:val="center"/>
        <w:rPr>
          <w:b/>
          <w:sz w:val="28"/>
          <w:szCs w:val="28"/>
        </w:rPr>
      </w:pPr>
    </w:p>
    <w:tbl>
      <w:tblPr>
        <w:tblW w:w="5120" w:type="pct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851"/>
        <w:gridCol w:w="4535"/>
        <w:gridCol w:w="1700"/>
        <w:gridCol w:w="1133"/>
        <w:gridCol w:w="1144"/>
        <w:gridCol w:w="26"/>
        <w:gridCol w:w="215"/>
      </w:tblGrid>
      <w:tr w:rsidR="00CA7FBC" w:rsidRPr="00CA7FBC" w:rsidTr="007B51C7">
        <w:trPr>
          <w:gridAfter w:val="1"/>
          <w:wAfter w:w="103" w:type="pct"/>
          <w:trHeight w:val="332"/>
        </w:trPr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51C7" w:rsidRDefault="00542EA3" w:rsidP="00CA7FBC">
            <w:pPr>
              <w:tabs>
                <w:tab w:val="left" w:pos="0"/>
              </w:tabs>
              <w:jc w:val="center"/>
            </w:pPr>
            <w:r w:rsidRPr="00CA7FBC">
              <w:t>№</w:t>
            </w:r>
            <w:r w:rsidR="00AC0FE9">
              <w:t xml:space="preserve"> урока</w:t>
            </w:r>
          </w:p>
          <w:p w:rsidR="00542EA3" w:rsidRPr="00CA7FBC" w:rsidRDefault="00CA7FBC" w:rsidP="00CA7FBC">
            <w:pPr>
              <w:tabs>
                <w:tab w:val="left" w:pos="0"/>
              </w:tabs>
              <w:jc w:val="center"/>
            </w:pPr>
            <w:r w:rsidRPr="00CA7FBC">
              <w:t xml:space="preserve"> </w:t>
            </w:r>
            <w:proofErr w:type="gramStart"/>
            <w:r w:rsidRPr="00CA7FBC">
              <w:t>п</w:t>
            </w:r>
            <w:proofErr w:type="gramEnd"/>
            <w:r w:rsidRPr="00CA7FBC">
              <w:t>/п</w:t>
            </w:r>
          </w:p>
        </w:tc>
        <w:tc>
          <w:tcPr>
            <w:tcW w:w="40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42EA3" w:rsidRPr="00CA7FBC" w:rsidRDefault="00CA7FBC" w:rsidP="00CA7FBC">
            <w:pPr>
              <w:tabs>
                <w:tab w:val="left" w:pos="0"/>
              </w:tabs>
              <w:jc w:val="center"/>
            </w:pPr>
            <w:r w:rsidRPr="00CA7FBC">
              <w:t xml:space="preserve">№ </w:t>
            </w:r>
            <w:r w:rsidR="00AC0FE9">
              <w:t xml:space="preserve">урока </w:t>
            </w:r>
            <w:r w:rsidRPr="00CA7FBC">
              <w:t>в теме</w:t>
            </w:r>
          </w:p>
        </w:tc>
        <w:tc>
          <w:tcPr>
            <w:tcW w:w="21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AC0FE9" w:rsidP="00CA7FBC">
            <w:pPr>
              <w:tabs>
                <w:tab w:val="left" w:pos="0"/>
              </w:tabs>
              <w:jc w:val="center"/>
            </w:pPr>
            <w:r>
              <w:t>Наименование темы урока</w:t>
            </w:r>
          </w:p>
        </w:tc>
        <w:tc>
          <w:tcPr>
            <w:tcW w:w="81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jc w:val="center"/>
            </w:pPr>
            <w:r w:rsidRPr="00CA7FBC">
              <w:t>Домашнее</w:t>
            </w:r>
          </w:p>
          <w:p w:rsidR="00542EA3" w:rsidRPr="00CA7FBC" w:rsidRDefault="00542EA3" w:rsidP="00CA7FBC">
            <w:pPr>
              <w:tabs>
                <w:tab w:val="left" w:pos="0"/>
              </w:tabs>
              <w:jc w:val="center"/>
            </w:pPr>
            <w:r w:rsidRPr="00CA7FBC">
              <w:t>задание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jc w:val="center"/>
            </w:pPr>
            <w:r w:rsidRPr="00CA7FBC">
              <w:t>Дата</w:t>
            </w: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  <w:jc w:val="center"/>
            </w:pPr>
          </w:p>
        </w:tc>
      </w:tr>
      <w:tr w:rsidR="00BB26E2" w:rsidRPr="00CA7FBC" w:rsidTr="007B51C7">
        <w:trPr>
          <w:gridAfter w:val="1"/>
          <w:wAfter w:w="103" w:type="pct"/>
          <w:trHeight w:val="279"/>
        </w:trPr>
        <w:tc>
          <w:tcPr>
            <w:tcW w:w="4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40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21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  <w:jc w:val="center"/>
            </w:pPr>
          </w:p>
        </w:tc>
        <w:tc>
          <w:tcPr>
            <w:tcW w:w="81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  <w:jc w:val="center"/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jc w:val="center"/>
            </w:pPr>
            <w:r w:rsidRPr="00CA7FBC">
              <w:t>План</w:t>
            </w: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jc w:val="center"/>
            </w:pPr>
            <w:r w:rsidRPr="00CA7FBC">
              <w:t>Факт</w:t>
            </w: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  <w:jc w:val="center"/>
            </w:pPr>
          </w:p>
          <w:p w:rsidR="00542EA3" w:rsidRPr="00CA7FBC" w:rsidRDefault="00542EA3" w:rsidP="00CA7FBC">
            <w:pPr>
              <w:snapToGrid w:val="0"/>
              <w:jc w:val="center"/>
            </w:pPr>
          </w:p>
        </w:tc>
      </w:tr>
      <w:tr w:rsidR="00B2534C" w:rsidRPr="00C74E9F" w:rsidTr="00B2534C">
        <w:trPr>
          <w:gridAfter w:val="1"/>
          <w:wAfter w:w="103" w:type="pct"/>
        </w:trPr>
        <w:tc>
          <w:tcPr>
            <w:tcW w:w="48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34C" w:rsidRPr="00C74E9F" w:rsidRDefault="00B2534C" w:rsidP="00B2534C">
            <w:pPr>
              <w:snapToGrid w:val="0"/>
              <w:jc w:val="center"/>
            </w:pPr>
            <w:r w:rsidRPr="00C74E9F">
              <w:rPr>
                <w:b/>
              </w:rPr>
              <w:t xml:space="preserve">МОДУЛЬ 1.  </w:t>
            </w:r>
            <w:r w:rsidRPr="00C74E9F">
              <w:rPr>
                <w:b/>
                <w:iCs/>
                <w:lang w:val="en-US"/>
              </w:rPr>
              <w:t>SOCIALISING</w:t>
            </w:r>
            <w:r w:rsidRPr="00C74E9F">
              <w:rPr>
                <w:b/>
                <w:iCs/>
              </w:rPr>
              <w:t xml:space="preserve"> (</w:t>
            </w:r>
            <w:r w:rsidRPr="00C74E9F">
              <w:rPr>
                <w:b/>
              </w:rPr>
              <w:t>Общение)  13 часов</w:t>
            </w: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jc w:val="center"/>
            </w:pPr>
            <w:r w:rsidRPr="00CA7FBC">
              <w:t>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A7FBC" w:rsidRDefault="00C74E9F" w:rsidP="00CA7FBC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Вводный урок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Повторить лексику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  <w:trHeight w:val="449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CA7FBC">
              <w:t>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983804" w:rsidP="00CA7FBC">
            <w:pPr>
              <w:pStyle w:val="Default"/>
            </w:pPr>
            <w:r w:rsidRPr="00CA7FBC">
              <w:t xml:space="preserve"> </w:t>
            </w:r>
            <w:r>
              <w:t>Ч</w:t>
            </w:r>
            <w:r w:rsidR="00542EA3" w:rsidRPr="00CA7FBC">
              <w:t>тение и лексика. Первый шаг</w:t>
            </w:r>
          </w:p>
          <w:tbl>
            <w:tblPr>
              <w:tblW w:w="0" w:type="auto"/>
              <w:tblLayout w:type="fixed"/>
              <w:tblLook w:val="0000"/>
            </w:tblPr>
            <w:tblGrid>
              <w:gridCol w:w="1177"/>
            </w:tblGrid>
            <w:tr w:rsidR="00542EA3" w:rsidRPr="00CA7FBC" w:rsidTr="00C03A3F">
              <w:trPr>
                <w:trHeight w:val="224"/>
              </w:trPr>
              <w:tc>
                <w:tcPr>
                  <w:tcW w:w="1177" w:type="dxa"/>
                  <w:shd w:val="clear" w:color="auto" w:fill="auto"/>
                </w:tcPr>
                <w:p w:rsidR="00542EA3" w:rsidRPr="00CA7FBC" w:rsidRDefault="00542EA3" w:rsidP="00CA7FBC">
                  <w:pPr>
                    <w:autoSpaceDE w:val="0"/>
                    <w:snapToGrid w:val="0"/>
                  </w:pPr>
                </w:p>
              </w:tc>
            </w:tr>
          </w:tbl>
          <w:p w:rsidR="00542EA3" w:rsidRPr="00CA7FBC" w:rsidRDefault="00542EA3" w:rsidP="00CA7FBC"/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11 упр. 9, 10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CA7FBC">
              <w:t>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3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983804">
            <w:r w:rsidRPr="00CA7FBC">
              <w:t>Аудирование и устная речь. Знакомство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AC0FE9">
            <w:pPr>
              <w:tabs>
                <w:tab w:val="left" w:pos="0"/>
              </w:tabs>
            </w:pPr>
            <w:r w:rsidRPr="00CA7FBC">
              <w:t>Стр. 13</w:t>
            </w:r>
            <w:proofErr w:type="gramStart"/>
            <w:r w:rsidRPr="00CA7FBC">
              <w:t xml:space="preserve"> У</w:t>
            </w:r>
            <w:proofErr w:type="gramEnd"/>
            <w:r w:rsidRPr="00CA7FBC">
              <w:t>пр. 10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CA7FBC">
              <w:t>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4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FA55E7" w:rsidRDefault="00542EA3" w:rsidP="00FA55E7">
            <w:r w:rsidRPr="00CA7FBC">
              <w:t xml:space="preserve">Грамматика. </w:t>
            </w:r>
            <w:r w:rsidRPr="00CA7FBC">
              <w:rPr>
                <w:lang w:val="en-US"/>
              </w:rPr>
              <w:t>Present</w:t>
            </w:r>
            <w:r w:rsidR="00FA55E7">
              <w:t xml:space="preserve"> </w:t>
            </w:r>
            <w:r w:rsidR="00FA55E7">
              <w:rPr>
                <w:lang w:val="en-US"/>
              </w:rPr>
              <w:t>Simple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 xml:space="preserve">Стр. 14-15 </w:t>
            </w:r>
            <w:proofErr w:type="spellStart"/>
            <w:r w:rsidRPr="00CA7FBC">
              <w:t>ур</w:t>
            </w:r>
            <w:proofErr w:type="spellEnd"/>
            <w:r w:rsidRPr="00CA7FBC">
              <w:t>. 2, 5, 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CA7FBC">
              <w:t>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5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983804">
            <w:r w:rsidRPr="00CA7FBC">
              <w:t>Лексика и устная речь. Кто есть кто?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17 упр. 9, 10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CA7FBC">
              <w:t>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6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983804">
            <w:r w:rsidRPr="00CA7FBC">
              <w:t>Письмо.</w:t>
            </w:r>
            <w:r w:rsidR="00FA55E7">
              <w:t xml:space="preserve"> Поздравительные открытки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19 упр. 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FA55E7">
        <w:trPr>
          <w:gridAfter w:val="1"/>
          <w:wAfter w:w="103" w:type="pct"/>
          <w:trHeight w:val="187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FA55E7" w:rsidRDefault="00542EA3" w:rsidP="00CA7FBC">
            <w:pPr>
              <w:tabs>
                <w:tab w:val="left" w:pos="0"/>
              </w:tabs>
              <w:jc w:val="center"/>
            </w:pPr>
            <w:r w:rsidRPr="00CA7FBC">
              <w:t>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FA55E7" w:rsidRDefault="00C74E9F" w:rsidP="00CA7FBC">
            <w:pPr>
              <w:jc w:val="center"/>
            </w:pPr>
            <w:r>
              <w:t>7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r w:rsidRPr="00CA7FBC">
              <w:t>Разговорная речь</w:t>
            </w:r>
            <w:r w:rsidR="00847568">
              <w:t xml:space="preserve">. Словообразование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20 упр. 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  <w:trHeight w:val="45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FA55E7" w:rsidRDefault="00542EA3" w:rsidP="00CA7FBC">
            <w:pPr>
              <w:tabs>
                <w:tab w:val="left" w:pos="0"/>
              </w:tabs>
              <w:jc w:val="center"/>
            </w:pPr>
            <w:r w:rsidRPr="00CA7FBC">
              <w:t>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FA55E7" w:rsidRDefault="00C74E9F" w:rsidP="00CA7FBC">
            <w:pPr>
              <w:jc w:val="center"/>
            </w:pPr>
            <w:r>
              <w:t>8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r w:rsidRPr="00CA7FBC">
              <w:t>Правила этикета в Великобритании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21 упр. 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FA55E7" w:rsidRDefault="00542EA3" w:rsidP="00CA7FBC">
            <w:pPr>
              <w:tabs>
                <w:tab w:val="left" w:pos="0"/>
              </w:tabs>
              <w:jc w:val="center"/>
            </w:pPr>
            <w:r w:rsidRPr="00CA7FBC">
              <w:t>9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FA55E7" w:rsidRDefault="00C74E9F" w:rsidP="00CA7FBC">
            <w:pPr>
              <w:jc w:val="center"/>
            </w:pPr>
            <w:r>
              <w:t>9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1106B7">
            <w:r w:rsidRPr="00CA7FBC">
              <w:t xml:space="preserve">Правила </w:t>
            </w:r>
            <w:r w:rsidR="001106B7">
              <w:t>обращения</w:t>
            </w:r>
            <w:r w:rsidRPr="00CA7FBC">
              <w:t xml:space="preserve"> в России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847568" w:rsidRDefault="00542EA3" w:rsidP="00CA7FBC">
            <w:pPr>
              <w:tabs>
                <w:tab w:val="left" w:pos="0"/>
              </w:tabs>
            </w:pPr>
            <w:r w:rsidRPr="00CA7FBC">
              <w:t>Стр</w:t>
            </w:r>
            <w:r w:rsidRPr="00847568">
              <w:t xml:space="preserve">. 3 </w:t>
            </w:r>
            <w:r w:rsidRPr="00CA7FBC">
              <w:t>упр</w:t>
            </w:r>
            <w:r w:rsidRPr="00847568">
              <w:t xml:space="preserve">. </w:t>
            </w:r>
            <w:r w:rsidRPr="00CA7FBC">
              <w:rPr>
                <w:lang w:val="en-US"/>
              </w:rPr>
              <w:t>Activity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847568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847568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847568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jc w:val="center"/>
              <w:rPr>
                <w:lang w:val="en-US"/>
              </w:rPr>
            </w:pPr>
            <w:r w:rsidRPr="00CA7FBC">
              <w:rPr>
                <w:lang w:val="en-US"/>
              </w:rPr>
              <w:t>10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10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983804" w:rsidRDefault="00542EA3" w:rsidP="00CA7FBC">
            <w:pPr>
              <w:rPr>
                <w:lang w:val="en-US"/>
              </w:rPr>
            </w:pPr>
            <w:r w:rsidRPr="00CA7FBC">
              <w:t>Конфликты и их разрешение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23 упр. 6,7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106B7" w:rsidRDefault="002B5F62" w:rsidP="00CA7FBC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983804" w:rsidRDefault="00983804" w:rsidP="00CA7FBC">
            <w:pPr>
              <w:tabs>
                <w:tab w:val="left" w:pos="0"/>
              </w:tabs>
            </w:pPr>
            <w:r w:rsidRPr="001E2F8C">
              <w:t>Подготовк</w:t>
            </w:r>
            <w:r>
              <w:t>а к контролю знаний по модулю 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24 упр. 4,5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106B7" w:rsidRDefault="002B5F62" w:rsidP="00CA7FB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983804" w:rsidP="00CA7FBC">
            <w:pPr>
              <w:tabs>
                <w:tab w:val="left" w:pos="0"/>
              </w:tabs>
            </w:pPr>
            <w:r w:rsidRPr="001E2F8C">
              <w:rPr>
                <w:b/>
              </w:rPr>
              <w:t>Контроль усвоения материала модуля 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983804" w:rsidP="00CA7FBC">
            <w:pPr>
              <w:tabs>
                <w:tab w:val="left" w:pos="0"/>
              </w:tabs>
            </w:pPr>
            <w: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  <w:trHeight w:val="766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106B7" w:rsidRDefault="002B5F62" w:rsidP="00CA7FBC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tabs>
                <w:tab w:val="left" w:pos="0"/>
              </w:tabs>
              <w:jc w:val="center"/>
            </w:pPr>
            <w:r>
              <w:t>13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983804" w:rsidRDefault="00983804" w:rsidP="00983804">
            <w:pPr>
              <w:tabs>
                <w:tab w:val="left" w:pos="0"/>
              </w:tabs>
            </w:pPr>
            <w:r>
              <w:t>Чтение «</w:t>
            </w:r>
            <w:proofErr w:type="spellStart"/>
            <w:r>
              <w:t>Кантервильский</w:t>
            </w:r>
            <w:proofErr w:type="spellEnd"/>
            <w:r>
              <w:t xml:space="preserve"> призрак»  глава 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983804" w:rsidP="00CA7FBC">
            <w:pPr>
              <w:tabs>
                <w:tab w:val="left" w:pos="0"/>
              </w:tabs>
            </w:pPr>
            <w:r>
              <w:t xml:space="preserve"> </w:t>
            </w:r>
            <w:r w:rsidR="00542EA3" w:rsidRPr="00CA7FBC">
              <w:t xml:space="preserve"> глава 1 пересказ; стр. 31 упр. 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  <w:p w:rsidR="00542EA3" w:rsidRPr="00CA7FBC" w:rsidRDefault="00542EA3" w:rsidP="00CA7FBC">
            <w:pPr>
              <w:snapToGrid w:val="0"/>
            </w:pPr>
          </w:p>
          <w:p w:rsidR="00542EA3" w:rsidRPr="00CA7FBC" w:rsidRDefault="00542EA3" w:rsidP="00CA7FBC">
            <w:pPr>
              <w:snapToGrid w:val="0"/>
            </w:pPr>
          </w:p>
        </w:tc>
      </w:tr>
      <w:tr w:rsidR="00B2534C" w:rsidRPr="00CA7FBC" w:rsidTr="00B2534C">
        <w:trPr>
          <w:gridAfter w:val="1"/>
          <w:wAfter w:w="103" w:type="pct"/>
          <w:trHeight w:val="327"/>
        </w:trPr>
        <w:tc>
          <w:tcPr>
            <w:tcW w:w="48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34C" w:rsidRPr="00CA7FBC" w:rsidRDefault="00B2534C" w:rsidP="00B2534C">
            <w:pPr>
              <w:snapToGrid w:val="0"/>
              <w:jc w:val="center"/>
            </w:pPr>
            <w:r w:rsidRPr="00CA7FBC">
              <w:rPr>
                <w:b/>
                <w:bCs/>
              </w:rPr>
              <w:t xml:space="preserve">МОДУЛЬ 2. </w:t>
            </w:r>
            <w:r w:rsidRPr="00CA7FBC">
              <w:rPr>
                <w:b/>
                <w:bCs/>
                <w:lang w:val="en-US"/>
              </w:rPr>
              <w:t>FOOD</w:t>
            </w:r>
            <w:r w:rsidRPr="00CA7FBC">
              <w:rPr>
                <w:b/>
                <w:bCs/>
              </w:rPr>
              <w:t xml:space="preserve"> &amp; </w:t>
            </w:r>
            <w:r w:rsidRPr="00CA7FBC">
              <w:rPr>
                <w:b/>
                <w:bCs/>
                <w:lang w:val="en-US"/>
              </w:rPr>
              <w:t>SHOPPING</w:t>
            </w:r>
            <w:r w:rsidRPr="00CA7FBC">
              <w:rPr>
                <w:b/>
                <w:bCs/>
              </w:rPr>
              <w:t xml:space="preserve"> (Продукты питания и покупки)</w:t>
            </w:r>
            <w:r>
              <w:rPr>
                <w:b/>
                <w:bCs/>
              </w:rPr>
              <w:t xml:space="preserve">   12 часов</w:t>
            </w:r>
          </w:p>
        </w:tc>
      </w:tr>
      <w:tr w:rsidR="00BB26E2" w:rsidRPr="00CA7FBC" w:rsidTr="00BB26E2">
        <w:trPr>
          <w:gridAfter w:val="1"/>
          <w:wAfter w:w="103" w:type="pct"/>
          <w:trHeight w:val="490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149F5" w:rsidRDefault="002B5F62" w:rsidP="00CA7FBC">
            <w:pPr>
              <w:tabs>
                <w:tab w:val="left" w:pos="0"/>
              </w:tabs>
              <w:jc w:val="center"/>
            </w:pPr>
            <w:r>
              <w:t>14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3149F5" w:rsidRDefault="00C74E9F" w:rsidP="00CA7FBC">
            <w:pPr>
              <w:jc w:val="center"/>
            </w:pPr>
            <w:r>
              <w:t>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40A5F" w:rsidRDefault="00542EA3" w:rsidP="0014061D">
            <w:r w:rsidRPr="00CA7FBC">
              <w:t>Чтение</w:t>
            </w:r>
            <w:r w:rsidRPr="00340A5F">
              <w:t xml:space="preserve"> </w:t>
            </w:r>
            <w:r w:rsidRPr="00CA7FBC">
              <w:t>и</w:t>
            </w:r>
            <w:r w:rsidRPr="00340A5F">
              <w:t xml:space="preserve"> </w:t>
            </w:r>
            <w:r w:rsidRPr="00CA7FBC">
              <w:t>лексика</w:t>
            </w:r>
            <w:r w:rsidRPr="00340A5F">
              <w:t xml:space="preserve">. </w:t>
            </w:r>
            <w:r w:rsidRPr="00CA7FBC">
              <w:t xml:space="preserve">Способы приготовления </w:t>
            </w:r>
            <w:r w:rsidR="001106B7">
              <w:t>пищи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27 упр. 8,9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AF779A" w:rsidRDefault="002B5F62" w:rsidP="00CA7FBC">
            <w:pPr>
              <w:tabs>
                <w:tab w:val="left" w:pos="0"/>
              </w:tabs>
              <w:jc w:val="center"/>
            </w:pPr>
            <w:r>
              <w:t>15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14061D">
            <w:r w:rsidRPr="00CA7FBC">
              <w:t>Аудирование и устная речь. По</w:t>
            </w:r>
            <w:r w:rsidR="0014061D">
              <w:t>купки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29 упр. 9, 10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  <w:trHeight w:val="491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AF779A" w:rsidRDefault="002B5F62" w:rsidP="00CA7FBC">
            <w:pPr>
              <w:tabs>
                <w:tab w:val="left" w:pos="0"/>
              </w:tabs>
              <w:jc w:val="center"/>
            </w:pPr>
            <w:r>
              <w:t>16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3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14061D">
            <w:pPr>
              <w:rPr>
                <w:lang w:val="en-US"/>
              </w:rPr>
            </w:pPr>
            <w:r w:rsidRPr="00CA7FBC">
              <w:t>Грамматика</w:t>
            </w:r>
            <w:r w:rsidRPr="0014061D">
              <w:rPr>
                <w:lang w:val="en-US"/>
              </w:rPr>
              <w:t xml:space="preserve"> Present perf</w:t>
            </w:r>
            <w:r w:rsidR="0014061D">
              <w:rPr>
                <w:lang w:val="en-US"/>
              </w:rPr>
              <w:t>ect, Present Perfect Continuous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31 упр.8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AF779A" w:rsidRDefault="002B5F62" w:rsidP="00CA7FBC">
            <w:pPr>
              <w:tabs>
                <w:tab w:val="left" w:pos="0"/>
              </w:tabs>
              <w:jc w:val="center"/>
            </w:pPr>
            <w:r>
              <w:t>17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4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149F5" w:rsidRPr="003149F5" w:rsidRDefault="00542EA3" w:rsidP="003149F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A7FBC">
              <w:t>Лексика и устная</w:t>
            </w:r>
            <w:r w:rsidR="00553B52">
              <w:t xml:space="preserve"> речь</w:t>
            </w:r>
            <w:r w:rsidR="003149F5">
              <w:t>.</w:t>
            </w:r>
            <w:r w:rsidR="00553B52">
              <w:t xml:space="preserve"> </w:t>
            </w:r>
            <w:r w:rsidR="003149F5" w:rsidRPr="003149F5">
              <w:rPr>
                <w:rFonts w:eastAsiaTheme="minorHAnsi"/>
                <w:lang w:eastAsia="en-US"/>
              </w:rPr>
              <w:t>Обозначение</w:t>
            </w:r>
          </w:p>
          <w:p w:rsidR="00542EA3" w:rsidRPr="00CA7FBC" w:rsidRDefault="003149F5" w:rsidP="003149F5">
            <w:pPr>
              <w:autoSpaceDE w:val="0"/>
              <w:autoSpaceDN w:val="0"/>
              <w:adjustRightInd w:val="0"/>
            </w:pPr>
            <w:r w:rsidRPr="003149F5">
              <w:rPr>
                <w:rFonts w:eastAsiaTheme="minorHAnsi"/>
                <w:lang w:eastAsia="en-US"/>
              </w:rPr>
              <w:t>Количества продуктов питания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33 упр. 8,9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149F5" w:rsidRDefault="002B5F62" w:rsidP="00CA7FBC">
            <w:pPr>
              <w:tabs>
                <w:tab w:val="left" w:pos="0"/>
              </w:tabs>
              <w:jc w:val="center"/>
            </w:pPr>
            <w:r>
              <w:t>18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3149F5" w:rsidRDefault="00C74E9F" w:rsidP="00CA7FBC">
            <w:pPr>
              <w:jc w:val="center"/>
            </w:pPr>
            <w:r>
              <w:t>5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553B52">
            <w:r w:rsidRPr="00CA7FBC">
              <w:t>Письмо. Нефор</w:t>
            </w:r>
            <w:r w:rsidR="00553B52">
              <w:t>мальное письмо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35 упр. 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149F5" w:rsidRDefault="002B5F62" w:rsidP="00CA7FBC">
            <w:pPr>
              <w:tabs>
                <w:tab w:val="left" w:pos="0"/>
              </w:tabs>
              <w:jc w:val="center"/>
            </w:pPr>
            <w:r>
              <w:t>19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3149F5" w:rsidRDefault="00C74E9F" w:rsidP="00CA7FBC">
            <w:pPr>
              <w:jc w:val="center"/>
            </w:pPr>
            <w:r>
              <w:t>6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553B52">
            <w:r w:rsidRPr="00CA7FBC">
              <w:t>Разговорная речь</w:t>
            </w:r>
            <w:r w:rsidR="005D5B4C">
              <w:t>. Фразовые глаголы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36 упр. 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149F5" w:rsidRDefault="002B5F62" w:rsidP="00CA7FBC">
            <w:pPr>
              <w:tabs>
                <w:tab w:val="left" w:pos="0"/>
              </w:tabs>
              <w:jc w:val="center"/>
            </w:pPr>
            <w:r>
              <w:t>20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3149F5" w:rsidRDefault="00C74E9F" w:rsidP="00CA7FBC">
            <w:pPr>
              <w:jc w:val="center"/>
            </w:pPr>
            <w:r>
              <w:t>7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553B52">
            <w:r w:rsidRPr="00CA7FBC">
              <w:t xml:space="preserve">Благотворительность начинается с помощи </w:t>
            </w:r>
            <w:proofErr w:type="gramStart"/>
            <w:r w:rsidRPr="00CA7FBC">
              <w:t>близким</w:t>
            </w:r>
            <w:proofErr w:type="gram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37 упр. 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AF779A" w:rsidRDefault="002B5F62" w:rsidP="00CA7FBC">
            <w:pPr>
              <w:tabs>
                <w:tab w:val="left" w:pos="0"/>
              </w:tabs>
              <w:jc w:val="center"/>
            </w:pPr>
            <w:r>
              <w:t>21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8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553B52">
            <w:r w:rsidRPr="00CA7FBC">
              <w:t>Особенности русской национальной кухни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 xml:space="preserve">Стр. 4 упр. </w:t>
            </w:r>
            <w:r w:rsidRPr="00CA7FBC">
              <w:rPr>
                <w:lang w:val="en-US"/>
              </w:rPr>
              <w:t>Activities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  <w:trHeight w:val="518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AF779A" w:rsidRDefault="002B5F62" w:rsidP="00CA7FBC">
            <w:pPr>
              <w:tabs>
                <w:tab w:val="left" w:pos="0"/>
              </w:tabs>
              <w:jc w:val="center"/>
            </w:pPr>
            <w:r>
              <w:t>22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9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553B52">
            <w:r w:rsidRPr="00CA7FBC">
              <w:t>Какой пакет вы</w:t>
            </w:r>
            <w:r w:rsidR="00553B52">
              <w:t>брать пластиковый или бумажный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39 упр. 7, 8</w:t>
            </w:r>
          </w:p>
          <w:p w:rsidR="00542EA3" w:rsidRPr="00CA7FBC" w:rsidRDefault="00542EA3" w:rsidP="00CA7FBC">
            <w:pPr>
              <w:tabs>
                <w:tab w:val="left" w:pos="0"/>
              </w:tabs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AF779A" w:rsidRDefault="002B5F62" w:rsidP="00CA7FBC">
            <w:pPr>
              <w:tabs>
                <w:tab w:val="left" w:pos="0"/>
              </w:tabs>
              <w:jc w:val="center"/>
            </w:pPr>
            <w:r>
              <w:t>23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10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E7325C" w:rsidP="00CA7FBC">
            <w:r w:rsidRPr="001E2F8C">
              <w:t>Подготовк</w:t>
            </w:r>
            <w:r>
              <w:t>а к контролю знаний по модулю 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40 упр. 5-6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E7325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E7325C" w:rsidRDefault="002B5F62" w:rsidP="00CA7FBC">
            <w:pPr>
              <w:tabs>
                <w:tab w:val="left" w:pos="0"/>
              </w:tabs>
              <w:jc w:val="center"/>
            </w:pPr>
            <w:r>
              <w:t>24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E7325C" w:rsidRDefault="00C74E9F" w:rsidP="00CA7FBC">
            <w:pPr>
              <w:jc w:val="center"/>
            </w:pPr>
            <w:r>
              <w:t>11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E7325C" w:rsidRDefault="00E7325C" w:rsidP="00CA7FBC">
            <w:r w:rsidRPr="00E7325C">
              <w:t xml:space="preserve"> </w:t>
            </w:r>
            <w:r w:rsidRPr="001E2F8C">
              <w:rPr>
                <w:b/>
              </w:rPr>
              <w:t xml:space="preserve">Контроль усвоения материала модуля </w:t>
            </w:r>
            <w:r>
              <w:rPr>
                <w:b/>
              </w:rPr>
              <w:t>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E7325C" w:rsidRDefault="00E7325C" w:rsidP="00CA7FBC">
            <w:pPr>
              <w:tabs>
                <w:tab w:val="left" w:pos="0"/>
              </w:tabs>
            </w:pPr>
            <w: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E7325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E7325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E7325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  <w:trHeight w:val="563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2B5F62" w:rsidRDefault="002B5F62" w:rsidP="00CA7FBC">
            <w:pPr>
              <w:tabs>
                <w:tab w:val="left" w:pos="0"/>
              </w:tabs>
              <w:jc w:val="center"/>
            </w:pPr>
            <w:r>
              <w:t>25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2376FD" w:rsidP="00CA7FBC">
            <w:pPr>
              <w:tabs>
                <w:tab w:val="left" w:pos="0"/>
              </w:tabs>
            </w:pPr>
            <w:r>
              <w:t>Чтение «</w:t>
            </w:r>
            <w:proofErr w:type="spellStart"/>
            <w:r>
              <w:t>Кантервильский</w:t>
            </w:r>
            <w:proofErr w:type="spellEnd"/>
            <w:r>
              <w:t xml:space="preserve"> призрак»  глава 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глава 2 пересказ, стр. 31 упр. 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2534C" w:rsidRPr="00CA7FBC" w:rsidTr="00B2534C">
        <w:trPr>
          <w:gridAfter w:val="1"/>
          <w:wAfter w:w="103" w:type="pct"/>
        </w:trPr>
        <w:tc>
          <w:tcPr>
            <w:tcW w:w="48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34C" w:rsidRPr="00CA7FBC" w:rsidRDefault="00B2534C" w:rsidP="00B2534C">
            <w:pPr>
              <w:snapToGrid w:val="0"/>
              <w:jc w:val="center"/>
            </w:pPr>
            <w:r w:rsidRPr="00C74E9F">
              <w:rPr>
                <w:b/>
              </w:rPr>
              <w:t xml:space="preserve">МОДУЛЬ 3. </w:t>
            </w:r>
            <w:r w:rsidRPr="00C74E9F">
              <w:rPr>
                <w:b/>
                <w:iCs/>
                <w:lang w:val="en-US"/>
              </w:rPr>
              <w:t>GREAT</w:t>
            </w:r>
            <w:r w:rsidRPr="00C74E9F">
              <w:rPr>
                <w:b/>
                <w:iCs/>
              </w:rPr>
              <w:t xml:space="preserve"> </w:t>
            </w:r>
            <w:r w:rsidRPr="00C74E9F">
              <w:rPr>
                <w:b/>
                <w:iCs/>
                <w:lang w:val="en-US"/>
              </w:rPr>
              <w:t>MINDS</w:t>
            </w:r>
            <w:r w:rsidRPr="00C74E9F">
              <w:rPr>
                <w:b/>
                <w:iCs/>
              </w:rPr>
              <w:t xml:space="preserve"> (</w:t>
            </w:r>
            <w:r w:rsidRPr="00C74E9F">
              <w:rPr>
                <w:b/>
              </w:rPr>
              <w:t>Великие умы человечества)</w:t>
            </w:r>
            <w:r>
              <w:rPr>
                <w:b/>
              </w:rPr>
              <w:t xml:space="preserve">    12 часов</w:t>
            </w: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2B5F62" w:rsidP="00CA7FBC">
            <w:pPr>
              <w:tabs>
                <w:tab w:val="left" w:pos="0"/>
              </w:tabs>
              <w:jc w:val="center"/>
            </w:pPr>
            <w:r>
              <w:t>26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2E2D77" w:rsidRDefault="002E2D77" w:rsidP="00CA7FBC">
            <w:pPr>
              <w:jc w:val="center"/>
            </w:pPr>
            <w:r>
              <w:t>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542EA3" w:rsidP="00393694">
            <w:r w:rsidRPr="00CA7FBC">
              <w:t>Чтение</w:t>
            </w:r>
            <w:r w:rsidRPr="00393694">
              <w:t xml:space="preserve"> </w:t>
            </w:r>
            <w:r w:rsidRPr="00CA7FBC">
              <w:t>и</w:t>
            </w:r>
            <w:r w:rsidRPr="00393694">
              <w:t xml:space="preserve"> </w:t>
            </w:r>
            <w:r w:rsidRPr="00CA7FBC">
              <w:t>лексика</w:t>
            </w:r>
            <w:r w:rsidRPr="00393694">
              <w:t xml:space="preserve">. </w:t>
            </w:r>
            <w:r w:rsidR="00393694">
              <w:t>Отрасли науки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43 упр.7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2B5F62" w:rsidP="00CA7FBC">
            <w:pPr>
              <w:tabs>
                <w:tab w:val="left" w:pos="0"/>
              </w:tabs>
              <w:jc w:val="center"/>
            </w:pPr>
            <w:r>
              <w:t>27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2E2D77" w:rsidRDefault="002E2D77" w:rsidP="00CA7FBC">
            <w:pPr>
              <w:jc w:val="center"/>
            </w:pPr>
            <w:r>
              <w:t>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2376FD">
            <w:r w:rsidRPr="00CA7FBC">
              <w:t>Аудирование и устная речь. Работа</w:t>
            </w:r>
            <w:r w:rsidR="00393694">
              <w:t>, профессии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45 упр. 4, 5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2B5F62" w:rsidP="00CA7FBC">
            <w:pPr>
              <w:tabs>
                <w:tab w:val="left" w:pos="0"/>
              </w:tabs>
              <w:jc w:val="center"/>
            </w:pPr>
            <w:r>
              <w:lastRenderedPageBreak/>
              <w:t>28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2E2D77" w:rsidRDefault="002E2D77" w:rsidP="00CA7FBC">
            <w:pPr>
              <w:jc w:val="center"/>
            </w:pPr>
            <w:r>
              <w:t>3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2376FD">
            <w:r w:rsidRPr="00CA7FBC">
              <w:t xml:space="preserve">Грамматика. </w:t>
            </w:r>
            <w:proofErr w:type="spellStart"/>
            <w:r w:rsidRPr="00CA7FBC">
              <w:t>Past</w:t>
            </w:r>
            <w:proofErr w:type="spellEnd"/>
            <w:r w:rsidRPr="00CA7FBC">
              <w:t xml:space="preserve"> </w:t>
            </w:r>
            <w:proofErr w:type="spellStart"/>
            <w:r w:rsidRPr="00CA7FBC">
              <w:t>tences</w:t>
            </w:r>
            <w:proofErr w:type="spellEnd"/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47 упр. 11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2B5F62" w:rsidP="00CA7FBC">
            <w:pPr>
              <w:tabs>
                <w:tab w:val="left" w:pos="0"/>
              </w:tabs>
              <w:jc w:val="center"/>
            </w:pPr>
            <w:r>
              <w:t>29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2E2D77" w:rsidRDefault="002E2D77" w:rsidP="00CA7FBC">
            <w:pPr>
              <w:jc w:val="center"/>
            </w:pPr>
            <w:r>
              <w:t>4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393694">
            <w:r w:rsidRPr="00CA7FBC">
              <w:t xml:space="preserve">Лексика и устная речь. </w:t>
            </w:r>
            <w:r w:rsidR="00393694">
              <w:t>Этапы жизни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49 упр.8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2B5F62" w:rsidP="00CA7FBC">
            <w:pPr>
              <w:tabs>
                <w:tab w:val="left" w:pos="0"/>
              </w:tabs>
              <w:jc w:val="center"/>
            </w:pPr>
            <w:r>
              <w:t>30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2E2D77" w:rsidRDefault="002E2D77" w:rsidP="00CA7FBC">
            <w:pPr>
              <w:jc w:val="center"/>
            </w:pPr>
            <w:r>
              <w:t>5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2376FD" w:rsidP="002376FD">
            <w:r>
              <w:t>Письмо. Рассказ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51 упр. 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2B5F62" w:rsidP="00CA7FBC">
            <w:pPr>
              <w:tabs>
                <w:tab w:val="left" w:pos="0"/>
              </w:tabs>
              <w:jc w:val="center"/>
            </w:pPr>
            <w:r>
              <w:t>31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2E2D77" w:rsidRDefault="002E2D77" w:rsidP="00CA7FBC">
            <w:pPr>
              <w:jc w:val="center"/>
            </w:pPr>
            <w:r>
              <w:t>6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2376FD" w:rsidP="002376FD">
            <w:r>
              <w:t>Разговорная речь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52 упр. 3,4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2B5F62" w:rsidP="00CA7FBC">
            <w:pPr>
              <w:tabs>
                <w:tab w:val="left" w:pos="0"/>
              </w:tabs>
              <w:jc w:val="center"/>
            </w:pPr>
            <w:r>
              <w:t>32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A7FBC" w:rsidRDefault="002E2D77" w:rsidP="00CA7FBC">
            <w:pPr>
              <w:jc w:val="center"/>
            </w:pPr>
            <w:r>
              <w:t>7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2376FD">
            <w:r w:rsidRPr="00CA7FBC">
              <w:t xml:space="preserve"> Английские банк</w:t>
            </w:r>
            <w:r w:rsidR="002376FD">
              <w:t>ноты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53 упр. 5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2B5F62" w:rsidP="00CA7FBC">
            <w:pPr>
              <w:tabs>
                <w:tab w:val="left" w:pos="0"/>
              </w:tabs>
              <w:jc w:val="center"/>
            </w:pPr>
            <w:r>
              <w:t>33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2E2D77" w:rsidRDefault="002E2D77" w:rsidP="00CA7FBC">
            <w:pPr>
              <w:jc w:val="center"/>
            </w:pPr>
            <w:r>
              <w:t>8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2376FD">
            <w:pPr>
              <w:rPr>
                <w:lang w:val="en-US"/>
              </w:rPr>
            </w:pPr>
            <w:r w:rsidRPr="00CA7FBC">
              <w:t>Пионеры</w:t>
            </w:r>
            <w:r w:rsidRPr="00CA7FBC">
              <w:rPr>
                <w:lang w:val="en-US"/>
              </w:rPr>
              <w:t xml:space="preserve"> </w:t>
            </w:r>
            <w:r w:rsidRPr="00CA7FBC">
              <w:t>космоса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 xml:space="preserve">Стр. 5 упр. </w:t>
            </w:r>
            <w:r w:rsidRPr="00CA7FBC">
              <w:rPr>
                <w:lang w:val="en-US"/>
              </w:rPr>
              <w:t>Activity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2B5F62" w:rsidP="00CA7FBC">
            <w:pPr>
              <w:tabs>
                <w:tab w:val="left" w:pos="0"/>
              </w:tabs>
              <w:jc w:val="center"/>
            </w:pPr>
            <w:r>
              <w:t>34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2E2D77" w:rsidRDefault="002E2D77" w:rsidP="00CA7FBC">
            <w:pPr>
              <w:jc w:val="center"/>
            </w:pPr>
            <w:r>
              <w:t>9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2376FD" w:rsidP="002376FD">
            <w:r>
              <w:t>Железный пират неоткрытых морей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55 упр. 6, 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2B5F62" w:rsidP="00CA7FBC">
            <w:pPr>
              <w:tabs>
                <w:tab w:val="left" w:pos="0"/>
              </w:tabs>
              <w:jc w:val="center"/>
            </w:pPr>
            <w:r>
              <w:t>35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2E2D77" w:rsidRDefault="00C74E9F" w:rsidP="00CA7FBC">
            <w:pPr>
              <w:jc w:val="center"/>
            </w:pPr>
            <w:r>
              <w:t>10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9B57DC" w:rsidP="00CA7FBC">
            <w:pPr>
              <w:tabs>
                <w:tab w:val="left" w:pos="0"/>
              </w:tabs>
            </w:pPr>
            <w:r w:rsidRPr="001E2F8C">
              <w:t>Подготовк</w:t>
            </w:r>
            <w:r>
              <w:t>а к контролю знаний по модулю 3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56 упр. 5, 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2B5F62" w:rsidP="00CA7FBC">
            <w:pPr>
              <w:tabs>
                <w:tab w:val="left" w:pos="0"/>
              </w:tabs>
              <w:jc w:val="center"/>
            </w:pPr>
            <w:r>
              <w:t>36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A7FBC" w:rsidRDefault="00C74E9F" w:rsidP="00CA7FBC">
            <w:pPr>
              <w:jc w:val="center"/>
            </w:pPr>
            <w:r>
              <w:t>11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9B57DC" w:rsidP="00CA7FBC">
            <w:r w:rsidRPr="001E2F8C">
              <w:rPr>
                <w:b/>
              </w:rPr>
              <w:t xml:space="preserve">Контроль усвоения материала модуля </w:t>
            </w:r>
            <w:r>
              <w:rPr>
                <w:b/>
              </w:rPr>
              <w:t>3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9B57DC" w:rsidP="00CA7FBC">
            <w:pPr>
              <w:tabs>
                <w:tab w:val="left" w:pos="0"/>
              </w:tabs>
              <w:snapToGrid w:val="0"/>
            </w:pPr>
            <w: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93694" w:rsidRDefault="002B5F62" w:rsidP="00CA7FBC">
            <w:pPr>
              <w:tabs>
                <w:tab w:val="left" w:pos="0"/>
              </w:tabs>
              <w:jc w:val="center"/>
            </w:pPr>
            <w:r>
              <w:t>37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2E2D77" w:rsidRDefault="00C74E9F" w:rsidP="00CA7FB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9B57DC" w:rsidP="00CA7FBC">
            <w:r>
              <w:t>Чтение «</w:t>
            </w:r>
            <w:proofErr w:type="spellStart"/>
            <w:r>
              <w:t>Кантервильский</w:t>
            </w:r>
            <w:proofErr w:type="spellEnd"/>
            <w:r>
              <w:t xml:space="preserve"> призрак»  глава </w:t>
            </w:r>
            <w:r w:rsidR="00EE6717">
              <w:t>3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9B57DC" w:rsidP="00CA7FBC">
            <w:pPr>
              <w:tabs>
                <w:tab w:val="left" w:pos="0"/>
                <w:tab w:val="left" w:pos="242"/>
              </w:tabs>
            </w:pPr>
            <w:r>
              <w:t xml:space="preserve"> </w:t>
            </w:r>
            <w:r w:rsidR="00542EA3" w:rsidRPr="00CA7FBC">
              <w:t>гл.3 пересказ стр. 32 упр. 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2534C" w:rsidRPr="00CA7FBC" w:rsidTr="00B2534C">
        <w:trPr>
          <w:gridAfter w:val="1"/>
          <w:wAfter w:w="103" w:type="pct"/>
        </w:trPr>
        <w:tc>
          <w:tcPr>
            <w:tcW w:w="48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34C" w:rsidRPr="00CA7FBC" w:rsidRDefault="00B2534C" w:rsidP="00B2534C">
            <w:pPr>
              <w:snapToGrid w:val="0"/>
              <w:jc w:val="center"/>
            </w:pPr>
            <w:r w:rsidRPr="00CA7FBC">
              <w:rPr>
                <w:b/>
                <w:bCs/>
              </w:rPr>
              <w:t xml:space="preserve">МОДУЛЬ 4. </w:t>
            </w:r>
            <w:r w:rsidRPr="00CA7FBC">
              <w:rPr>
                <w:b/>
                <w:bCs/>
                <w:lang w:val="en-US"/>
              </w:rPr>
              <w:t>BE</w:t>
            </w:r>
            <w:r w:rsidRPr="00CA7FBC">
              <w:rPr>
                <w:b/>
                <w:bCs/>
              </w:rPr>
              <w:t xml:space="preserve"> </w:t>
            </w:r>
            <w:r w:rsidRPr="00CA7FBC">
              <w:rPr>
                <w:b/>
                <w:bCs/>
                <w:lang w:val="en-US"/>
              </w:rPr>
              <w:t>YOURSELF</w:t>
            </w:r>
            <w:r w:rsidRPr="00CA7FBC">
              <w:rPr>
                <w:b/>
                <w:bCs/>
              </w:rPr>
              <w:t xml:space="preserve"> (Будь самим собой!)</w:t>
            </w:r>
            <w:r>
              <w:rPr>
                <w:b/>
                <w:bCs/>
              </w:rPr>
              <w:t xml:space="preserve">     12 часов</w:t>
            </w: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5A0367" w:rsidRDefault="002B5F62" w:rsidP="00CA7FBC">
            <w:pPr>
              <w:tabs>
                <w:tab w:val="left" w:pos="0"/>
              </w:tabs>
              <w:jc w:val="center"/>
            </w:pPr>
            <w:r>
              <w:t>38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5E4DEA" w:rsidRDefault="005E4DEA" w:rsidP="00CA7FBC">
            <w:pPr>
              <w:jc w:val="center"/>
            </w:pPr>
            <w:r>
              <w:t>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D04F27">
            <w:r w:rsidRPr="00CA7FBC">
              <w:t>Чтение</w:t>
            </w:r>
            <w:r w:rsidRPr="003E5590">
              <w:t xml:space="preserve"> </w:t>
            </w:r>
            <w:r w:rsidRPr="00CA7FBC">
              <w:t>и</w:t>
            </w:r>
            <w:r w:rsidRPr="003E5590">
              <w:t xml:space="preserve"> </w:t>
            </w:r>
            <w:r w:rsidRPr="00CA7FBC">
              <w:t>лексика</w:t>
            </w:r>
            <w:r w:rsidRPr="003E5590">
              <w:t xml:space="preserve">. </w:t>
            </w:r>
            <w:r w:rsidR="00D04F27">
              <w:t xml:space="preserve">Внешность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59 упр. 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5A0367" w:rsidRDefault="002B5F62" w:rsidP="00CA7FBC">
            <w:pPr>
              <w:tabs>
                <w:tab w:val="left" w:pos="0"/>
              </w:tabs>
              <w:jc w:val="center"/>
            </w:pPr>
            <w:r>
              <w:t>39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5E4DEA" w:rsidRDefault="005E4DEA" w:rsidP="00CA7FBC">
            <w:pPr>
              <w:jc w:val="center"/>
            </w:pPr>
            <w:r>
              <w:t>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3E5590">
            <w:r w:rsidRPr="00CA7FBC">
              <w:t>Аудирован</w:t>
            </w:r>
            <w:r w:rsidR="003E5590">
              <w:t>ие и устная речь. Мода и одежда</w:t>
            </w:r>
          </w:p>
          <w:p w:rsidR="00542EA3" w:rsidRPr="00CA7FBC" w:rsidRDefault="00542EA3" w:rsidP="00CA7FBC">
            <w:pPr>
              <w:tabs>
                <w:tab w:val="left" w:pos="0"/>
              </w:tabs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61 упр. 6, 11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5A0367" w:rsidRDefault="002B5F62" w:rsidP="00CA7FBC">
            <w:pPr>
              <w:tabs>
                <w:tab w:val="left" w:pos="0"/>
              </w:tabs>
              <w:jc w:val="center"/>
            </w:pPr>
            <w:r>
              <w:t>40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5E4DEA" w:rsidRDefault="005E4DEA" w:rsidP="00CA7FBC">
            <w:pPr>
              <w:jc w:val="center"/>
            </w:pPr>
            <w:r>
              <w:t>3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3E5590">
            <w:r w:rsidRPr="00CA7FBC">
              <w:t xml:space="preserve">Грамматика. </w:t>
            </w:r>
            <w:proofErr w:type="spellStart"/>
            <w:r w:rsidRPr="00CA7FBC">
              <w:t>Passive</w:t>
            </w:r>
            <w:proofErr w:type="spellEnd"/>
            <w:r w:rsidRPr="00CA7FBC">
              <w:t xml:space="preserve"> </w:t>
            </w:r>
            <w:proofErr w:type="spellStart"/>
            <w:r w:rsidRPr="00CA7FBC">
              <w:t>Voice</w:t>
            </w:r>
            <w:proofErr w:type="spellEnd"/>
            <w:r w:rsidR="00D04F27">
              <w:t xml:space="preserve"> (страдательный залог)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63 упр. 7,8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5A0367" w:rsidRDefault="002B5F62" w:rsidP="00CA7FBC">
            <w:pPr>
              <w:tabs>
                <w:tab w:val="left" w:pos="0"/>
              </w:tabs>
              <w:jc w:val="center"/>
            </w:pPr>
            <w:r>
              <w:t>41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5E4DEA" w:rsidRDefault="005E4DEA" w:rsidP="00CA7FBC">
            <w:pPr>
              <w:jc w:val="center"/>
            </w:pPr>
            <w:r>
              <w:t>4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3E5590" w:rsidP="005A0367">
            <w:r>
              <w:t xml:space="preserve">Лексика и устная речь. </w:t>
            </w:r>
            <w:r w:rsidR="005A0367">
              <w:t>Тело человека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65 упр. 7,8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E5590" w:rsidRDefault="002B5F62" w:rsidP="00CA7FBC">
            <w:pPr>
              <w:tabs>
                <w:tab w:val="left" w:pos="0"/>
              </w:tabs>
              <w:jc w:val="center"/>
            </w:pPr>
            <w:r>
              <w:t>42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3E5590" w:rsidRDefault="005E4DEA" w:rsidP="00CA7FBC">
            <w:pPr>
              <w:jc w:val="center"/>
            </w:pPr>
            <w:r>
              <w:t>5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3E5590">
            <w:r w:rsidRPr="00CA7FBC">
              <w:t>П</w:t>
            </w:r>
            <w:r w:rsidR="003E5590">
              <w:t>исьмо. Письмо - совет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67 упр. 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3E5590" w:rsidRDefault="002B5F62" w:rsidP="00CA7FBC">
            <w:pPr>
              <w:tabs>
                <w:tab w:val="left" w:pos="0"/>
              </w:tabs>
              <w:jc w:val="center"/>
            </w:pPr>
            <w:r>
              <w:t>43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3E5590" w:rsidRDefault="005E4DEA" w:rsidP="00CA7FBC">
            <w:pPr>
              <w:jc w:val="center"/>
            </w:pPr>
            <w:r>
              <w:t>6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3E5590">
            <w:r w:rsidRPr="00CA7FBC">
              <w:t>Разговорная ре</w:t>
            </w:r>
            <w:r w:rsidR="003E5590">
              <w:t>чь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68 упр. 3,4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5A0367" w:rsidRDefault="002B5F62" w:rsidP="00CA7FBC">
            <w:pPr>
              <w:tabs>
                <w:tab w:val="left" w:pos="0"/>
              </w:tabs>
              <w:jc w:val="center"/>
            </w:pPr>
            <w:r>
              <w:t>44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5E4DEA" w:rsidRDefault="005E4DEA" w:rsidP="00CA7FBC">
            <w:pPr>
              <w:jc w:val="center"/>
            </w:pPr>
            <w:r>
              <w:t>7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3E5590">
            <w:r w:rsidRPr="00CA7FBC">
              <w:t>Национальные костюмы на Бри</w:t>
            </w:r>
            <w:r w:rsidR="003E5590">
              <w:t>танских островах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69 упр. 5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5A0367" w:rsidRDefault="002B5F62" w:rsidP="00CA7FBC">
            <w:pPr>
              <w:tabs>
                <w:tab w:val="left" w:pos="0"/>
              </w:tabs>
              <w:jc w:val="center"/>
            </w:pPr>
            <w:r>
              <w:t>45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5E4DEA" w:rsidRDefault="005E4DEA" w:rsidP="00CA7FBC">
            <w:pPr>
              <w:jc w:val="center"/>
            </w:pPr>
            <w:r>
              <w:t>8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EE6717" w:rsidP="00EE6717">
            <w:r>
              <w:t>Национальные костюмы</w:t>
            </w:r>
          </w:p>
          <w:p w:rsidR="00542EA3" w:rsidRPr="00CA7FBC" w:rsidRDefault="00542EA3" w:rsidP="00CA7FBC">
            <w:pPr>
              <w:tabs>
                <w:tab w:val="left" w:pos="0"/>
              </w:tabs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 xml:space="preserve">Стр. 6 упр. </w:t>
            </w:r>
            <w:r w:rsidRPr="00CA7FBC">
              <w:rPr>
                <w:lang w:val="en-US"/>
              </w:rPr>
              <w:t>Activity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5A0367" w:rsidRDefault="002B5F62" w:rsidP="00CA7FBC">
            <w:pPr>
              <w:tabs>
                <w:tab w:val="left" w:pos="0"/>
              </w:tabs>
              <w:jc w:val="center"/>
            </w:pPr>
            <w:r>
              <w:t>46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5E4DEA" w:rsidRDefault="005E4DEA" w:rsidP="00CA7FBC">
            <w:pPr>
              <w:jc w:val="center"/>
            </w:pPr>
            <w:r>
              <w:t>9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EE6717">
            <w:r w:rsidRPr="00CA7FBC">
              <w:t>Экология в одеж</w:t>
            </w:r>
            <w:r w:rsidR="00EE6717">
              <w:t>де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71 упр. 6,7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blPrEx>
          <w:tblCellMar>
            <w:left w:w="108" w:type="dxa"/>
            <w:right w:w="108" w:type="dxa"/>
          </w:tblCellMar>
        </w:tblPrEx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5A0367" w:rsidRDefault="002B5F62" w:rsidP="00CA7FBC">
            <w:pPr>
              <w:tabs>
                <w:tab w:val="left" w:pos="0"/>
              </w:tabs>
              <w:jc w:val="center"/>
            </w:pPr>
            <w:r>
              <w:t>47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5E4DEA" w:rsidRDefault="00C74E9F" w:rsidP="00CA7FBC">
            <w:pPr>
              <w:jc w:val="center"/>
            </w:pPr>
            <w:r>
              <w:t>10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EE6717" w:rsidP="00CA7FBC">
            <w:pPr>
              <w:tabs>
                <w:tab w:val="left" w:pos="0"/>
              </w:tabs>
            </w:pPr>
            <w:r w:rsidRPr="001E2F8C">
              <w:t>Подготовк</w:t>
            </w:r>
            <w:r>
              <w:t>а к контролю знаний по модулю 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72 упр. 5,6</w:t>
            </w:r>
          </w:p>
        </w:tc>
        <w:tc>
          <w:tcPr>
            <w:tcW w:w="10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5A0367" w:rsidRDefault="002B5F62" w:rsidP="00CA7FBC">
            <w:pPr>
              <w:tabs>
                <w:tab w:val="left" w:pos="0"/>
              </w:tabs>
              <w:jc w:val="center"/>
            </w:pPr>
            <w:r>
              <w:t>48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5E4DEA" w:rsidRDefault="00C74E9F" w:rsidP="00CA7FBC">
            <w:pPr>
              <w:tabs>
                <w:tab w:val="left" w:pos="0"/>
              </w:tabs>
              <w:jc w:val="center"/>
            </w:pPr>
            <w:r>
              <w:t>11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EE6717" w:rsidP="00CA7FBC">
            <w:r w:rsidRPr="001E2F8C">
              <w:rPr>
                <w:b/>
              </w:rPr>
              <w:t xml:space="preserve">Контроль усвоения материала модуля </w:t>
            </w:r>
            <w:r>
              <w:rPr>
                <w:b/>
              </w:rPr>
              <w:t>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5A0367" w:rsidRDefault="002B5F62" w:rsidP="00CA7FBC">
            <w:pPr>
              <w:tabs>
                <w:tab w:val="left" w:pos="0"/>
              </w:tabs>
              <w:jc w:val="center"/>
            </w:pPr>
            <w:r>
              <w:t>49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5E4DEA" w:rsidRDefault="00C74E9F" w:rsidP="00CA7FB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EE6717" w:rsidP="00CA7FBC">
            <w:r>
              <w:t>Чтение «</w:t>
            </w:r>
            <w:proofErr w:type="spellStart"/>
            <w:r>
              <w:t>Кантервильский</w:t>
            </w:r>
            <w:proofErr w:type="spellEnd"/>
            <w:r>
              <w:t xml:space="preserve"> призрак»  глава 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глава 4 пересказ, стр. 32 упр. 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2534C" w:rsidRPr="00CA7FBC" w:rsidTr="00B2534C">
        <w:trPr>
          <w:gridAfter w:val="1"/>
          <w:wAfter w:w="103" w:type="pct"/>
        </w:trPr>
        <w:tc>
          <w:tcPr>
            <w:tcW w:w="48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34C" w:rsidRPr="00CA7FBC" w:rsidRDefault="00B2534C" w:rsidP="00B2534C">
            <w:pPr>
              <w:snapToGrid w:val="0"/>
              <w:jc w:val="center"/>
            </w:pPr>
            <w:r w:rsidRPr="00CA7FBC">
              <w:rPr>
                <w:b/>
                <w:bCs/>
              </w:rPr>
              <w:t xml:space="preserve">МОДУЛЬ 5. </w:t>
            </w:r>
            <w:r w:rsidRPr="00CA7FBC">
              <w:rPr>
                <w:b/>
                <w:bCs/>
                <w:lang w:val="en-US"/>
              </w:rPr>
              <w:t>GLOBAL</w:t>
            </w:r>
            <w:r w:rsidRPr="00CA7FBC">
              <w:rPr>
                <w:b/>
                <w:bCs/>
              </w:rPr>
              <w:t xml:space="preserve"> </w:t>
            </w:r>
            <w:r w:rsidRPr="00CA7FBC">
              <w:rPr>
                <w:b/>
                <w:bCs/>
                <w:lang w:val="en-US"/>
              </w:rPr>
              <w:t>ISSUES</w:t>
            </w:r>
            <w:r w:rsidRPr="00CA7FBC">
              <w:rPr>
                <w:b/>
                <w:bCs/>
              </w:rPr>
              <w:t xml:space="preserve"> (Глобальные проблемы человечества)</w:t>
            </w:r>
            <w:r>
              <w:rPr>
                <w:b/>
                <w:bCs/>
              </w:rPr>
              <w:t xml:space="preserve">    12 часов</w:t>
            </w: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2B5F62" w:rsidP="00CA7FBC">
            <w:pPr>
              <w:tabs>
                <w:tab w:val="left" w:pos="0"/>
              </w:tabs>
              <w:jc w:val="center"/>
            </w:pPr>
            <w:r>
              <w:t>50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27213D">
            <w:r w:rsidRPr="00CA7FBC">
              <w:t>Чтение</w:t>
            </w:r>
            <w:r w:rsidRPr="0027213D">
              <w:t xml:space="preserve"> </w:t>
            </w:r>
            <w:r w:rsidRPr="00CA7FBC">
              <w:t>и</w:t>
            </w:r>
            <w:r w:rsidRPr="0027213D">
              <w:t xml:space="preserve"> </w:t>
            </w:r>
            <w:r w:rsidRPr="00CA7FBC">
              <w:t>лексика</w:t>
            </w:r>
            <w:r w:rsidRPr="0027213D">
              <w:t xml:space="preserve">. </w:t>
            </w:r>
            <w:r w:rsidR="0027213D">
              <w:t>Природные катастрофы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75 упр. 7, 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2B5F62" w:rsidP="00CA7FBC">
            <w:pPr>
              <w:tabs>
                <w:tab w:val="left" w:pos="0"/>
              </w:tabs>
              <w:jc w:val="center"/>
            </w:pPr>
            <w:r>
              <w:t>51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27213D">
            <w:r w:rsidRPr="00CA7FBC">
              <w:t>Аудирование и устная речь. Гло</w:t>
            </w:r>
            <w:r w:rsidR="0027213D">
              <w:t>бальные проблемы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77 упр. 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2B5F62" w:rsidP="00CA7FBC">
            <w:pPr>
              <w:tabs>
                <w:tab w:val="left" w:pos="0"/>
              </w:tabs>
              <w:jc w:val="center"/>
            </w:pPr>
            <w:r>
              <w:t>52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3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B25DA7">
            <w:r w:rsidRPr="00CA7FBC">
              <w:t xml:space="preserve">Грамматика. </w:t>
            </w:r>
            <w:r w:rsidR="00B25DA7">
              <w:t xml:space="preserve">Инфинитив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79 упр. 6, 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2B5F62" w:rsidP="00CA7FBC">
            <w:pPr>
              <w:tabs>
                <w:tab w:val="left" w:pos="0"/>
              </w:tabs>
              <w:jc w:val="center"/>
            </w:pPr>
            <w:r>
              <w:t>53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4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B25DA7">
            <w:r w:rsidRPr="00CA7FBC">
              <w:t>Лексика и устная речь. Погод</w:t>
            </w:r>
            <w:r w:rsidR="00B25DA7">
              <w:t>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</w:pPr>
            <w:r w:rsidRPr="00CA7FBC">
              <w:t>Стр. 81 упр. 6, 8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2B5F62" w:rsidP="00CA7FBC">
            <w:pPr>
              <w:tabs>
                <w:tab w:val="left" w:pos="0"/>
              </w:tabs>
              <w:jc w:val="center"/>
            </w:pPr>
            <w:r>
              <w:t>54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5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B25DA7">
            <w:r w:rsidRPr="00CA7FBC">
              <w:t>Письмо. Эссе рас</w:t>
            </w:r>
            <w:r w:rsidR="0027213D">
              <w:t>суждение</w:t>
            </w:r>
            <w:r w:rsidRPr="00CA7FBC">
              <w:t xml:space="preserve">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83 упр. 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2B5F62" w:rsidP="00CA7FBC">
            <w:pPr>
              <w:tabs>
                <w:tab w:val="left" w:pos="0"/>
              </w:tabs>
              <w:jc w:val="center"/>
            </w:pPr>
            <w:r>
              <w:t>55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6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27213D" w:rsidP="0027213D">
            <w:r>
              <w:t>Разговорная речь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84 упр. 3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2B5F62" w:rsidP="00CA7FBC">
            <w:pPr>
              <w:tabs>
                <w:tab w:val="left" w:pos="0"/>
              </w:tabs>
              <w:jc w:val="center"/>
            </w:pPr>
            <w:r>
              <w:t>56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7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27213D">
            <w:r w:rsidRPr="00CA7FBC">
              <w:t>Шотландские коровы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85 упр. 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2B5F62" w:rsidP="00CA7FBC">
            <w:pPr>
              <w:tabs>
                <w:tab w:val="left" w:pos="0"/>
              </w:tabs>
              <w:jc w:val="center"/>
            </w:pPr>
            <w:r>
              <w:t>57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8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B25DA7" w:rsidP="0027213D">
            <w:r>
              <w:t>Мир природы: л</w:t>
            </w:r>
            <w:r w:rsidR="0027213D">
              <w:t>андыш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 xml:space="preserve">Стр. 7 упр. </w:t>
            </w:r>
            <w:r w:rsidRPr="00CA7FBC">
              <w:rPr>
                <w:lang w:val="en-US"/>
              </w:rPr>
              <w:t>Activity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2B5F62" w:rsidP="00CA7FBC">
            <w:pPr>
              <w:tabs>
                <w:tab w:val="left" w:pos="0"/>
              </w:tabs>
              <w:snapToGrid w:val="0"/>
              <w:jc w:val="center"/>
            </w:pPr>
            <w:r>
              <w:t>58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9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27213D">
            <w:pPr>
              <w:rPr>
                <w:lang w:val="en-US"/>
              </w:rPr>
            </w:pPr>
            <w:r w:rsidRPr="00CA7FBC">
              <w:t>Торнадо</w:t>
            </w:r>
            <w:r w:rsidRPr="00CA7FBC">
              <w:rPr>
                <w:lang w:val="en-US"/>
              </w:rPr>
              <w:t xml:space="preserve">. </w:t>
            </w:r>
            <w:r w:rsidRPr="00CA7FBC">
              <w:t>Град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87 упр. 6, 7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59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10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27213D" w:rsidP="0027213D">
            <w:r>
              <w:t xml:space="preserve"> </w:t>
            </w:r>
            <w:r w:rsidRPr="001E2F8C">
              <w:t>Подготовк</w:t>
            </w:r>
            <w:r>
              <w:t>а к контролю знаний по модулю 5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Стр.88 упр. 6, 7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60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11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27213D" w:rsidP="00CA7FBC">
            <w:pPr>
              <w:tabs>
                <w:tab w:val="left" w:pos="0"/>
              </w:tabs>
            </w:pPr>
            <w:r w:rsidRPr="001E2F8C">
              <w:rPr>
                <w:b/>
              </w:rPr>
              <w:t xml:space="preserve">Контроль усвоения материала модуля </w:t>
            </w:r>
            <w:r>
              <w:rPr>
                <w:b/>
              </w:rPr>
              <w:t>5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25DA7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61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27213D" w:rsidP="00CA7FBC">
            <w:r>
              <w:t>Чтение «</w:t>
            </w:r>
            <w:proofErr w:type="spellStart"/>
            <w:r>
              <w:t>Кантервильский</w:t>
            </w:r>
            <w:proofErr w:type="spellEnd"/>
            <w:r>
              <w:t xml:space="preserve"> призрак»  глава 5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глава 5 пересказ, стр.33 упр. 4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2534C" w:rsidRPr="00CA7FBC" w:rsidTr="00B2534C">
        <w:trPr>
          <w:gridAfter w:val="1"/>
          <w:wAfter w:w="103" w:type="pct"/>
        </w:trPr>
        <w:tc>
          <w:tcPr>
            <w:tcW w:w="4897" w:type="pct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34C" w:rsidRPr="00CA7FBC" w:rsidRDefault="00B2534C" w:rsidP="00B2534C">
            <w:pPr>
              <w:snapToGrid w:val="0"/>
              <w:jc w:val="center"/>
            </w:pPr>
            <w:r w:rsidRPr="00CA7FBC">
              <w:rPr>
                <w:b/>
                <w:bCs/>
              </w:rPr>
              <w:t xml:space="preserve">МОДУЛЬ 6. </w:t>
            </w:r>
            <w:r w:rsidRPr="00CA7FBC">
              <w:rPr>
                <w:b/>
                <w:bCs/>
                <w:lang w:val="en-US"/>
              </w:rPr>
              <w:t>CULTURE</w:t>
            </w:r>
            <w:r w:rsidRPr="00CA7FBC">
              <w:rPr>
                <w:b/>
                <w:bCs/>
              </w:rPr>
              <w:t xml:space="preserve"> </w:t>
            </w:r>
            <w:r w:rsidRPr="00CA7FBC">
              <w:rPr>
                <w:b/>
                <w:bCs/>
                <w:lang w:val="en-US"/>
              </w:rPr>
              <w:t>EXCHANGES</w:t>
            </w:r>
            <w:r w:rsidRPr="00CA7FBC">
              <w:rPr>
                <w:b/>
                <w:bCs/>
              </w:rPr>
              <w:t xml:space="preserve"> (Культурные обмены)</w:t>
            </w:r>
            <w:r>
              <w:rPr>
                <w:b/>
                <w:bCs/>
              </w:rPr>
              <w:t xml:space="preserve">     12 часов</w:t>
            </w: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237B4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62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BC0218">
            <w:r w:rsidRPr="00CA7FBC">
              <w:t>Чтение</w:t>
            </w:r>
            <w:r w:rsidRPr="00B32E19">
              <w:t xml:space="preserve"> </w:t>
            </w:r>
            <w:r w:rsidRPr="00CA7FBC">
              <w:t>и</w:t>
            </w:r>
            <w:r w:rsidRPr="00B32E19">
              <w:t xml:space="preserve"> </w:t>
            </w:r>
            <w:r w:rsidRPr="00CA7FBC">
              <w:t>лексика</w:t>
            </w:r>
            <w:r w:rsidRPr="00B32E19">
              <w:t xml:space="preserve">. </w:t>
            </w:r>
            <w:r w:rsidR="00BC0218">
              <w:t>Отпуск, каникулы, путешествия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91 упр. 5, 6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  <w:trHeight w:val="429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237B4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lastRenderedPageBreak/>
              <w:t>63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BC0218">
            <w:r w:rsidRPr="00CA7FBC">
              <w:t>Аудирование и устная речь. Про</w:t>
            </w:r>
            <w:r w:rsidR="00B32E19">
              <w:t xml:space="preserve">блемы </w:t>
            </w:r>
            <w:r w:rsidR="00BC0218">
              <w:t>на отдыхе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93 упр. 8, выучить слова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237B4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64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3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BC0218">
            <w:r w:rsidRPr="00CA7FBC">
              <w:t xml:space="preserve">Грамматика. </w:t>
            </w:r>
            <w:r w:rsidR="00F44C46">
              <w:t>Косвенная речь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94 - 95 упр. 4, 8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F44C46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65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F44C46" w:rsidRDefault="00C74E9F" w:rsidP="00CA7FBC">
            <w:pPr>
              <w:jc w:val="center"/>
            </w:pPr>
            <w:r>
              <w:t>4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F44C46">
            <w:r w:rsidRPr="00CA7FBC">
              <w:t>Лексика и устная речь. Виды транс</w:t>
            </w:r>
            <w:r w:rsidR="00F44C46">
              <w:t>порта</w:t>
            </w:r>
          </w:p>
          <w:p w:rsidR="00542EA3" w:rsidRPr="00CA7FBC" w:rsidRDefault="00542EA3" w:rsidP="00CA7FBC">
            <w:pPr>
              <w:tabs>
                <w:tab w:val="left" w:pos="0"/>
              </w:tabs>
            </w:pP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97 упр. 11, 12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F44C46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66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F44C46" w:rsidRDefault="00C74E9F" w:rsidP="00CA7FBC">
            <w:pPr>
              <w:jc w:val="center"/>
            </w:pPr>
            <w:r>
              <w:t>5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F44C46" w:rsidP="00F44C46">
            <w:r>
              <w:t>Письмо. Письмо - благодарность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99 упр. 8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237B4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67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6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F44C46" w:rsidP="00F44C46">
            <w:r>
              <w:t>Разговорная речь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100 упр. 2, 3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237B4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68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7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BC0218">
            <w:pPr>
              <w:rPr>
                <w:lang w:val="en-US"/>
              </w:rPr>
            </w:pPr>
            <w:r w:rsidRPr="00CA7FBC">
              <w:t>История</w:t>
            </w:r>
            <w:r w:rsidRPr="00CA7FBC">
              <w:rPr>
                <w:lang w:val="en-US"/>
              </w:rPr>
              <w:t xml:space="preserve"> </w:t>
            </w:r>
            <w:r w:rsidRPr="00CA7FBC">
              <w:t>реки</w:t>
            </w:r>
            <w:r w:rsidR="00BC0218">
              <w:t xml:space="preserve"> </w:t>
            </w:r>
            <w:r w:rsidRPr="00CA7FBC">
              <w:rPr>
                <w:lang w:val="en-US"/>
              </w:rPr>
              <w:t xml:space="preserve"> </w:t>
            </w:r>
            <w:r w:rsidRPr="00CA7FBC">
              <w:t>Темза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101 упр. 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237B4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69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8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F44C46" w:rsidP="00F44C46">
            <w:r>
              <w:t>Кижи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 xml:space="preserve">Стр. 8 </w:t>
            </w:r>
            <w:r w:rsidRPr="00CA7FBC">
              <w:rPr>
                <w:lang w:val="en-US"/>
              </w:rPr>
              <w:t>activity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237B4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70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9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r w:rsidRPr="00CA7FBC">
              <w:t xml:space="preserve">Памятники мировой </w:t>
            </w:r>
            <w:r w:rsidR="00F44C46">
              <w:t>культуры в опасности</w:t>
            </w:r>
          </w:p>
          <w:p w:rsidR="00542EA3" w:rsidRPr="00CA7FBC" w:rsidRDefault="00542EA3" w:rsidP="00CA7FBC"/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103 упр. 7, 8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237B4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71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10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797097" w:rsidP="00CA7FBC">
            <w:pPr>
              <w:tabs>
                <w:tab w:val="left" w:pos="0"/>
              </w:tabs>
            </w:pPr>
            <w:r w:rsidRPr="001E2F8C">
              <w:t>Подготовк</w:t>
            </w:r>
            <w:r>
              <w:t>а к контролю знаний по модулю 6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104 упр. 5, 6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72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A7FBC" w:rsidRDefault="00C74E9F" w:rsidP="00CA7FBC">
            <w:pPr>
              <w:jc w:val="center"/>
            </w:pPr>
            <w:r>
              <w:t>11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797097" w:rsidP="00CA7FBC">
            <w:pPr>
              <w:tabs>
                <w:tab w:val="left" w:pos="0"/>
              </w:tabs>
              <w:snapToGrid w:val="0"/>
            </w:pPr>
            <w:r w:rsidRPr="001E2F8C">
              <w:rPr>
                <w:b/>
              </w:rPr>
              <w:t xml:space="preserve">Контроль усвоения материала модуля </w:t>
            </w:r>
            <w:r>
              <w:rPr>
                <w:b/>
              </w:rPr>
              <w:t>6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1237B4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73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797097" w:rsidP="00CA7FBC">
            <w:r>
              <w:t>Чтение «</w:t>
            </w:r>
            <w:proofErr w:type="spellStart"/>
            <w:r>
              <w:t>Кантервильский</w:t>
            </w:r>
            <w:proofErr w:type="spellEnd"/>
            <w:r>
              <w:t xml:space="preserve"> призрак»  глава 6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гл. 6 пересказа, стр. 33 упр. 5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2534C" w:rsidRPr="00CA7FBC" w:rsidTr="00B2534C">
        <w:trPr>
          <w:gridAfter w:val="1"/>
          <w:wAfter w:w="103" w:type="pct"/>
        </w:trPr>
        <w:tc>
          <w:tcPr>
            <w:tcW w:w="4897" w:type="pct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34C" w:rsidRPr="00CA7FBC" w:rsidRDefault="00B2534C" w:rsidP="00B2534C">
            <w:pPr>
              <w:snapToGrid w:val="0"/>
              <w:jc w:val="center"/>
            </w:pPr>
            <w:r w:rsidRPr="00CA7FBC">
              <w:rPr>
                <w:b/>
                <w:bCs/>
              </w:rPr>
              <w:t xml:space="preserve">МОДУЛЬ 7. </w:t>
            </w:r>
            <w:r w:rsidRPr="00CA7FBC">
              <w:rPr>
                <w:b/>
                <w:bCs/>
                <w:lang w:val="en-US"/>
              </w:rPr>
              <w:t>EDUCATION</w:t>
            </w:r>
            <w:r w:rsidRPr="00CA7FBC">
              <w:rPr>
                <w:b/>
                <w:bCs/>
              </w:rPr>
              <w:t xml:space="preserve"> (Образование)</w:t>
            </w:r>
            <w:r>
              <w:rPr>
                <w:b/>
                <w:bCs/>
              </w:rPr>
              <w:t xml:space="preserve">   12 часов</w:t>
            </w: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D0438F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74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7C5ACD" w:rsidRDefault="00542EA3" w:rsidP="007C5ACD">
            <w:r w:rsidRPr="00CA7FBC">
              <w:t>Чтение</w:t>
            </w:r>
            <w:r w:rsidRPr="007C5ACD">
              <w:t xml:space="preserve"> </w:t>
            </w:r>
            <w:r w:rsidRPr="00CA7FBC">
              <w:t>и</w:t>
            </w:r>
            <w:r w:rsidRPr="007C5ACD">
              <w:t xml:space="preserve"> </w:t>
            </w:r>
            <w:r w:rsidRPr="00CA7FBC">
              <w:t>лексика</w:t>
            </w:r>
            <w:r w:rsidRPr="007C5ACD">
              <w:t xml:space="preserve">. </w:t>
            </w:r>
            <w:r w:rsidR="005F3CA9">
              <w:t>Новые технологии</w:t>
            </w:r>
          </w:p>
          <w:p w:rsidR="00542EA3" w:rsidRPr="00CA7FBC" w:rsidRDefault="00542EA3" w:rsidP="00CA7FBC">
            <w:pPr>
              <w:tabs>
                <w:tab w:val="left" w:pos="0"/>
              </w:tabs>
            </w:pP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107 упр. 9, 10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D0438F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75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2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5F3CA9">
            <w:r w:rsidRPr="00CA7FBC">
              <w:t xml:space="preserve">Аудирование и устная речь. </w:t>
            </w:r>
            <w:r w:rsidR="005F3CA9">
              <w:t>Образование, школа, экзамены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109 упр. 7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D0438F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76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3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7C5ACD">
            <w:r w:rsidRPr="00CA7FBC">
              <w:t xml:space="preserve">Грамматика. </w:t>
            </w:r>
            <w:r w:rsidR="007C5ACD">
              <w:t>Модальные глаголы</w:t>
            </w:r>
          </w:p>
          <w:p w:rsidR="00542EA3" w:rsidRPr="00CA7FBC" w:rsidRDefault="00542EA3" w:rsidP="00CA7FBC">
            <w:pPr>
              <w:tabs>
                <w:tab w:val="left" w:pos="0"/>
              </w:tabs>
            </w:pP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111 упр. 10, 11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7C5ACD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77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7C5ACD" w:rsidRDefault="00C74E9F" w:rsidP="00CA7FBC">
            <w:pPr>
              <w:jc w:val="center"/>
            </w:pPr>
            <w:r>
              <w:t>4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7C5ACD">
            <w:r w:rsidRPr="00CA7FBC">
              <w:t>Лексика</w:t>
            </w:r>
            <w:r w:rsidR="007C5ACD">
              <w:t xml:space="preserve"> и устная речь. Профессии в СМИ</w:t>
            </w:r>
          </w:p>
          <w:p w:rsidR="00542EA3" w:rsidRPr="00CA7FBC" w:rsidRDefault="00542EA3" w:rsidP="00CA7FBC">
            <w:pPr>
              <w:tabs>
                <w:tab w:val="left" w:pos="0"/>
              </w:tabs>
            </w:pP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113 упр. 7, 9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7C5ACD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78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7C5ACD" w:rsidRDefault="00C74E9F" w:rsidP="00CA7FBC">
            <w:pPr>
              <w:jc w:val="center"/>
            </w:pPr>
            <w:r>
              <w:t>5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7C5ACD">
            <w:r w:rsidRPr="00CA7FBC">
              <w:t xml:space="preserve">Письмо. </w:t>
            </w:r>
            <w:r w:rsidR="007C5ACD">
              <w:t>Эссе «за и против»</w:t>
            </w:r>
            <w:r w:rsidRPr="00CA7FBC">
              <w:t xml:space="preserve"> 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115 упр. 8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D0438F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79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6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7C5ACD">
            <w:r w:rsidRPr="00CA7FBC">
              <w:t>Разговорная речь</w:t>
            </w:r>
          </w:p>
          <w:p w:rsidR="00542EA3" w:rsidRPr="00CA7FBC" w:rsidRDefault="00542EA3" w:rsidP="00CA7FBC">
            <w:pPr>
              <w:tabs>
                <w:tab w:val="left" w:pos="0"/>
              </w:tabs>
            </w:pP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116 упр. 3, 4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D0438F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80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7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7C5ACD" w:rsidRDefault="00542EA3" w:rsidP="007C5ACD">
            <w:r w:rsidRPr="00CA7FBC">
              <w:t>Колледж</w:t>
            </w:r>
            <w:r w:rsidRPr="007C5ACD">
              <w:t xml:space="preserve"> </w:t>
            </w:r>
            <w:r w:rsidRPr="00CA7FBC">
              <w:t>Св</w:t>
            </w:r>
            <w:proofErr w:type="gramStart"/>
            <w:r w:rsidRPr="007C5ACD">
              <w:t>.</w:t>
            </w:r>
            <w:r w:rsidRPr="00CA7FBC">
              <w:t>Т</w:t>
            </w:r>
            <w:proofErr w:type="gramEnd"/>
            <w:r w:rsidRPr="00CA7FBC">
              <w:t>роицы</w:t>
            </w:r>
            <w:r w:rsidRPr="007C5ACD">
              <w:t xml:space="preserve"> </w:t>
            </w:r>
            <w:r w:rsidRPr="00CA7FBC">
              <w:t>в</w:t>
            </w:r>
            <w:r w:rsidRPr="007C5ACD">
              <w:t xml:space="preserve"> </w:t>
            </w:r>
            <w:r w:rsidRPr="00CA7FBC">
              <w:t>Дублине</w:t>
            </w:r>
            <w:r w:rsidRPr="007C5ACD">
              <w:t xml:space="preserve">: 400 </w:t>
            </w:r>
            <w:r w:rsidRPr="00CA7FBC">
              <w:t>лет</w:t>
            </w:r>
            <w:r w:rsidRPr="007C5ACD">
              <w:t xml:space="preserve"> </w:t>
            </w:r>
            <w:r w:rsidRPr="00CA7FBC">
              <w:t>истории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117 упр. 6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D0438F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81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8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7C5ACD">
            <w:r w:rsidRPr="00CA7FBC">
              <w:t>Российская система школьного об</w:t>
            </w:r>
            <w:r w:rsidR="007C5ACD">
              <w:t>разования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 xml:space="preserve">Стр. 9 </w:t>
            </w:r>
            <w:r w:rsidRPr="00CA7FBC">
              <w:rPr>
                <w:lang w:val="en-US"/>
              </w:rPr>
              <w:t>activity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82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A7FBC" w:rsidRDefault="00C74E9F" w:rsidP="00CA7FBC">
            <w:pPr>
              <w:jc w:val="center"/>
            </w:pPr>
            <w:r>
              <w:t>9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F3CA9" w:rsidP="00CA7FBC">
            <w:r>
              <w:t>П</w:t>
            </w:r>
            <w:r w:rsidR="007C5ACD" w:rsidRPr="00CA7FBC">
              <w:t>ользование</w:t>
            </w:r>
            <w:r w:rsidR="00542EA3" w:rsidRPr="00CA7FBC">
              <w:t xml:space="preserve"> компьютерных се</w:t>
            </w:r>
            <w:r w:rsidR="008439E4">
              <w:t>тей</w:t>
            </w:r>
          </w:p>
          <w:p w:rsidR="00542EA3" w:rsidRPr="00CA7FBC" w:rsidRDefault="00542EA3" w:rsidP="00CA7FBC"/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119 упр. 6, 7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D0438F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83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10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8439E4" w:rsidP="00CA7FBC">
            <w:pPr>
              <w:tabs>
                <w:tab w:val="left" w:pos="0"/>
              </w:tabs>
            </w:pPr>
            <w:r w:rsidRPr="001E2F8C">
              <w:t>Подготовк</w:t>
            </w:r>
            <w:r>
              <w:t>а к контролю знаний по модулю 7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120 упр. 5,6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D0438F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84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8439E4" w:rsidP="00CA7FBC">
            <w:r w:rsidRPr="001E2F8C">
              <w:rPr>
                <w:b/>
              </w:rPr>
              <w:t xml:space="preserve">Контроль усвоения материала модуля </w:t>
            </w:r>
            <w:r>
              <w:rPr>
                <w:b/>
              </w:rPr>
              <w:t>7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797236" w:rsidP="00CA7FBC">
            <w:pPr>
              <w:tabs>
                <w:tab w:val="left" w:pos="0"/>
              </w:tabs>
              <w:snapToGrid w:val="0"/>
            </w:pPr>
            <w:r>
              <w:t xml:space="preserve"> 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D0438F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85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8439E4" w:rsidP="00CA7FBC">
            <w:r>
              <w:t>Чтение «</w:t>
            </w:r>
            <w:proofErr w:type="spellStart"/>
            <w:r>
              <w:t>Кантервильский</w:t>
            </w:r>
            <w:proofErr w:type="spellEnd"/>
            <w:r>
              <w:t xml:space="preserve"> призрак»  глава 7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гл. 7 пересказ, стр. 34 упр. 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2534C" w:rsidRPr="00CA7FBC" w:rsidTr="00B2534C">
        <w:trPr>
          <w:gridAfter w:val="1"/>
          <w:wAfter w:w="103" w:type="pct"/>
        </w:trPr>
        <w:tc>
          <w:tcPr>
            <w:tcW w:w="4897" w:type="pct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34C" w:rsidRPr="00CA7FBC" w:rsidRDefault="00B2534C" w:rsidP="00B2534C">
            <w:pPr>
              <w:snapToGrid w:val="0"/>
              <w:jc w:val="center"/>
            </w:pPr>
            <w:r w:rsidRPr="00CA7FBC">
              <w:rPr>
                <w:b/>
                <w:bCs/>
              </w:rPr>
              <w:t xml:space="preserve">МОДУЛЬ 8. </w:t>
            </w:r>
            <w:r w:rsidRPr="00CA7FBC">
              <w:rPr>
                <w:b/>
                <w:bCs/>
                <w:lang w:val="en-US"/>
              </w:rPr>
              <w:t>PASTIMES</w:t>
            </w:r>
            <w:r w:rsidRPr="00CA7FBC">
              <w:rPr>
                <w:b/>
                <w:bCs/>
              </w:rPr>
              <w:t xml:space="preserve"> (На досуге)</w:t>
            </w:r>
            <w:r>
              <w:rPr>
                <w:b/>
                <w:bCs/>
              </w:rPr>
              <w:t xml:space="preserve">    12 часов</w:t>
            </w: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2B5F62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86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1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2B5F62">
            <w:r w:rsidRPr="00CA7FBC">
              <w:t>Чтение</w:t>
            </w:r>
            <w:r w:rsidRPr="008439E4">
              <w:t xml:space="preserve"> </w:t>
            </w:r>
            <w:r w:rsidRPr="00CA7FBC">
              <w:t>и</w:t>
            </w:r>
            <w:r w:rsidRPr="008439E4">
              <w:t xml:space="preserve"> </w:t>
            </w:r>
            <w:r w:rsidRPr="00CA7FBC">
              <w:t>лексика</w:t>
            </w:r>
            <w:r w:rsidRPr="008439E4">
              <w:t xml:space="preserve">. </w:t>
            </w:r>
            <w:r w:rsidR="002B5F62">
              <w:t>Интересы и увлечения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123 упр. 6, 7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2B5F62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87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2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8439E4">
            <w:r w:rsidRPr="00CA7FBC">
              <w:t>А</w:t>
            </w:r>
            <w:r w:rsidR="008439E4">
              <w:t xml:space="preserve">удирование и устная речь. </w:t>
            </w:r>
            <w:r w:rsidR="002B5F62">
              <w:t>Виды спорта</w:t>
            </w:r>
          </w:p>
          <w:p w:rsidR="00542EA3" w:rsidRPr="00CA7FBC" w:rsidRDefault="00542EA3" w:rsidP="00CA7FBC">
            <w:pPr>
              <w:tabs>
                <w:tab w:val="left" w:pos="0"/>
              </w:tabs>
            </w:pP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125 упр. 7, 11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2B5F62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88</w:t>
            </w:r>
          </w:p>
        </w:tc>
        <w:tc>
          <w:tcPr>
            <w:tcW w:w="40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3</w:t>
            </w:r>
          </w:p>
        </w:tc>
        <w:tc>
          <w:tcPr>
            <w:tcW w:w="216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1335E">
            <w:r w:rsidRPr="00CA7FBC">
              <w:t xml:space="preserve">Грамматика. </w:t>
            </w:r>
            <w:r w:rsidR="00C1335E">
              <w:t>Придаточные предложения условия</w:t>
            </w:r>
          </w:p>
        </w:tc>
        <w:tc>
          <w:tcPr>
            <w:tcW w:w="81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127 упр. 10, 11</w:t>
            </w:r>
          </w:p>
        </w:tc>
        <w:tc>
          <w:tcPr>
            <w:tcW w:w="54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2B5F62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89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4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1335E">
            <w:r w:rsidRPr="00CA7FBC">
              <w:t>Лексика и устная речь. Спорт</w:t>
            </w:r>
            <w:r w:rsidR="002B5F62">
              <w:t>ивное снаряжение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129 упр. 8, 9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2B5F62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90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5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1335E">
            <w:r w:rsidRPr="00CA7FBC">
              <w:t>Письмо. Заявле</w:t>
            </w:r>
            <w:r w:rsidR="00C1335E">
              <w:t>ние</w:t>
            </w:r>
            <w:r w:rsidRPr="00CA7FBC">
              <w:t xml:space="preserve">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131 упр. 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2B5F62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91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6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C1335E" w:rsidP="00C1335E">
            <w:r>
              <w:t>Разговорная речь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132 упр. 2, 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2B5F62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92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jc w:val="center"/>
            </w:pPr>
            <w:r>
              <w:t>7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1335E">
            <w:r w:rsidRPr="00CA7FBC">
              <w:t>Талисма</w:t>
            </w:r>
            <w:r w:rsidR="00C1335E">
              <w:t>ны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Стр. 133 упр. 6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E2" w:rsidRPr="00CA7FBC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93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2" w:rsidRPr="00C74E9F" w:rsidRDefault="00C74E9F" w:rsidP="00CA7FBC">
            <w:pPr>
              <w:jc w:val="center"/>
            </w:pPr>
            <w:r>
              <w:t>8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E2" w:rsidRPr="00CA7FBC" w:rsidRDefault="00BB26E2" w:rsidP="00C1335E">
            <w:r>
              <w:t>Праздник Севера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E2" w:rsidRPr="00CA7FBC" w:rsidRDefault="00BB26E2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E2" w:rsidRPr="00CA7FBC" w:rsidRDefault="00BB26E2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E2" w:rsidRPr="00CA7FBC" w:rsidRDefault="00BB26E2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BB26E2" w:rsidRPr="00CA7FBC" w:rsidRDefault="00BB26E2" w:rsidP="00CA7FBC">
            <w:pPr>
              <w:snapToGrid w:val="0"/>
            </w:pPr>
          </w:p>
        </w:tc>
      </w:tr>
      <w:tr w:rsidR="002B5F62" w:rsidRPr="00CA7FBC" w:rsidTr="00841DAA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F62" w:rsidRPr="002B5F62" w:rsidRDefault="00797236" w:rsidP="00841DAA">
            <w:pPr>
              <w:tabs>
                <w:tab w:val="left" w:pos="0"/>
              </w:tabs>
              <w:snapToGrid w:val="0"/>
              <w:jc w:val="center"/>
            </w:pPr>
            <w:r>
              <w:lastRenderedPageBreak/>
              <w:t>94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5F62" w:rsidRPr="00C74E9F" w:rsidRDefault="00C74E9F" w:rsidP="00841DAA">
            <w:pPr>
              <w:jc w:val="center"/>
            </w:pPr>
            <w:r>
              <w:t>9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F62" w:rsidRPr="00BB26E2" w:rsidRDefault="002B5F62" w:rsidP="00841DAA">
            <w:r>
              <w:t>Экологичес</w:t>
            </w:r>
            <w:r w:rsidRPr="00CA7FBC">
              <w:t xml:space="preserve">кий проект </w:t>
            </w:r>
            <w:r w:rsidRPr="00CA7FBC">
              <w:rPr>
                <w:lang w:val="en-US"/>
              </w:rPr>
              <w:t>A</w:t>
            </w:r>
            <w:r w:rsidRPr="00CA7FBC">
              <w:t>.</w:t>
            </w:r>
            <w:r w:rsidRPr="00CA7FBC">
              <w:rPr>
                <w:lang w:val="en-US"/>
              </w:rPr>
              <w:t>W</w:t>
            </w:r>
            <w:r w:rsidRPr="00CA7FBC">
              <w:t>.</w:t>
            </w:r>
            <w:r w:rsidRPr="00CA7FBC">
              <w:rPr>
                <w:lang w:val="en-US"/>
              </w:rPr>
              <w:t>A</w:t>
            </w:r>
            <w:r w:rsidRPr="00CA7FBC">
              <w:t>.</w:t>
            </w:r>
            <w:r w:rsidRPr="00CA7FBC">
              <w:rPr>
                <w:lang w:val="en-US"/>
              </w:rPr>
              <w:t>R</w:t>
            </w:r>
            <w:r w:rsidRPr="00CA7FBC">
              <w:t>.</w:t>
            </w:r>
            <w:r w:rsidRPr="00CA7FBC">
              <w:rPr>
                <w:lang w:val="en-US"/>
              </w:rPr>
              <w:t>E</w:t>
            </w:r>
            <w:r>
              <w:t>.</w:t>
            </w:r>
          </w:p>
          <w:p w:rsidR="002B5F62" w:rsidRPr="00CA7FBC" w:rsidRDefault="002B5F62" w:rsidP="00841DAA"/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F62" w:rsidRPr="00CA7FBC" w:rsidRDefault="002B5F62" w:rsidP="00841DAA">
            <w:pPr>
              <w:tabs>
                <w:tab w:val="left" w:pos="0"/>
              </w:tabs>
              <w:snapToGrid w:val="0"/>
            </w:pPr>
            <w:r w:rsidRPr="00CA7FBC">
              <w:t>Стр. 135 упр. 6,7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F62" w:rsidRPr="00CA7FBC" w:rsidRDefault="002B5F62" w:rsidP="00841DAA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5F62" w:rsidRPr="00CA7FBC" w:rsidRDefault="002B5F62" w:rsidP="00841DAA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2B5F62" w:rsidRPr="00CA7FBC" w:rsidRDefault="002B5F62" w:rsidP="00841DAA">
            <w:pPr>
              <w:snapToGrid w:val="0"/>
            </w:pPr>
          </w:p>
        </w:tc>
      </w:tr>
      <w:tr w:rsidR="00BB26E2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E2" w:rsidRPr="00CA7FBC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95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26E2" w:rsidRPr="00C74E9F" w:rsidRDefault="00C74E9F" w:rsidP="00CA7FBC">
            <w:pPr>
              <w:jc w:val="center"/>
            </w:pPr>
            <w:r>
              <w:t>10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E2" w:rsidRDefault="00BB26E2" w:rsidP="00CA7FBC">
            <w:r w:rsidRPr="001E2F8C">
              <w:t>Подготовк</w:t>
            </w:r>
            <w:r>
              <w:t>а к контролю знаний по модулю 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E2" w:rsidRPr="00CA7FBC" w:rsidRDefault="00BB26E2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E2" w:rsidRPr="00CA7FBC" w:rsidRDefault="00BB26E2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26E2" w:rsidRPr="00CA7FBC" w:rsidRDefault="00BB26E2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BB26E2" w:rsidRPr="00CA7FBC" w:rsidRDefault="00BB26E2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96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A7FBC" w:rsidRDefault="00C74E9F" w:rsidP="00CA7FBC">
            <w:pPr>
              <w:jc w:val="center"/>
            </w:pPr>
            <w:r>
              <w:t>11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BB26E2" w:rsidP="00CA7FBC">
            <w:r w:rsidRPr="001E2F8C">
              <w:rPr>
                <w:b/>
              </w:rPr>
              <w:t xml:space="preserve">Контроль усвоения материала модуля </w:t>
            </w:r>
            <w:r>
              <w:rPr>
                <w:b/>
              </w:rPr>
              <w:t>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CA7FBC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2B5F62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97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EA3" w:rsidRPr="00C74E9F" w:rsidRDefault="00C74E9F" w:rsidP="00CA7FBC">
            <w:pPr>
              <w:tabs>
                <w:tab w:val="left" w:pos="0"/>
              </w:tabs>
              <w:jc w:val="center"/>
            </w:pPr>
            <w:r>
              <w:t>12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BB26E2" w:rsidRDefault="00BB26E2" w:rsidP="00CA7FBC">
            <w:pPr>
              <w:tabs>
                <w:tab w:val="left" w:pos="0"/>
              </w:tabs>
            </w:pPr>
            <w:r>
              <w:t xml:space="preserve"> Чтение «</w:t>
            </w:r>
            <w:proofErr w:type="spellStart"/>
            <w:r>
              <w:t>Кантервильский</w:t>
            </w:r>
            <w:proofErr w:type="spellEnd"/>
            <w:r>
              <w:t xml:space="preserve"> призрак»  глава 8</w:t>
            </w:r>
          </w:p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  <w:r w:rsidRPr="00CA7FBC">
              <w:t>гл. 8 пересказ стр. 34 упр.4</w:t>
            </w: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542EA3" w:rsidRPr="00CA7FBC" w:rsidRDefault="00542EA3" w:rsidP="00CA7FBC">
            <w:pPr>
              <w:snapToGrid w:val="0"/>
            </w:pPr>
          </w:p>
        </w:tc>
      </w:tr>
      <w:tr w:rsidR="00B2534C" w:rsidRPr="00B2534C" w:rsidTr="00B2534C">
        <w:trPr>
          <w:gridAfter w:val="1"/>
          <w:wAfter w:w="103" w:type="pct"/>
        </w:trPr>
        <w:tc>
          <w:tcPr>
            <w:tcW w:w="4897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34C" w:rsidRPr="00B2534C" w:rsidRDefault="00B2534C" w:rsidP="00B2534C">
            <w:pPr>
              <w:snapToGrid w:val="0"/>
              <w:jc w:val="center"/>
            </w:pPr>
            <w:r w:rsidRPr="00B2534C">
              <w:rPr>
                <w:b/>
              </w:rPr>
              <w:t xml:space="preserve">Закрепление </w:t>
            </w:r>
            <w:proofErr w:type="gramStart"/>
            <w:r w:rsidRPr="00B2534C">
              <w:rPr>
                <w:b/>
              </w:rPr>
              <w:t>изученного</w:t>
            </w:r>
            <w:proofErr w:type="gramEnd"/>
            <w:r w:rsidRPr="00B2534C">
              <w:rPr>
                <w:b/>
              </w:rPr>
              <w:t xml:space="preserve"> за год  (5 часов)</w:t>
            </w:r>
          </w:p>
        </w:tc>
      </w:tr>
      <w:tr w:rsidR="00797236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98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36" w:rsidRPr="00C74E9F" w:rsidRDefault="00C74E9F" w:rsidP="00CA7FBC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Default="00B32AE8" w:rsidP="00CA7FBC">
            <w:pPr>
              <w:tabs>
                <w:tab w:val="left" w:pos="0"/>
              </w:tabs>
            </w:pPr>
            <w:r>
              <w:t xml:space="preserve"> Проверка грамматики по модулям 1-2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snapToGrid w:val="0"/>
            </w:pPr>
          </w:p>
        </w:tc>
      </w:tr>
      <w:tr w:rsidR="00797236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99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36" w:rsidRPr="00C74E9F" w:rsidRDefault="00C74E9F" w:rsidP="00CA7FBC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Default="00B32AE8" w:rsidP="00CA7FBC">
            <w:pPr>
              <w:tabs>
                <w:tab w:val="left" w:pos="0"/>
              </w:tabs>
            </w:pPr>
            <w:r>
              <w:t xml:space="preserve"> Проверка грамматики по модулям 3-4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snapToGrid w:val="0"/>
            </w:pPr>
          </w:p>
        </w:tc>
      </w:tr>
      <w:tr w:rsidR="00797236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36" w:rsidRPr="00C74E9F" w:rsidRDefault="00C74E9F" w:rsidP="00CA7FBC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Default="00B32AE8" w:rsidP="00CA7FBC">
            <w:pPr>
              <w:tabs>
                <w:tab w:val="left" w:pos="0"/>
              </w:tabs>
            </w:pPr>
            <w:r>
              <w:t xml:space="preserve"> Проверка грамматики по модулям 5-6 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snapToGrid w:val="0"/>
            </w:pPr>
          </w:p>
        </w:tc>
      </w:tr>
      <w:tr w:rsidR="00797236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101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36" w:rsidRPr="00C74E9F" w:rsidRDefault="00C74E9F" w:rsidP="00CA7FBC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Default="00B32AE8" w:rsidP="00CA7FBC">
            <w:pPr>
              <w:tabs>
                <w:tab w:val="left" w:pos="0"/>
              </w:tabs>
            </w:pPr>
            <w:r>
              <w:t xml:space="preserve"> Проверка грамматики по модулям 7-8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snapToGrid w:val="0"/>
            </w:pPr>
          </w:p>
        </w:tc>
      </w:tr>
      <w:tr w:rsidR="00797236" w:rsidRPr="00CA7FBC" w:rsidTr="00BB26E2">
        <w:trPr>
          <w:gridAfter w:val="1"/>
          <w:wAfter w:w="103" w:type="pct"/>
        </w:trPr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Default="00797236" w:rsidP="00CA7FBC">
            <w:pPr>
              <w:tabs>
                <w:tab w:val="left" w:pos="0"/>
              </w:tabs>
              <w:snapToGrid w:val="0"/>
              <w:jc w:val="center"/>
            </w:pPr>
            <w:r>
              <w:t>102</w:t>
            </w:r>
          </w:p>
        </w:tc>
        <w:tc>
          <w:tcPr>
            <w:tcW w:w="4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236" w:rsidRPr="00C74E9F" w:rsidRDefault="00C74E9F" w:rsidP="00CA7FBC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21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Default="00B32AE8" w:rsidP="00CA7FBC">
            <w:pPr>
              <w:tabs>
                <w:tab w:val="left" w:pos="0"/>
              </w:tabs>
            </w:pPr>
            <w:r>
              <w:t xml:space="preserve"> Итоговый тест за курс 8 класса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tabs>
                <w:tab w:val="left" w:pos="0"/>
              </w:tabs>
              <w:snapToGrid w:val="0"/>
            </w:pP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797236" w:rsidRPr="00CA7FBC" w:rsidRDefault="00797236" w:rsidP="00CA7FBC">
            <w:pPr>
              <w:snapToGrid w:val="0"/>
            </w:pPr>
          </w:p>
        </w:tc>
      </w:tr>
    </w:tbl>
    <w:p w:rsidR="0024631D" w:rsidRDefault="0024631D" w:rsidP="00117679">
      <w:pPr>
        <w:jc w:val="center"/>
        <w:rPr>
          <w:b/>
          <w:sz w:val="28"/>
          <w:szCs w:val="28"/>
        </w:rPr>
      </w:pPr>
    </w:p>
    <w:p w:rsidR="002B2688" w:rsidRDefault="002B2688" w:rsidP="00117679">
      <w:pPr>
        <w:jc w:val="center"/>
        <w:rPr>
          <w:b/>
          <w:sz w:val="28"/>
          <w:szCs w:val="28"/>
        </w:rPr>
      </w:pPr>
    </w:p>
    <w:p w:rsidR="0024631D" w:rsidRDefault="0024631D" w:rsidP="00117679">
      <w:pPr>
        <w:jc w:val="center"/>
        <w:rPr>
          <w:b/>
          <w:sz w:val="28"/>
          <w:szCs w:val="28"/>
        </w:rPr>
      </w:pPr>
    </w:p>
    <w:p w:rsidR="00841DAA" w:rsidRDefault="00841DAA" w:rsidP="00117679">
      <w:pPr>
        <w:jc w:val="center"/>
        <w:rPr>
          <w:b/>
          <w:sz w:val="28"/>
          <w:szCs w:val="28"/>
        </w:rPr>
      </w:pPr>
    </w:p>
    <w:p w:rsidR="00841DAA" w:rsidRDefault="00841DAA" w:rsidP="00117679">
      <w:pPr>
        <w:jc w:val="center"/>
        <w:rPr>
          <w:b/>
          <w:sz w:val="28"/>
          <w:szCs w:val="28"/>
        </w:rPr>
      </w:pPr>
    </w:p>
    <w:p w:rsidR="00841DAA" w:rsidRDefault="00841DAA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032432" w:rsidRDefault="00032432" w:rsidP="00117679">
      <w:pPr>
        <w:jc w:val="center"/>
        <w:rPr>
          <w:b/>
          <w:sz w:val="28"/>
          <w:szCs w:val="28"/>
        </w:rPr>
      </w:pPr>
    </w:p>
    <w:p w:rsidR="00841DAA" w:rsidRDefault="00841DAA" w:rsidP="00841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КАЛЕНДАРНО-ТЕМАТИЧЕСКОЕ ПЛАНИРОВАНИЕ  9 класс</w:t>
      </w:r>
    </w:p>
    <w:p w:rsidR="00841DAA" w:rsidRDefault="00841DAA" w:rsidP="00117679">
      <w:pPr>
        <w:jc w:val="center"/>
        <w:rPr>
          <w:b/>
          <w:sz w:val="28"/>
          <w:szCs w:val="28"/>
        </w:rPr>
      </w:pPr>
    </w:p>
    <w:tbl>
      <w:tblPr>
        <w:tblStyle w:val="19"/>
        <w:tblW w:w="4949" w:type="pct"/>
        <w:tblLook w:val="04A0"/>
      </w:tblPr>
      <w:tblGrid>
        <w:gridCol w:w="948"/>
        <w:gridCol w:w="848"/>
        <w:gridCol w:w="4534"/>
        <w:gridCol w:w="1715"/>
        <w:gridCol w:w="1133"/>
        <w:gridCol w:w="1137"/>
      </w:tblGrid>
      <w:tr w:rsidR="00BE7AFD" w:rsidRPr="00032432" w:rsidTr="00AC0FE9">
        <w:tc>
          <w:tcPr>
            <w:tcW w:w="460" w:type="pct"/>
            <w:vMerge w:val="restart"/>
          </w:tcPr>
          <w:p w:rsidR="00BE7AFD" w:rsidRPr="00CA6FF5" w:rsidRDefault="00BE7AFD" w:rsidP="00AC0FE9">
            <w:pPr>
              <w:jc w:val="center"/>
            </w:pPr>
            <w:r w:rsidRPr="00CA6FF5">
              <w:t xml:space="preserve">№ </w:t>
            </w:r>
            <w:r w:rsidR="00AC0FE9">
              <w:t xml:space="preserve">урока </w:t>
            </w:r>
            <w:proofErr w:type="spellStart"/>
            <w:proofErr w:type="gramStart"/>
            <w:r w:rsidRPr="00CA6FF5">
              <w:t>п</w:t>
            </w:r>
            <w:proofErr w:type="spellEnd"/>
            <w:proofErr w:type="gramEnd"/>
            <w:r w:rsidRPr="00CA6FF5">
              <w:t>/</w:t>
            </w:r>
            <w:proofErr w:type="spellStart"/>
            <w:r w:rsidRPr="00CA6FF5">
              <w:t>п</w:t>
            </w:r>
            <w:proofErr w:type="spellEnd"/>
          </w:p>
        </w:tc>
        <w:tc>
          <w:tcPr>
            <w:tcW w:w="411" w:type="pct"/>
            <w:vMerge w:val="restart"/>
          </w:tcPr>
          <w:p w:rsidR="00BE7AFD" w:rsidRPr="00CA6FF5" w:rsidRDefault="00D673F4" w:rsidP="00AC0FE9">
            <w:pPr>
              <w:jc w:val="center"/>
            </w:pPr>
            <w:r w:rsidRPr="00CA6FF5">
              <w:t xml:space="preserve">№ </w:t>
            </w:r>
            <w:r w:rsidR="00AC0FE9">
              <w:t xml:space="preserve">урока </w:t>
            </w:r>
            <w:r w:rsidRPr="00CA6FF5">
              <w:t>в теме</w:t>
            </w:r>
          </w:p>
        </w:tc>
        <w:tc>
          <w:tcPr>
            <w:tcW w:w="2198" w:type="pct"/>
            <w:vMerge w:val="restart"/>
          </w:tcPr>
          <w:p w:rsidR="00BE7AFD" w:rsidRPr="008C5CA7" w:rsidRDefault="00AC0FE9" w:rsidP="00AC0FE9">
            <w:pPr>
              <w:jc w:val="center"/>
            </w:pPr>
            <w:r>
              <w:t>Наименование темы урока</w:t>
            </w:r>
            <w:r w:rsidR="00BE7AFD" w:rsidRPr="008C5CA7">
              <w:t xml:space="preserve"> </w:t>
            </w:r>
          </w:p>
        </w:tc>
        <w:tc>
          <w:tcPr>
            <w:tcW w:w="831" w:type="pct"/>
            <w:vMerge w:val="restart"/>
          </w:tcPr>
          <w:p w:rsidR="00BE7AFD" w:rsidRPr="00032432" w:rsidRDefault="00D673F4" w:rsidP="00AC0FE9">
            <w:pPr>
              <w:jc w:val="center"/>
            </w:pPr>
            <w:r>
              <w:t>Домашнее задание</w:t>
            </w:r>
          </w:p>
        </w:tc>
        <w:tc>
          <w:tcPr>
            <w:tcW w:w="1100" w:type="pct"/>
            <w:gridSpan w:val="2"/>
          </w:tcPr>
          <w:p w:rsidR="00BE7AFD" w:rsidRPr="00032432" w:rsidRDefault="00BE7AFD" w:rsidP="00AC0FE9">
            <w:pPr>
              <w:jc w:val="center"/>
            </w:pPr>
            <w:r w:rsidRPr="00032432">
              <w:t>Дата</w:t>
            </w:r>
          </w:p>
        </w:tc>
      </w:tr>
      <w:tr w:rsidR="00BE7AFD" w:rsidRPr="00032432" w:rsidTr="00AC0FE9">
        <w:tc>
          <w:tcPr>
            <w:tcW w:w="460" w:type="pct"/>
            <w:vMerge/>
          </w:tcPr>
          <w:p w:rsidR="00BE7AFD" w:rsidRPr="00CA6FF5" w:rsidRDefault="00BE7AFD" w:rsidP="00AC0FE9">
            <w:pPr>
              <w:jc w:val="center"/>
              <w:rPr>
                <w:u w:val="single"/>
              </w:rPr>
            </w:pPr>
          </w:p>
        </w:tc>
        <w:tc>
          <w:tcPr>
            <w:tcW w:w="411" w:type="pct"/>
            <w:vMerge/>
          </w:tcPr>
          <w:p w:rsidR="00BE7AFD" w:rsidRPr="00CA6FF5" w:rsidRDefault="00BE7AFD" w:rsidP="00AC0FE9">
            <w:pPr>
              <w:jc w:val="center"/>
            </w:pPr>
          </w:p>
        </w:tc>
        <w:tc>
          <w:tcPr>
            <w:tcW w:w="2198" w:type="pct"/>
            <w:vMerge/>
          </w:tcPr>
          <w:p w:rsidR="00BE7AFD" w:rsidRPr="008C5CA7" w:rsidRDefault="00BE7AFD" w:rsidP="00AC0FE9"/>
        </w:tc>
        <w:tc>
          <w:tcPr>
            <w:tcW w:w="831" w:type="pct"/>
            <w:vMerge/>
          </w:tcPr>
          <w:p w:rsidR="00BE7AFD" w:rsidRPr="00032432" w:rsidRDefault="00BE7AFD" w:rsidP="00AC0FE9">
            <w:pPr>
              <w:rPr>
                <w:b/>
              </w:rPr>
            </w:pPr>
          </w:p>
        </w:tc>
        <w:tc>
          <w:tcPr>
            <w:tcW w:w="549" w:type="pct"/>
          </w:tcPr>
          <w:p w:rsidR="00BE7AFD" w:rsidRPr="00D673F4" w:rsidRDefault="00BE7AFD" w:rsidP="00AC0FE9">
            <w:pPr>
              <w:jc w:val="center"/>
            </w:pPr>
            <w:r w:rsidRPr="00D673F4">
              <w:t>план</w:t>
            </w:r>
          </w:p>
        </w:tc>
        <w:tc>
          <w:tcPr>
            <w:tcW w:w="551" w:type="pct"/>
          </w:tcPr>
          <w:p w:rsidR="00BE7AFD" w:rsidRPr="00D673F4" w:rsidRDefault="00BE7AFD" w:rsidP="00AC0FE9">
            <w:pPr>
              <w:jc w:val="center"/>
            </w:pPr>
            <w:r w:rsidRPr="00D673F4">
              <w:t>факт</w:t>
            </w:r>
          </w:p>
        </w:tc>
      </w:tr>
      <w:tr w:rsidR="00CA2EFC" w:rsidRPr="00032432" w:rsidTr="00AC0FE9">
        <w:trPr>
          <w:trHeight w:val="184"/>
        </w:trPr>
        <w:tc>
          <w:tcPr>
            <w:tcW w:w="5000" w:type="pct"/>
            <w:gridSpan w:val="6"/>
          </w:tcPr>
          <w:p w:rsidR="00CA2EFC" w:rsidRPr="00032432" w:rsidRDefault="00CA2EFC" w:rsidP="00AC0FE9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Введение </w:t>
            </w:r>
            <w:r>
              <w:rPr>
                <w:b/>
                <w:sz w:val="28"/>
                <w:szCs w:val="28"/>
                <w:lang w:val="en-US"/>
              </w:rPr>
              <w:t xml:space="preserve">        </w:t>
            </w:r>
            <w:r>
              <w:rPr>
                <w:b/>
                <w:sz w:val="28"/>
                <w:szCs w:val="28"/>
              </w:rPr>
              <w:t>1 час</w:t>
            </w:r>
          </w:p>
        </w:tc>
      </w:tr>
      <w:tr w:rsidR="00EB7BAC" w:rsidRPr="00032432" w:rsidTr="00AC0FE9">
        <w:trPr>
          <w:trHeight w:val="429"/>
        </w:trPr>
        <w:tc>
          <w:tcPr>
            <w:tcW w:w="460" w:type="pct"/>
          </w:tcPr>
          <w:p w:rsidR="00EB7BAC" w:rsidRPr="00CA6FF5" w:rsidRDefault="00877060" w:rsidP="00AC0FE9">
            <w:pPr>
              <w:jc w:val="center"/>
            </w:pPr>
            <w:r>
              <w:t>1</w:t>
            </w:r>
          </w:p>
        </w:tc>
        <w:tc>
          <w:tcPr>
            <w:tcW w:w="411" w:type="pct"/>
          </w:tcPr>
          <w:p w:rsidR="00EB7BAC" w:rsidRPr="00CA6FF5" w:rsidRDefault="00450402" w:rsidP="00AC0FE9">
            <w:pPr>
              <w:jc w:val="center"/>
            </w:pPr>
            <w:r>
              <w:t>1</w:t>
            </w:r>
          </w:p>
        </w:tc>
        <w:tc>
          <w:tcPr>
            <w:tcW w:w="2198" w:type="pct"/>
          </w:tcPr>
          <w:p w:rsidR="00EB7BAC" w:rsidRPr="008C5CA7" w:rsidRDefault="00EB7BAC" w:rsidP="00AC0FE9">
            <w:r w:rsidRPr="008C5CA7">
              <w:t>Вводный урок. Беседа по теме «Летние каникулы»</w:t>
            </w:r>
          </w:p>
        </w:tc>
        <w:tc>
          <w:tcPr>
            <w:tcW w:w="831" w:type="pct"/>
          </w:tcPr>
          <w:p w:rsidR="00EB7BAC" w:rsidRPr="00032432" w:rsidRDefault="00F15BD5" w:rsidP="00AC0FE9">
            <w:proofErr w:type="spellStart"/>
            <w:r>
              <w:t>Подгот</w:t>
            </w:r>
            <w:proofErr w:type="gramStart"/>
            <w:r>
              <w:t>.</w:t>
            </w:r>
            <w:r w:rsidR="00EB7BAC" w:rsidRPr="00032432">
              <w:t>м</w:t>
            </w:r>
            <w:proofErr w:type="gramEnd"/>
            <w:r w:rsidR="00EB7BAC" w:rsidRPr="00032432">
              <w:t>онол</w:t>
            </w:r>
            <w:proofErr w:type="spellEnd"/>
            <w:r w:rsidR="00EB7BAC" w:rsidRPr="00032432">
              <w:t xml:space="preserve">. </w:t>
            </w:r>
            <w:proofErr w:type="spellStart"/>
            <w:r w:rsidR="00EB7BAC" w:rsidRPr="00032432">
              <w:t>высказ</w:t>
            </w:r>
            <w:proofErr w:type="spellEnd"/>
            <w:r w:rsidR="00EB7BAC" w:rsidRPr="00032432">
              <w:t>.</w:t>
            </w:r>
          </w:p>
        </w:tc>
        <w:tc>
          <w:tcPr>
            <w:tcW w:w="549" w:type="pct"/>
          </w:tcPr>
          <w:p w:rsidR="00EB7BAC" w:rsidRPr="00032432" w:rsidRDefault="00EB7BAC" w:rsidP="00AC0FE9">
            <w:pPr>
              <w:jc w:val="center"/>
            </w:pPr>
          </w:p>
        </w:tc>
        <w:tc>
          <w:tcPr>
            <w:tcW w:w="551" w:type="pct"/>
          </w:tcPr>
          <w:p w:rsidR="00EB7BAC" w:rsidRPr="00032432" w:rsidRDefault="00EB7BAC" w:rsidP="00AC0FE9">
            <w:pPr>
              <w:jc w:val="center"/>
            </w:pPr>
          </w:p>
        </w:tc>
      </w:tr>
      <w:tr w:rsidR="00CA2EFC" w:rsidRPr="00F15BD5" w:rsidTr="00AC0FE9">
        <w:tc>
          <w:tcPr>
            <w:tcW w:w="5000" w:type="pct"/>
            <w:gridSpan w:val="6"/>
          </w:tcPr>
          <w:p w:rsidR="00CA2EFC" w:rsidRPr="00F15BD5" w:rsidRDefault="00CA2EFC" w:rsidP="00AC0FE9">
            <w:pPr>
              <w:jc w:val="center"/>
              <w:rPr>
                <w:b/>
                <w:sz w:val="28"/>
                <w:szCs w:val="28"/>
              </w:rPr>
            </w:pPr>
            <w:r w:rsidRPr="00F15BD5">
              <w:rPr>
                <w:b/>
                <w:sz w:val="28"/>
                <w:szCs w:val="28"/>
              </w:rPr>
              <w:t xml:space="preserve">МОДУЛЬ 1  </w:t>
            </w:r>
            <w:r w:rsidRPr="00F15BD5">
              <w:rPr>
                <w:b/>
                <w:sz w:val="28"/>
                <w:szCs w:val="28"/>
                <w:lang w:val="en-US"/>
              </w:rPr>
              <w:t>Celebrations</w:t>
            </w:r>
            <w:r w:rsidRPr="00F15BD5">
              <w:rPr>
                <w:b/>
                <w:sz w:val="28"/>
                <w:szCs w:val="28"/>
              </w:rPr>
              <w:t xml:space="preserve"> / </w:t>
            </w:r>
            <w:r w:rsidRPr="00F15BD5">
              <w:rPr>
                <w:b/>
                <w:iCs/>
                <w:sz w:val="28"/>
                <w:szCs w:val="28"/>
              </w:rPr>
              <w:t xml:space="preserve"> Праздники</w:t>
            </w:r>
            <w:r>
              <w:rPr>
                <w:b/>
                <w:iCs/>
                <w:sz w:val="28"/>
                <w:szCs w:val="28"/>
                <w:lang w:val="en-US"/>
              </w:rPr>
              <w:t xml:space="preserve">          </w:t>
            </w:r>
            <w:r w:rsidRPr="00F15BD5">
              <w:rPr>
                <w:b/>
                <w:sz w:val="28"/>
                <w:szCs w:val="28"/>
              </w:rPr>
              <w:t>12 часов</w:t>
            </w: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2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1</w:t>
            </w:r>
          </w:p>
        </w:tc>
        <w:tc>
          <w:tcPr>
            <w:tcW w:w="2198" w:type="pct"/>
          </w:tcPr>
          <w:p w:rsidR="00EC436C" w:rsidRDefault="00EC436C" w:rsidP="00AC0FE9">
            <w:r>
              <w:rPr>
                <w:iCs/>
              </w:rPr>
              <w:t>П</w:t>
            </w:r>
            <w:r w:rsidR="00032432" w:rsidRPr="008C5CA7">
              <w:rPr>
                <w:iCs/>
              </w:rPr>
              <w:t>раздники</w:t>
            </w:r>
            <w:r>
              <w:t xml:space="preserve"> и празднования. </w:t>
            </w:r>
          </w:p>
          <w:p w:rsidR="00032432" w:rsidRPr="008C5CA7" w:rsidRDefault="00032432" w:rsidP="00AC0FE9">
            <w:r w:rsidRPr="008C5CA7">
              <w:t>Чтение и лексика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>.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.11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.9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rPr>
          <w:trHeight w:val="353"/>
        </w:trPr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3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198" w:type="pct"/>
          </w:tcPr>
          <w:p w:rsidR="00032432" w:rsidRPr="008C5CA7" w:rsidRDefault="00EB7BAC" w:rsidP="00AC0FE9">
            <w:pPr>
              <w:ind w:right="-57"/>
            </w:pPr>
            <w:r>
              <w:t xml:space="preserve">Приметы и предрассудки. </w:t>
            </w:r>
            <w:r w:rsidR="00032432" w:rsidRPr="008C5CA7">
              <w:t xml:space="preserve">  Аудирование и устная речь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>.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.13 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.11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CA6FF5" w:rsidRPr="00CA2EFC" w:rsidTr="00AC0FE9">
        <w:trPr>
          <w:trHeight w:val="268"/>
        </w:trPr>
        <w:tc>
          <w:tcPr>
            <w:tcW w:w="460" w:type="pct"/>
          </w:tcPr>
          <w:p w:rsidR="00CA6FF5" w:rsidRPr="00CA6FF5" w:rsidRDefault="00877060" w:rsidP="00AC0FE9">
            <w:pPr>
              <w:jc w:val="center"/>
            </w:pPr>
            <w:r>
              <w:t>4</w:t>
            </w:r>
          </w:p>
        </w:tc>
        <w:tc>
          <w:tcPr>
            <w:tcW w:w="411" w:type="pct"/>
          </w:tcPr>
          <w:p w:rsidR="00CA6FF5" w:rsidRPr="00CA6FF5" w:rsidRDefault="00450402" w:rsidP="00AC0FE9">
            <w:pPr>
              <w:jc w:val="center"/>
            </w:pPr>
            <w:r>
              <w:t>3</w:t>
            </w:r>
          </w:p>
        </w:tc>
        <w:tc>
          <w:tcPr>
            <w:tcW w:w="2198" w:type="pct"/>
          </w:tcPr>
          <w:p w:rsidR="00CA6FF5" w:rsidRPr="008C5CA7" w:rsidRDefault="00CA6FF5" w:rsidP="00AC0FE9">
            <w:r w:rsidRPr="008C5CA7">
              <w:t xml:space="preserve">Времена группы </w:t>
            </w:r>
            <w:r w:rsidRPr="008C5CA7">
              <w:rPr>
                <w:lang w:val="en-US"/>
              </w:rPr>
              <w:t>Present</w:t>
            </w:r>
            <w:r w:rsidR="003319F4">
              <w:t xml:space="preserve">. </w:t>
            </w:r>
            <w:r w:rsidRPr="008C5CA7">
              <w:t xml:space="preserve"> Грамматика</w:t>
            </w:r>
          </w:p>
        </w:tc>
        <w:tc>
          <w:tcPr>
            <w:tcW w:w="831" w:type="pct"/>
          </w:tcPr>
          <w:p w:rsidR="00CA6FF5" w:rsidRPr="00CA2EFC" w:rsidRDefault="00CA6FF5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>.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.15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.11</w:t>
            </w:r>
          </w:p>
        </w:tc>
        <w:tc>
          <w:tcPr>
            <w:tcW w:w="549" w:type="pct"/>
          </w:tcPr>
          <w:p w:rsidR="00CA6FF5" w:rsidRPr="00CA2EFC" w:rsidRDefault="00CA6FF5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CA6FF5" w:rsidRPr="00CA2EFC" w:rsidRDefault="00CA6FF5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5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4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Праздники</w:t>
            </w:r>
            <w:r w:rsidR="008C5CA7" w:rsidRPr="008C5CA7">
              <w:t>. Особые случаи.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>Лексика и устная речь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 17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.9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032432" w:rsidTr="00AC0FE9">
        <w:trPr>
          <w:trHeight w:val="137"/>
        </w:trPr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6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5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Праздники в нашей стране Письмо</w:t>
            </w:r>
          </w:p>
        </w:tc>
        <w:tc>
          <w:tcPr>
            <w:tcW w:w="831" w:type="pct"/>
          </w:tcPr>
          <w:p w:rsidR="00032432" w:rsidRPr="00032432" w:rsidRDefault="00032432" w:rsidP="00AC0FE9">
            <w:proofErr w:type="gramStart"/>
            <w:r w:rsidRPr="00032432">
              <w:rPr>
                <w:lang w:val="en-US"/>
              </w:rPr>
              <w:t>Ex</w:t>
            </w:r>
            <w:r w:rsidRPr="008C5CA7">
              <w:t>.7 .</w:t>
            </w:r>
            <w:proofErr w:type="gramEnd"/>
            <w:r w:rsidRPr="008C5CA7">
              <w:t xml:space="preserve"> </w:t>
            </w:r>
            <w:r w:rsidRPr="00032432">
              <w:rPr>
                <w:lang w:val="en-US"/>
              </w:rPr>
              <w:t>p</w:t>
            </w:r>
            <w:r w:rsidRPr="008C5CA7">
              <w:t xml:space="preserve">. 19 </w:t>
            </w:r>
            <w:r w:rsidRPr="00032432">
              <w:rPr>
                <w:lang w:val="en-US"/>
              </w:rPr>
              <w:t>SB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7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6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Способы словообразования Лексика и грамматика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 xml:space="preserve">Ex. 5 p. 20  SB 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8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7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Америк</w:t>
            </w:r>
            <w:r w:rsidR="00A1185F" w:rsidRPr="008C5CA7">
              <w:t>анский</w:t>
            </w:r>
            <w:r w:rsidRPr="008C5CA7">
              <w:t xml:space="preserve"> праздник  “</w:t>
            </w:r>
            <w:r w:rsidRPr="008C5CA7">
              <w:rPr>
                <w:lang w:val="en-US"/>
              </w:rPr>
              <w:t>Pow</w:t>
            </w:r>
            <w:r w:rsidRPr="008C5CA7">
              <w:t>-</w:t>
            </w:r>
            <w:r w:rsidRPr="008C5CA7">
              <w:rPr>
                <w:lang w:val="en-US"/>
              </w:rPr>
              <w:t>Wow</w:t>
            </w:r>
            <w:r w:rsidRPr="008C5CA7">
              <w:t>”. Культур</w:t>
            </w:r>
            <w:r w:rsidR="00A1185F" w:rsidRPr="008C5CA7">
              <w:t>о</w:t>
            </w:r>
            <w:r w:rsidRPr="008C5CA7">
              <w:t>ведение</w:t>
            </w:r>
          </w:p>
        </w:tc>
        <w:tc>
          <w:tcPr>
            <w:tcW w:w="831" w:type="pct"/>
          </w:tcPr>
          <w:p w:rsidR="00032432" w:rsidRPr="00032432" w:rsidRDefault="00032432" w:rsidP="00AC0FE9">
            <w:r w:rsidRPr="00032432">
              <w:rPr>
                <w:lang w:val="en-US"/>
              </w:rPr>
              <w:t>Ex</w:t>
            </w:r>
            <w:r w:rsidRPr="00032432">
              <w:t xml:space="preserve">.4 </w:t>
            </w:r>
            <w:r w:rsidRPr="00032432">
              <w:rPr>
                <w:lang w:val="en-US"/>
              </w:rPr>
              <w:t>p</w:t>
            </w:r>
            <w:r w:rsidRPr="00032432">
              <w:t xml:space="preserve">. 10  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8C5CA7" w:rsidRPr="00032432" w:rsidTr="00AC0FE9">
        <w:tc>
          <w:tcPr>
            <w:tcW w:w="460" w:type="pct"/>
          </w:tcPr>
          <w:p w:rsidR="008C5CA7" w:rsidRPr="00CA6FF5" w:rsidRDefault="00877060" w:rsidP="00AC0FE9">
            <w:pPr>
              <w:jc w:val="center"/>
            </w:pPr>
            <w:r>
              <w:t>9</w:t>
            </w:r>
          </w:p>
        </w:tc>
        <w:tc>
          <w:tcPr>
            <w:tcW w:w="411" w:type="pct"/>
          </w:tcPr>
          <w:p w:rsidR="008C5CA7" w:rsidRPr="00CA6FF5" w:rsidRDefault="00450402" w:rsidP="00AC0FE9">
            <w:pPr>
              <w:jc w:val="center"/>
            </w:pPr>
            <w:r>
              <w:t>8</w:t>
            </w:r>
          </w:p>
        </w:tc>
        <w:tc>
          <w:tcPr>
            <w:tcW w:w="2198" w:type="pct"/>
          </w:tcPr>
          <w:p w:rsidR="008C5CA7" w:rsidRPr="008C5CA7" w:rsidRDefault="008C5CA7" w:rsidP="00AC0FE9">
            <w:r w:rsidRPr="008C5CA7">
              <w:t>Татьянин день – День студентов</w:t>
            </w:r>
          </w:p>
        </w:tc>
        <w:tc>
          <w:tcPr>
            <w:tcW w:w="831" w:type="pct"/>
          </w:tcPr>
          <w:p w:rsidR="008C5CA7" w:rsidRPr="00032432" w:rsidRDefault="008C5CA7" w:rsidP="00AC0FE9">
            <w:pPr>
              <w:rPr>
                <w:lang w:val="en-US"/>
              </w:rPr>
            </w:pPr>
          </w:p>
        </w:tc>
        <w:tc>
          <w:tcPr>
            <w:tcW w:w="549" w:type="pct"/>
          </w:tcPr>
          <w:p w:rsidR="008C5CA7" w:rsidRPr="00032432" w:rsidRDefault="008C5CA7" w:rsidP="00AC0FE9">
            <w:pPr>
              <w:jc w:val="center"/>
            </w:pPr>
          </w:p>
        </w:tc>
        <w:tc>
          <w:tcPr>
            <w:tcW w:w="551" w:type="pct"/>
          </w:tcPr>
          <w:p w:rsidR="008C5CA7" w:rsidRPr="00032432" w:rsidRDefault="008C5CA7" w:rsidP="00AC0FE9">
            <w:pPr>
              <w:jc w:val="center"/>
            </w:pPr>
          </w:p>
        </w:tc>
      </w:tr>
      <w:tr w:rsidR="00032432" w:rsidRPr="00132897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10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left="-57" w:right="-57"/>
            </w:pPr>
            <w:r w:rsidRPr="008C5CA7">
              <w:t>День Памяти. Дополнительное чтение</w:t>
            </w:r>
          </w:p>
          <w:p w:rsidR="00032432" w:rsidRPr="008C5CA7" w:rsidRDefault="00032432" w:rsidP="00AC0FE9">
            <w:pPr>
              <w:ind w:left="-57" w:right="-57"/>
            </w:pP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Ex.8  p.23 SB.</w:t>
            </w:r>
            <w:r w:rsidR="00AC0FE9" w:rsidRPr="00AC0FE9">
              <w:rPr>
                <w:lang w:val="en-US"/>
              </w:rPr>
              <w:t xml:space="preserve"> </w:t>
            </w:r>
            <w:r w:rsidRPr="00032432">
              <w:rPr>
                <w:lang w:val="en-US"/>
              </w:rPr>
              <w:t>Progress check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EB7BAC" w:rsidRPr="00EB7BAC" w:rsidTr="00AC0FE9">
        <w:tc>
          <w:tcPr>
            <w:tcW w:w="460" w:type="pct"/>
          </w:tcPr>
          <w:p w:rsidR="00EB7BAC" w:rsidRPr="00CA6FF5" w:rsidRDefault="00877060" w:rsidP="00AC0FE9">
            <w:pPr>
              <w:jc w:val="center"/>
            </w:pPr>
            <w:r>
              <w:t>11</w:t>
            </w:r>
          </w:p>
        </w:tc>
        <w:tc>
          <w:tcPr>
            <w:tcW w:w="411" w:type="pct"/>
          </w:tcPr>
          <w:p w:rsidR="00EB7BAC" w:rsidRPr="00CA6FF5" w:rsidRDefault="00450402" w:rsidP="00AC0FE9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2198" w:type="pct"/>
          </w:tcPr>
          <w:p w:rsidR="00EB7BAC" w:rsidRPr="008C5CA7" w:rsidRDefault="00D15E31" w:rsidP="00AC0FE9">
            <w:pPr>
              <w:ind w:left="-57" w:right="-57"/>
            </w:pPr>
            <w:r w:rsidRPr="008C5CA7">
              <w:t>Подготовка к контрольной работе</w:t>
            </w:r>
            <w:r>
              <w:t xml:space="preserve"> по модулю 1</w:t>
            </w:r>
          </w:p>
        </w:tc>
        <w:tc>
          <w:tcPr>
            <w:tcW w:w="831" w:type="pct"/>
          </w:tcPr>
          <w:p w:rsidR="00EB7BAC" w:rsidRPr="00EB7BAC" w:rsidRDefault="00AC0FE9" w:rsidP="00AC0FE9">
            <w:proofErr w:type="spellStart"/>
            <w:r>
              <w:t>Пов</w:t>
            </w:r>
            <w:proofErr w:type="spellEnd"/>
            <w:r w:rsidR="008A6FC2">
              <w:t>. модуль 1</w:t>
            </w:r>
          </w:p>
        </w:tc>
        <w:tc>
          <w:tcPr>
            <w:tcW w:w="549" w:type="pct"/>
          </w:tcPr>
          <w:p w:rsidR="00EB7BAC" w:rsidRPr="00EB7BAC" w:rsidRDefault="00EB7BAC" w:rsidP="00AC0FE9">
            <w:pPr>
              <w:jc w:val="center"/>
            </w:pPr>
          </w:p>
        </w:tc>
        <w:tc>
          <w:tcPr>
            <w:tcW w:w="551" w:type="pct"/>
          </w:tcPr>
          <w:p w:rsidR="00EB7BAC" w:rsidRPr="00EB7BAC" w:rsidRDefault="00EB7BAC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12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11</w:t>
            </w:r>
          </w:p>
        </w:tc>
        <w:tc>
          <w:tcPr>
            <w:tcW w:w="2198" w:type="pct"/>
          </w:tcPr>
          <w:p w:rsidR="00032432" w:rsidRPr="00D15E31" w:rsidRDefault="00032432" w:rsidP="00AC0FE9">
            <w:pPr>
              <w:rPr>
                <w:b/>
              </w:rPr>
            </w:pPr>
            <w:r w:rsidRPr="00D15E31">
              <w:rPr>
                <w:b/>
              </w:rPr>
              <w:t>Контрольная  работа по модулю 1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13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12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Урок домашнего чтения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CA2EFC" w:rsidRPr="00F15BD5" w:rsidTr="00AC0FE9">
        <w:tc>
          <w:tcPr>
            <w:tcW w:w="5000" w:type="pct"/>
            <w:gridSpan w:val="6"/>
          </w:tcPr>
          <w:p w:rsidR="00CA2EFC" w:rsidRPr="00F15BD5" w:rsidRDefault="00CA2EFC" w:rsidP="00AC0FE9">
            <w:pPr>
              <w:jc w:val="center"/>
              <w:rPr>
                <w:b/>
                <w:sz w:val="28"/>
                <w:szCs w:val="28"/>
              </w:rPr>
            </w:pPr>
            <w:r w:rsidRPr="00F15BD5">
              <w:rPr>
                <w:b/>
                <w:sz w:val="28"/>
                <w:szCs w:val="28"/>
              </w:rPr>
              <w:t xml:space="preserve">Модуль 2. </w:t>
            </w:r>
            <w:r w:rsidRPr="00F15BD5">
              <w:rPr>
                <w:b/>
                <w:sz w:val="28"/>
                <w:szCs w:val="28"/>
                <w:lang w:val="en-US"/>
              </w:rPr>
              <w:t>Life</w:t>
            </w:r>
            <w:r w:rsidRPr="00F15BD5">
              <w:rPr>
                <w:b/>
                <w:sz w:val="28"/>
                <w:szCs w:val="28"/>
              </w:rPr>
              <w:t xml:space="preserve"> </w:t>
            </w:r>
            <w:r w:rsidRPr="00F15BD5">
              <w:rPr>
                <w:b/>
                <w:sz w:val="28"/>
                <w:szCs w:val="28"/>
                <w:lang w:val="en-US"/>
              </w:rPr>
              <w:t>and</w:t>
            </w:r>
            <w:r w:rsidRPr="00F15BD5">
              <w:rPr>
                <w:b/>
                <w:sz w:val="28"/>
                <w:szCs w:val="28"/>
              </w:rPr>
              <w:t xml:space="preserve"> </w:t>
            </w:r>
            <w:r w:rsidRPr="00F15BD5">
              <w:rPr>
                <w:b/>
                <w:sz w:val="28"/>
                <w:szCs w:val="28"/>
                <w:lang w:val="en-US"/>
              </w:rPr>
              <w:t>Living</w:t>
            </w:r>
            <w:r w:rsidRPr="00F15BD5">
              <w:rPr>
                <w:b/>
                <w:sz w:val="28"/>
                <w:szCs w:val="28"/>
              </w:rPr>
              <w:t>. /  Жизнь, образ жизни и Среда обитания– 12 часов</w:t>
            </w:r>
            <w:r w:rsidRPr="00F15BD5">
              <w:rPr>
                <w:b/>
                <w:iCs/>
                <w:sz w:val="28"/>
                <w:szCs w:val="28"/>
              </w:rPr>
              <w:t xml:space="preserve"> </w:t>
            </w:r>
            <w:r w:rsidRPr="00F15BD5">
              <w:rPr>
                <w:b/>
                <w:sz w:val="28"/>
                <w:szCs w:val="28"/>
              </w:rPr>
              <w:t xml:space="preserve">                                         </w:t>
            </w: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14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left="-57" w:right="-57"/>
            </w:pPr>
            <w:r w:rsidRPr="008C5CA7">
              <w:t>Жизнь в космосе.</w:t>
            </w:r>
            <w:r w:rsidR="00AC0FE9">
              <w:t xml:space="preserve"> </w:t>
            </w:r>
            <w:r w:rsidRPr="008C5CA7">
              <w:t>Чтение и лексика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 27 Ex.9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rPr>
          <w:trHeight w:val="95"/>
        </w:trPr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15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>Семья.  Аудирование и устн</w:t>
            </w:r>
            <w:r w:rsidR="00EB7BAC">
              <w:t xml:space="preserve">ая </w:t>
            </w:r>
            <w:r w:rsidRPr="008C5CA7">
              <w:t xml:space="preserve"> речь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 29 Ex.12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B83F5A" w:rsidRPr="00CA2EFC" w:rsidTr="00AC0FE9">
        <w:trPr>
          <w:trHeight w:val="239"/>
        </w:trPr>
        <w:tc>
          <w:tcPr>
            <w:tcW w:w="460" w:type="pct"/>
          </w:tcPr>
          <w:p w:rsidR="00B83F5A" w:rsidRPr="00CA6FF5" w:rsidRDefault="00877060" w:rsidP="00AC0FE9">
            <w:pPr>
              <w:jc w:val="center"/>
            </w:pPr>
            <w:r>
              <w:t>16</w:t>
            </w:r>
          </w:p>
        </w:tc>
        <w:tc>
          <w:tcPr>
            <w:tcW w:w="411" w:type="pct"/>
          </w:tcPr>
          <w:p w:rsidR="00B83F5A" w:rsidRPr="00CA6FF5" w:rsidRDefault="00450402" w:rsidP="00AC0FE9">
            <w:pPr>
              <w:jc w:val="center"/>
            </w:pPr>
            <w:r>
              <w:t>3</w:t>
            </w:r>
          </w:p>
        </w:tc>
        <w:tc>
          <w:tcPr>
            <w:tcW w:w="2198" w:type="pct"/>
          </w:tcPr>
          <w:p w:rsidR="00B83F5A" w:rsidRPr="008C5CA7" w:rsidRDefault="00B83F5A" w:rsidP="00AC0FE9">
            <w:r w:rsidRPr="008C5CA7">
              <w:t xml:space="preserve">Неличные формы глагола. </w:t>
            </w:r>
            <w:r>
              <w:t xml:space="preserve"> </w:t>
            </w:r>
          </w:p>
        </w:tc>
        <w:tc>
          <w:tcPr>
            <w:tcW w:w="831" w:type="pct"/>
          </w:tcPr>
          <w:p w:rsidR="00B83F5A" w:rsidRPr="00032432" w:rsidRDefault="00B83F5A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 31 Ex.10</w:t>
            </w:r>
          </w:p>
        </w:tc>
        <w:tc>
          <w:tcPr>
            <w:tcW w:w="549" w:type="pct"/>
          </w:tcPr>
          <w:p w:rsidR="00B83F5A" w:rsidRPr="00032432" w:rsidRDefault="00B83F5A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B83F5A" w:rsidRPr="00032432" w:rsidRDefault="00B83F5A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17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>Город и село Лексика и устная речь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 33 Ex.8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18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198" w:type="pct"/>
          </w:tcPr>
          <w:p w:rsidR="00032432" w:rsidRPr="008C5CA7" w:rsidRDefault="00AD2147" w:rsidP="00AC0FE9">
            <w:pPr>
              <w:ind w:right="-57"/>
            </w:pPr>
            <w:r>
              <w:t xml:space="preserve">Электронное письмо личного характера. </w:t>
            </w:r>
            <w:r w:rsidR="00032432" w:rsidRPr="008C5CA7">
              <w:t>Письмо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 35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.7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19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6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Способы словообразования</w:t>
            </w:r>
            <w:r w:rsidR="00AD2147">
              <w:t xml:space="preserve"> Лексика и грамм</w:t>
            </w:r>
            <w:r w:rsidRPr="008C5CA7">
              <w:t>а</w:t>
            </w:r>
            <w:r w:rsidR="00AD2147">
              <w:t>тика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 36 Ex.5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20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7</w:t>
            </w:r>
          </w:p>
        </w:tc>
        <w:tc>
          <w:tcPr>
            <w:tcW w:w="2198" w:type="pct"/>
          </w:tcPr>
          <w:p w:rsidR="00032432" w:rsidRPr="008C5CA7" w:rsidRDefault="006540B0" w:rsidP="00AC0FE9">
            <w:r>
              <w:t>Резиденция</w:t>
            </w:r>
            <w:r w:rsidR="00032432" w:rsidRPr="008C5CA7">
              <w:t xml:space="preserve"> премьер-министра</w:t>
            </w:r>
            <w:r>
              <w:t xml:space="preserve"> Великобритании. </w:t>
            </w:r>
            <w:r w:rsidR="00032432" w:rsidRPr="008C5CA7">
              <w:t xml:space="preserve"> Культуроведение</w:t>
            </w:r>
          </w:p>
        </w:tc>
        <w:tc>
          <w:tcPr>
            <w:tcW w:w="831" w:type="pct"/>
          </w:tcPr>
          <w:p w:rsidR="00032432" w:rsidRPr="00032432" w:rsidRDefault="008A6FC2" w:rsidP="00AC0FE9">
            <w:r>
              <w:t xml:space="preserve">р.2 </w:t>
            </w:r>
            <w:r>
              <w:rPr>
                <w:lang w:val="en-US"/>
              </w:rPr>
              <w:t>Sp</w:t>
            </w:r>
            <w:r w:rsidRPr="008A6FC2">
              <w:t xml:space="preserve">. </w:t>
            </w:r>
            <w:r>
              <w:rPr>
                <w:lang w:val="en-US"/>
              </w:rPr>
              <w:t>on R.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6540B0" w:rsidRPr="00032432" w:rsidTr="00AC0FE9">
        <w:tc>
          <w:tcPr>
            <w:tcW w:w="460" w:type="pct"/>
          </w:tcPr>
          <w:p w:rsidR="006540B0" w:rsidRPr="00CA6FF5" w:rsidRDefault="00877060" w:rsidP="00AC0FE9">
            <w:pPr>
              <w:jc w:val="center"/>
            </w:pPr>
            <w:r>
              <w:t>21</w:t>
            </w:r>
          </w:p>
        </w:tc>
        <w:tc>
          <w:tcPr>
            <w:tcW w:w="411" w:type="pct"/>
          </w:tcPr>
          <w:p w:rsidR="006540B0" w:rsidRPr="00CA6FF5" w:rsidRDefault="00450402" w:rsidP="00AC0FE9">
            <w:pPr>
              <w:jc w:val="center"/>
            </w:pPr>
            <w:r>
              <w:t>8</w:t>
            </w:r>
          </w:p>
        </w:tc>
        <w:tc>
          <w:tcPr>
            <w:tcW w:w="2198" w:type="pct"/>
          </w:tcPr>
          <w:p w:rsidR="006540B0" w:rsidRDefault="006540B0" w:rsidP="00AC0FE9">
            <w:r>
              <w:t>О старых северных русских деревнях</w:t>
            </w:r>
          </w:p>
        </w:tc>
        <w:tc>
          <w:tcPr>
            <w:tcW w:w="831" w:type="pct"/>
          </w:tcPr>
          <w:p w:rsidR="006540B0" w:rsidRPr="006540B0" w:rsidRDefault="006540B0" w:rsidP="00AC0FE9">
            <w:r>
              <w:rPr>
                <w:lang w:val="en-US"/>
              </w:rPr>
              <w:t>Sp</w:t>
            </w:r>
            <w:r w:rsidR="00AC0FE9">
              <w:t>.</w:t>
            </w:r>
            <w:r>
              <w:t>о</w:t>
            </w:r>
            <w:r>
              <w:rPr>
                <w:lang w:val="en-US"/>
              </w:rPr>
              <w:t>n</w:t>
            </w:r>
            <w:r w:rsidRPr="006540B0">
              <w:t xml:space="preserve"> </w:t>
            </w:r>
            <w:r>
              <w:rPr>
                <w:lang w:val="en-US"/>
              </w:rPr>
              <w:t>R</w:t>
            </w:r>
            <w:r w:rsidRPr="006540B0">
              <w:t>.</w:t>
            </w:r>
            <w:r>
              <w:t xml:space="preserve"> </w:t>
            </w:r>
            <w:r w:rsidR="006D3DF5">
              <w:t>с</w:t>
            </w:r>
            <w:r>
              <w:t>тр. 4</w:t>
            </w:r>
          </w:p>
        </w:tc>
        <w:tc>
          <w:tcPr>
            <w:tcW w:w="549" w:type="pct"/>
          </w:tcPr>
          <w:p w:rsidR="006540B0" w:rsidRPr="00032432" w:rsidRDefault="006540B0" w:rsidP="00AC0FE9">
            <w:pPr>
              <w:jc w:val="center"/>
            </w:pPr>
          </w:p>
        </w:tc>
        <w:tc>
          <w:tcPr>
            <w:tcW w:w="551" w:type="pct"/>
          </w:tcPr>
          <w:p w:rsidR="006540B0" w:rsidRPr="00032432" w:rsidRDefault="006540B0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22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9</w:t>
            </w:r>
          </w:p>
        </w:tc>
        <w:tc>
          <w:tcPr>
            <w:tcW w:w="2198" w:type="pct"/>
          </w:tcPr>
          <w:p w:rsidR="00032432" w:rsidRPr="008C5CA7" w:rsidRDefault="00874F48" w:rsidP="00AC0FE9">
            <w:r>
              <w:t xml:space="preserve">Животные в </w:t>
            </w:r>
            <w:r w:rsidR="00032432" w:rsidRPr="008C5CA7">
              <w:t xml:space="preserve"> опасности Дополнительное чтение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8A6FC2">
              <w:t xml:space="preserve">. </w:t>
            </w:r>
            <w:r w:rsidRPr="00032432">
              <w:rPr>
                <w:lang w:val="en-US"/>
              </w:rPr>
              <w:t>p</w:t>
            </w:r>
            <w:r w:rsidRPr="008A6FC2">
              <w:t xml:space="preserve">. 39 </w:t>
            </w:r>
            <w:r w:rsidRPr="00032432">
              <w:rPr>
                <w:lang w:val="en-US"/>
              </w:rPr>
              <w:t>Ex</w:t>
            </w:r>
            <w:r w:rsidRPr="008A6FC2">
              <w:t>.8</w:t>
            </w:r>
            <w:r w:rsidRPr="00CA2EFC">
              <w:rPr>
                <w:lang w:val="en-US"/>
              </w:rPr>
              <w:t xml:space="preserve"> 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23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10</w:t>
            </w:r>
          </w:p>
        </w:tc>
        <w:tc>
          <w:tcPr>
            <w:tcW w:w="2198" w:type="pct"/>
          </w:tcPr>
          <w:p w:rsidR="00032432" w:rsidRPr="008C5CA7" w:rsidRDefault="00D15E31" w:rsidP="00AC0FE9">
            <w:r w:rsidRPr="008C5CA7">
              <w:t>Подготовка к контрольной работе</w:t>
            </w:r>
            <w:r>
              <w:t xml:space="preserve"> по модулю 2</w:t>
            </w:r>
          </w:p>
        </w:tc>
        <w:tc>
          <w:tcPr>
            <w:tcW w:w="831" w:type="pct"/>
          </w:tcPr>
          <w:p w:rsidR="00032432" w:rsidRPr="00032432" w:rsidRDefault="008A6FC2" w:rsidP="00AC0FE9">
            <w:r>
              <w:t>Повт. модуль 2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24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11</w:t>
            </w:r>
          </w:p>
        </w:tc>
        <w:tc>
          <w:tcPr>
            <w:tcW w:w="2198" w:type="pct"/>
          </w:tcPr>
          <w:p w:rsidR="00032432" w:rsidRPr="00D15E31" w:rsidRDefault="00032432" w:rsidP="00AC0FE9">
            <w:pPr>
              <w:rPr>
                <w:b/>
              </w:rPr>
            </w:pPr>
            <w:r w:rsidRPr="00D15E31">
              <w:rPr>
                <w:b/>
              </w:rPr>
              <w:t>Контрольная работа по модулю 2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25</w:t>
            </w:r>
          </w:p>
        </w:tc>
        <w:tc>
          <w:tcPr>
            <w:tcW w:w="411" w:type="pct"/>
          </w:tcPr>
          <w:p w:rsidR="00032432" w:rsidRPr="00CA6FF5" w:rsidRDefault="00450402" w:rsidP="00AC0FE9">
            <w:pPr>
              <w:jc w:val="center"/>
            </w:pPr>
            <w:r>
              <w:t>12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Урок домашнего чтения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CA2EFC" w:rsidRPr="00F15BD5" w:rsidTr="00AC0FE9">
        <w:tc>
          <w:tcPr>
            <w:tcW w:w="5000" w:type="pct"/>
            <w:gridSpan w:val="6"/>
          </w:tcPr>
          <w:p w:rsidR="00CA2EFC" w:rsidRPr="00F15BD5" w:rsidRDefault="00CA2EFC" w:rsidP="00AC0FE9">
            <w:pPr>
              <w:jc w:val="center"/>
              <w:rPr>
                <w:b/>
                <w:sz w:val="28"/>
                <w:szCs w:val="28"/>
              </w:rPr>
            </w:pPr>
            <w:r w:rsidRPr="00F15BD5">
              <w:rPr>
                <w:b/>
                <w:sz w:val="28"/>
                <w:szCs w:val="28"/>
              </w:rPr>
              <w:t xml:space="preserve">Модуль 3.  </w:t>
            </w:r>
            <w:r w:rsidRPr="00F15BD5">
              <w:rPr>
                <w:b/>
                <w:sz w:val="28"/>
                <w:szCs w:val="28"/>
                <w:lang w:val="en-US"/>
              </w:rPr>
              <w:t>See</w:t>
            </w:r>
            <w:r w:rsidRPr="00F15BD5">
              <w:rPr>
                <w:b/>
                <w:sz w:val="28"/>
                <w:szCs w:val="28"/>
              </w:rPr>
              <w:t xml:space="preserve"> </w:t>
            </w:r>
            <w:r w:rsidRPr="00F15BD5">
              <w:rPr>
                <w:b/>
                <w:sz w:val="28"/>
                <w:szCs w:val="28"/>
                <w:lang w:val="en-US"/>
              </w:rPr>
              <w:t>it</w:t>
            </w:r>
            <w:r w:rsidRPr="00F15BD5">
              <w:rPr>
                <w:b/>
                <w:sz w:val="28"/>
                <w:szCs w:val="28"/>
              </w:rPr>
              <w:t xml:space="preserve"> </w:t>
            </w:r>
            <w:r w:rsidRPr="00F15BD5">
              <w:rPr>
                <w:b/>
                <w:sz w:val="28"/>
                <w:szCs w:val="28"/>
                <w:lang w:val="en-US"/>
              </w:rPr>
              <w:t>to</w:t>
            </w:r>
            <w:r w:rsidRPr="00F15BD5">
              <w:rPr>
                <w:b/>
                <w:sz w:val="28"/>
                <w:szCs w:val="28"/>
              </w:rPr>
              <w:t xml:space="preserve"> </w:t>
            </w:r>
            <w:r w:rsidRPr="00F15BD5">
              <w:rPr>
                <w:b/>
                <w:sz w:val="28"/>
                <w:szCs w:val="28"/>
                <w:lang w:val="en-US"/>
              </w:rPr>
              <w:t>believe</w:t>
            </w:r>
            <w:r w:rsidRPr="00F15BD5">
              <w:rPr>
                <w:b/>
                <w:sz w:val="28"/>
                <w:szCs w:val="28"/>
              </w:rPr>
              <w:t xml:space="preserve"> </w:t>
            </w:r>
            <w:r w:rsidRPr="00F15BD5">
              <w:rPr>
                <w:b/>
                <w:sz w:val="28"/>
                <w:szCs w:val="28"/>
                <w:lang w:val="en-US"/>
              </w:rPr>
              <w:t>it</w:t>
            </w:r>
            <w:r w:rsidRPr="00F15BD5">
              <w:rPr>
                <w:b/>
                <w:sz w:val="28"/>
                <w:szCs w:val="28"/>
              </w:rPr>
              <w:t xml:space="preserve">. / </w:t>
            </w:r>
            <w:r w:rsidRPr="00F15BD5">
              <w:rPr>
                <w:b/>
                <w:iCs/>
                <w:sz w:val="28"/>
                <w:szCs w:val="28"/>
              </w:rPr>
              <w:t>Очевидное - невероятное – 12 часов</w:t>
            </w: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26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</w:t>
            </w:r>
          </w:p>
        </w:tc>
        <w:tc>
          <w:tcPr>
            <w:tcW w:w="2198" w:type="pct"/>
          </w:tcPr>
          <w:p w:rsidR="00032432" w:rsidRPr="008C5CA7" w:rsidRDefault="006D3DF5" w:rsidP="00AC0FE9">
            <w:r>
              <w:t>Загадочные существа.</w:t>
            </w:r>
            <w:r w:rsidR="00032432" w:rsidRPr="008C5CA7">
              <w:t xml:space="preserve"> 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 xml:space="preserve">Чтение и лексика 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27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>Сны и кошмары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>Аудирование и устная речь.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28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198" w:type="pct"/>
          </w:tcPr>
          <w:p w:rsidR="00032432" w:rsidRPr="008C5CA7" w:rsidRDefault="006D3DF5" w:rsidP="00AC0FE9">
            <w:pPr>
              <w:ind w:right="-57"/>
            </w:pPr>
            <w:proofErr w:type="spellStart"/>
            <w:proofErr w:type="gramStart"/>
            <w:r>
              <w:t>Видо-</w:t>
            </w:r>
            <w:r w:rsidR="00032432" w:rsidRPr="008C5CA7">
              <w:t>временные</w:t>
            </w:r>
            <w:proofErr w:type="spellEnd"/>
            <w:proofErr w:type="gramEnd"/>
            <w:r w:rsidR="00032432" w:rsidRPr="008C5CA7">
              <w:t xml:space="preserve"> формы глагола. 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29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198" w:type="pct"/>
          </w:tcPr>
          <w:p w:rsidR="00032432" w:rsidRPr="008C5CA7" w:rsidRDefault="006D3DF5" w:rsidP="00AC0FE9">
            <w:pPr>
              <w:ind w:right="-57"/>
            </w:pPr>
            <w:r>
              <w:t xml:space="preserve">Иллюзии. 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lastRenderedPageBreak/>
              <w:t>Лексика и устная речь.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lastRenderedPageBreak/>
              <w:t>30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>Рассказы.</w:t>
            </w:r>
            <w:r w:rsidR="006D3DF5">
              <w:t xml:space="preserve"> </w:t>
            </w:r>
            <w:r w:rsidRPr="008C5CA7">
              <w:t>Письмо.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31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 xml:space="preserve">Способы словообразования Английский в использовании 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32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7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left="-57" w:right="-57"/>
            </w:pPr>
            <w:r w:rsidRPr="008C5CA7">
              <w:t>Знаменитый замок с приведениями в Британии. Культуроведение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6D3DF5" w:rsidRPr="00032432" w:rsidTr="00AC0FE9">
        <w:tc>
          <w:tcPr>
            <w:tcW w:w="460" w:type="pct"/>
          </w:tcPr>
          <w:p w:rsidR="006D3DF5" w:rsidRPr="00CA6FF5" w:rsidRDefault="00877060" w:rsidP="00AC0FE9">
            <w:pPr>
              <w:jc w:val="center"/>
            </w:pPr>
            <w:r>
              <w:t>33</w:t>
            </w:r>
          </w:p>
        </w:tc>
        <w:tc>
          <w:tcPr>
            <w:tcW w:w="411" w:type="pct"/>
          </w:tcPr>
          <w:p w:rsidR="006D3DF5" w:rsidRPr="00CA6FF5" w:rsidRDefault="00F15BD5" w:rsidP="00AC0FE9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2198" w:type="pct"/>
          </w:tcPr>
          <w:p w:rsidR="006D3DF5" w:rsidRPr="008C5CA7" w:rsidRDefault="006D3DF5" w:rsidP="00AC0FE9">
            <w:pPr>
              <w:ind w:left="-57" w:right="-57"/>
            </w:pPr>
            <w:r>
              <w:t>О домовых и русалках – русских призраках</w:t>
            </w:r>
          </w:p>
        </w:tc>
        <w:tc>
          <w:tcPr>
            <w:tcW w:w="831" w:type="pct"/>
          </w:tcPr>
          <w:p w:rsidR="006D3DF5" w:rsidRPr="00032432" w:rsidRDefault="006D3DF5" w:rsidP="00AC0FE9">
            <w:r>
              <w:rPr>
                <w:lang w:val="en-US"/>
              </w:rPr>
              <w:t>Sp</w:t>
            </w:r>
            <w:r w:rsidRPr="006540B0">
              <w:t xml:space="preserve">. </w:t>
            </w:r>
            <w:r>
              <w:t>о</w:t>
            </w:r>
            <w:r>
              <w:rPr>
                <w:lang w:val="en-US"/>
              </w:rPr>
              <w:t>n</w:t>
            </w:r>
            <w:r w:rsidRPr="006540B0">
              <w:t xml:space="preserve"> </w:t>
            </w:r>
            <w:r>
              <w:rPr>
                <w:lang w:val="en-US"/>
              </w:rPr>
              <w:t>R</w:t>
            </w:r>
            <w:r w:rsidRPr="006540B0">
              <w:t>.</w:t>
            </w:r>
            <w:r>
              <w:t xml:space="preserve"> стр. 5</w:t>
            </w:r>
          </w:p>
        </w:tc>
        <w:tc>
          <w:tcPr>
            <w:tcW w:w="549" w:type="pct"/>
          </w:tcPr>
          <w:p w:rsidR="006D3DF5" w:rsidRPr="00032432" w:rsidRDefault="006D3DF5" w:rsidP="00AC0FE9">
            <w:pPr>
              <w:jc w:val="center"/>
            </w:pPr>
          </w:p>
        </w:tc>
        <w:tc>
          <w:tcPr>
            <w:tcW w:w="551" w:type="pct"/>
          </w:tcPr>
          <w:p w:rsidR="006D3DF5" w:rsidRPr="00032432" w:rsidRDefault="006D3DF5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34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9</w:t>
            </w:r>
          </w:p>
        </w:tc>
        <w:tc>
          <w:tcPr>
            <w:tcW w:w="2198" w:type="pct"/>
          </w:tcPr>
          <w:p w:rsidR="00032432" w:rsidRPr="008C5CA7" w:rsidRDefault="006D3DF5" w:rsidP="00AC0FE9">
            <w:r>
              <w:t>Стили в живописи.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>Дополнительное чтение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35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10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Подготовка к контрольной работе</w:t>
            </w:r>
            <w:r w:rsidR="006D3DF5">
              <w:t xml:space="preserve"> по модулю 3</w:t>
            </w:r>
          </w:p>
        </w:tc>
        <w:tc>
          <w:tcPr>
            <w:tcW w:w="831" w:type="pct"/>
          </w:tcPr>
          <w:p w:rsidR="00032432" w:rsidRPr="00032432" w:rsidRDefault="008A6FC2" w:rsidP="00AC0FE9">
            <w:r>
              <w:t>Повт. модуль 3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36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11</w:t>
            </w:r>
          </w:p>
        </w:tc>
        <w:tc>
          <w:tcPr>
            <w:tcW w:w="2198" w:type="pct"/>
          </w:tcPr>
          <w:p w:rsidR="00032432" w:rsidRPr="00D15E31" w:rsidRDefault="00032432" w:rsidP="00AC0FE9">
            <w:pPr>
              <w:rPr>
                <w:b/>
              </w:rPr>
            </w:pPr>
            <w:r w:rsidRPr="00D15E31">
              <w:rPr>
                <w:b/>
              </w:rPr>
              <w:t>Контрольная работа по модулю 3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37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12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Урок домашнего чтения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CA2EFC" w:rsidRPr="00F15BD5" w:rsidTr="00AC0FE9">
        <w:tc>
          <w:tcPr>
            <w:tcW w:w="5000" w:type="pct"/>
            <w:gridSpan w:val="6"/>
          </w:tcPr>
          <w:p w:rsidR="00CA2EFC" w:rsidRPr="00F15BD5" w:rsidRDefault="00CA2EFC" w:rsidP="00AC0FE9">
            <w:pPr>
              <w:jc w:val="center"/>
              <w:rPr>
                <w:b/>
                <w:sz w:val="28"/>
                <w:szCs w:val="28"/>
              </w:rPr>
            </w:pPr>
            <w:r w:rsidRPr="00F15BD5">
              <w:rPr>
                <w:b/>
                <w:sz w:val="28"/>
                <w:szCs w:val="28"/>
              </w:rPr>
              <w:t xml:space="preserve">Модуль 4 </w:t>
            </w:r>
            <w:r w:rsidRPr="00F15BD5">
              <w:rPr>
                <w:b/>
                <w:sz w:val="28"/>
                <w:szCs w:val="28"/>
                <w:lang w:val="en-US"/>
              </w:rPr>
              <w:t>Technology</w:t>
            </w:r>
            <w:r w:rsidRPr="00F15BD5">
              <w:rPr>
                <w:b/>
                <w:sz w:val="28"/>
                <w:szCs w:val="28"/>
              </w:rPr>
              <w:t xml:space="preserve">. / </w:t>
            </w:r>
            <w:r w:rsidRPr="00F15BD5">
              <w:rPr>
                <w:b/>
                <w:iCs/>
                <w:sz w:val="28"/>
                <w:szCs w:val="28"/>
              </w:rPr>
              <w:t xml:space="preserve"> Современные технологии</w:t>
            </w:r>
            <w:r w:rsidRPr="00F15BD5">
              <w:rPr>
                <w:b/>
                <w:sz w:val="28"/>
                <w:szCs w:val="28"/>
              </w:rPr>
              <w:t>– 12 часов</w:t>
            </w: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38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Роботы.</w:t>
            </w:r>
            <w:r w:rsidR="00AC0FE9">
              <w:t xml:space="preserve"> </w:t>
            </w:r>
            <w:r w:rsidRPr="008C5CA7">
              <w:t xml:space="preserve">Чтение и лексика </w:t>
            </w:r>
          </w:p>
        </w:tc>
        <w:tc>
          <w:tcPr>
            <w:tcW w:w="831" w:type="pct"/>
          </w:tcPr>
          <w:p w:rsidR="00032432" w:rsidRPr="00AC0FE9" w:rsidRDefault="00032432" w:rsidP="00AC0FE9">
            <w:proofErr w:type="spellStart"/>
            <w:r w:rsidRPr="00032432">
              <w:rPr>
                <w:lang w:val="en-US"/>
              </w:rPr>
              <w:t>Sb</w:t>
            </w:r>
            <w:proofErr w:type="spellEnd"/>
            <w:r w:rsidRPr="00AC0FE9">
              <w:t xml:space="preserve">. </w:t>
            </w:r>
            <w:r w:rsidRPr="00032432">
              <w:rPr>
                <w:lang w:val="en-US"/>
              </w:rPr>
              <w:t>p</w:t>
            </w:r>
            <w:r w:rsidRPr="00AC0FE9">
              <w:t xml:space="preserve">.59 </w:t>
            </w:r>
            <w:r w:rsidRPr="00032432">
              <w:rPr>
                <w:lang w:val="en-US"/>
              </w:rPr>
              <w:t>Ex</w:t>
            </w:r>
            <w:r w:rsidRPr="00AC0FE9">
              <w:t>.9</w:t>
            </w:r>
          </w:p>
        </w:tc>
        <w:tc>
          <w:tcPr>
            <w:tcW w:w="549" w:type="pct"/>
          </w:tcPr>
          <w:p w:rsidR="00032432" w:rsidRPr="00AC0FE9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AC0FE9" w:rsidRDefault="00032432" w:rsidP="00AC0FE9">
            <w:pPr>
              <w:jc w:val="center"/>
            </w:pPr>
          </w:p>
        </w:tc>
      </w:tr>
      <w:tr w:rsidR="00032432" w:rsidRPr="00CA2EFC" w:rsidTr="00AC0FE9">
        <w:trPr>
          <w:trHeight w:val="70"/>
        </w:trPr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39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2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Компьютерные проблемы.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>Аудирование и устная речь.</w:t>
            </w:r>
          </w:p>
        </w:tc>
        <w:tc>
          <w:tcPr>
            <w:tcW w:w="831" w:type="pct"/>
          </w:tcPr>
          <w:p w:rsidR="00032432" w:rsidRPr="00AC0FE9" w:rsidRDefault="00032432" w:rsidP="00AC0FE9">
            <w:proofErr w:type="spellStart"/>
            <w:r w:rsidRPr="00032432">
              <w:rPr>
                <w:lang w:val="en-US"/>
              </w:rPr>
              <w:t>Sb</w:t>
            </w:r>
            <w:proofErr w:type="spellEnd"/>
            <w:r w:rsidRPr="00AC0FE9">
              <w:t xml:space="preserve">. </w:t>
            </w:r>
            <w:r w:rsidRPr="00032432">
              <w:rPr>
                <w:lang w:val="en-US"/>
              </w:rPr>
              <w:t>p</w:t>
            </w:r>
            <w:r w:rsidRPr="00AC0FE9">
              <w:t xml:space="preserve">. 61 </w:t>
            </w:r>
            <w:r w:rsidRPr="00032432">
              <w:rPr>
                <w:lang w:val="en-US"/>
              </w:rPr>
              <w:t>Ex</w:t>
            </w:r>
            <w:r w:rsidRPr="00AC0FE9">
              <w:t>.10</w:t>
            </w:r>
          </w:p>
        </w:tc>
        <w:tc>
          <w:tcPr>
            <w:tcW w:w="549" w:type="pct"/>
          </w:tcPr>
          <w:p w:rsidR="00032432" w:rsidRPr="00AC0FE9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AC0FE9" w:rsidRDefault="00032432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40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198" w:type="pct"/>
          </w:tcPr>
          <w:p w:rsidR="00032432" w:rsidRPr="008C5CA7" w:rsidRDefault="007E7DA9" w:rsidP="00AC0FE9">
            <w:pPr>
              <w:ind w:right="-57"/>
            </w:pPr>
            <w:r>
              <w:t>Способы выражения значения будущего, придаточные времени и цели</w:t>
            </w:r>
          </w:p>
        </w:tc>
        <w:tc>
          <w:tcPr>
            <w:tcW w:w="831" w:type="pct"/>
          </w:tcPr>
          <w:p w:rsidR="008A6FC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p.63  Ex.9</w:t>
            </w:r>
          </w:p>
          <w:p w:rsidR="00032432" w:rsidRPr="00032432" w:rsidRDefault="00032432" w:rsidP="00AC0FE9">
            <w:pPr>
              <w:rPr>
                <w:lang w:val="en-US"/>
              </w:rPr>
            </w:pP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41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tabs>
                <w:tab w:val="left" w:pos="255"/>
                <w:tab w:val="center" w:pos="1077"/>
              </w:tabs>
              <w:jc w:val="center"/>
            </w:pPr>
            <w:r>
              <w:t>4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tabs>
                <w:tab w:val="left" w:pos="255"/>
                <w:tab w:val="center" w:pos="1077"/>
              </w:tabs>
            </w:pPr>
            <w:r w:rsidRPr="008C5CA7">
              <w:t>Интернет.</w:t>
            </w:r>
            <w:r w:rsidR="00AC0FE9">
              <w:t xml:space="preserve"> </w:t>
            </w:r>
            <w:r w:rsidRPr="008C5CA7">
              <w:t>Лексика и устная речь.</w:t>
            </w:r>
          </w:p>
        </w:tc>
        <w:tc>
          <w:tcPr>
            <w:tcW w:w="831" w:type="pct"/>
          </w:tcPr>
          <w:p w:rsidR="00032432" w:rsidRPr="00AC0FE9" w:rsidRDefault="00032432" w:rsidP="00AC0FE9">
            <w:proofErr w:type="spellStart"/>
            <w:r w:rsidRPr="00032432">
              <w:rPr>
                <w:lang w:val="en-US"/>
              </w:rPr>
              <w:t>Sb</w:t>
            </w:r>
            <w:proofErr w:type="spellEnd"/>
            <w:r w:rsidRPr="00AC0FE9">
              <w:t xml:space="preserve">. </w:t>
            </w:r>
            <w:r w:rsidRPr="00032432">
              <w:rPr>
                <w:lang w:val="en-US"/>
              </w:rPr>
              <w:t>p</w:t>
            </w:r>
            <w:r w:rsidRPr="00AC0FE9">
              <w:t xml:space="preserve">.67  </w:t>
            </w:r>
            <w:r w:rsidRPr="00032432">
              <w:rPr>
                <w:lang w:val="en-US"/>
              </w:rPr>
              <w:t>Ex</w:t>
            </w:r>
            <w:r w:rsidRPr="00AC0FE9">
              <w:t>.8</w:t>
            </w:r>
          </w:p>
        </w:tc>
        <w:tc>
          <w:tcPr>
            <w:tcW w:w="549" w:type="pct"/>
          </w:tcPr>
          <w:p w:rsidR="00032432" w:rsidRPr="00AC0FE9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AC0FE9" w:rsidRDefault="00032432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42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5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«Ваше мнение»</w:t>
            </w:r>
            <w:r w:rsidR="007E7DA9">
              <w:t xml:space="preserve">. </w:t>
            </w:r>
            <w:r w:rsidRPr="008C5CA7">
              <w:t xml:space="preserve"> Сочинение.</w:t>
            </w:r>
            <w:r w:rsidR="00AC0FE9">
              <w:t xml:space="preserve"> </w:t>
            </w:r>
            <w:r w:rsidRPr="008C5CA7">
              <w:t>Письмо.</w:t>
            </w:r>
          </w:p>
        </w:tc>
        <w:tc>
          <w:tcPr>
            <w:tcW w:w="831" w:type="pct"/>
          </w:tcPr>
          <w:p w:rsidR="00032432" w:rsidRPr="00AC0FE9" w:rsidRDefault="00032432" w:rsidP="00AC0FE9">
            <w:proofErr w:type="spellStart"/>
            <w:r w:rsidRPr="00032432">
              <w:rPr>
                <w:lang w:val="en-US"/>
              </w:rPr>
              <w:t>Sb</w:t>
            </w:r>
            <w:proofErr w:type="spellEnd"/>
            <w:r w:rsidRPr="00AC0FE9">
              <w:t xml:space="preserve">. </w:t>
            </w:r>
            <w:r w:rsidRPr="00032432">
              <w:rPr>
                <w:lang w:val="en-US"/>
              </w:rPr>
              <w:t>p</w:t>
            </w:r>
            <w:r w:rsidRPr="00AC0FE9">
              <w:t xml:space="preserve">.68  </w:t>
            </w:r>
            <w:r w:rsidRPr="00032432">
              <w:rPr>
                <w:lang w:val="en-US"/>
              </w:rPr>
              <w:t>Ex</w:t>
            </w:r>
            <w:r w:rsidRPr="00AC0FE9">
              <w:t>.5</w:t>
            </w:r>
          </w:p>
        </w:tc>
        <w:tc>
          <w:tcPr>
            <w:tcW w:w="549" w:type="pct"/>
          </w:tcPr>
          <w:p w:rsidR="00032432" w:rsidRPr="00AC0FE9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AC0FE9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43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107" w:right="-103"/>
              <w:jc w:val="center"/>
            </w:pPr>
            <w:r>
              <w:t>6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103"/>
            </w:pPr>
            <w:r w:rsidRPr="008C5CA7">
              <w:t>Способы словообразования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 xml:space="preserve">Английский в использовании </w:t>
            </w:r>
          </w:p>
        </w:tc>
        <w:tc>
          <w:tcPr>
            <w:tcW w:w="831" w:type="pct"/>
          </w:tcPr>
          <w:p w:rsidR="00032432" w:rsidRPr="00032432" w:rsidRDefault="00032432" w:rsidP="00AC0FE9">
            <w:proofErr w:type="spellStart"/>
            <w:r w:rsidRPr="00032432">
              <w:rPr>
                <w:lang w:val="en-US"/>
              </w:rPr>
              <w:t>Wb</w:t>
            </w:r>
            <w:proofErr w:type="spellEnd"/>
            <w:r w:rsidRPr="00032432">
              <w:t xml:space="preserve"> </w:t>
            </w:r>
            <w:r w:rsidRPr="00032432">
              <w:rPr>
                <w:lang w:val="en-US"/>
              </w:rPr>
              <w:t>p</w:t>
            </w:r>
            <w:r w:rsidRPr="00032432">
              <w:t xml:space="preserve">.40 </w:t>
            </w:r>
            <w:r w:rsidRPr="00032432">
              <w:rPr>
                <w:lang w:val="en-US"/>
              </w:rPr>
              <w:t>Ex</w:t>
            </w:r>
            <w:r w:rsidRPr="00032432">
              <w:t>.1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44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7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 xml:space="preserve">ТВ </w:t>
            </w:r>
            <w:r w:rsidR="007E7DA9">
              <w:t xml:space="preserve">программа  о новинках в мире высоких технологий </w:t>
            </w:r>
            <w:r w:rsidRPr="008C5CA7">
              <w:t xml:space="preserve"> Культуроведение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proofErr w:type="spellStart"/>
            <w:r w:rsidRPr="00032432">
              <w:rPr>
                <w:lang w:val="en-US"/>
              </w:rPr>
              <w:t>Wb</w:t>
            </w:r>
            <w:proofErr w:type="spellEnd"/>
            <w:r w:rsidRPr="00032432">
              <w:rPr>
                <w:lang w:val="en-US"/>
              </w:rPr>
              <w:t xml:space="preserve"> p. 41 Ex.2; p. 43  Ex.8</w:t>
            </w:r>
            <w:r w:rsidRPr="00032432">
              <w:rPr>
                <w:i/>
                <w:lang w:val="en-US"/>
              </w:rPr>
              <w:t xml:space="preserve"> 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7E7DA9" w:rsidRPr="00032432" w:rsidTr="00AC0FE9">
        <w:tc>
          <w:tcPr>
            <w:tcW w:w="460" w:type="pct"/>
          </w:tcPr>
          <w:p w:rsidR="007E7DA9" w:rsidRPr="00CA6FF5" w:rsidRDefault="00877060" w:rsidP="00AC0FE9">
            <w:pPr>
              <w:jc w:val="center"/>
            </w:pPr>
            <w:r>
              <w:t>45</w:t>
            </w:r>
          </w:p>
        </w:tc>
        <w:tc>
          <w:tcPr>
            <w:tcW w:w="411" w:type="pct"/>
          </w:tcPr>
          <w:p w:rsidR="007E7DA9" w:rsidRPr="00CA6FF5" w:rsidRDefault="00F15BD5" w:rsidP="00AC0FE9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2198" w:type="pct"/>
          </w:tcPr>
          <w:p w:rsidR="007E7DA9" w:rsidRPr="008C5CA7" w:rsidRDefault="007E7DA9" w:rsidP="00AC0FE9">
            <w:pPr>
              <w:ind w:left="-57" w:right="-57"/>
            </w:pPr>
            <w:r>
              <w:t>Робототехника в России</w:t>
            </w:r>
          </w:p>
        </w:tc>
        <w:tc>
          <w:tcPr>
            <w:tcW w:w="831" w:type="pct"/>
          </w:tcPr>
          <w:p w:rsidR="007E7DA9" w:rsidRPr="00032432" w:rsidRDefault="007E7DA9" w:rsidP="00AC0FE9">
            <w:r>
              <w:rPr>
                <w:lang w:val="en-US"/>
              </w:rPr>
              <w:t>Sp</w:t>
            </w:r>
            <w:r w:rsidR="00AC0FE9">
              <w:t>.</w:t>
            </w:r>
            <w:r>
              <w:t>о</w:t>
            </w:r>
            <w:r>
              <w:rPr>
                <w:lang w:val="en-US"/>
              </w:rPr>
              <w:t>n</w:t>
            </w:r>
            <w:r w:rsidRPr="006540B0">
              <w:t xml:space="preserve"> </w:t>
            </w:r>
            <w:r>
              <w:rPr>
                <w:lang w:val="en-US"/>
              </w:rPr>
              <w:t>R</w:t>
            </w:r>
            <w:r w:rsidRPr="006540B0">
              <w:t>.</w:t>
            </w:r>
            <w:r>
              <w:t xml:space="preserve"> стр. </w:t>
            </w:r>
            <w:r w:rsidR="008A6FC2">
              <w:t>4</w:t>
            </w:r>
          </w:p>
        </w:tc>
        <w:tc>
          <w:tcPr>
            <w:tcW w:w="549" w:type="pct"/>
          </w:tcPr>
          <w:p w:rsidR="007E7DA9" w:rsidRPr="00032432" w:rsidRDefault="007E7DA9" w:rsidP="00AC0FE9">
            <w:pPr>
              <w:jc w:val="center"/>
            </w:pPr>
          </w:p>
        </w:tc>
        <w:tc>
          <w:tcPr>
            <w:tcW w:w="551" w:type="pct"/>
          </w:tcPr>
          <w:p w:rsidR="007E7DA9" w:rsidRPr="00032432" w:rsidRDefault="007E7DA9" w:rsidP="00AC0FE9">
            <w:pPr>
              <w:jc w:val="center"/>
            </w:pPr>
          </w:p>
        </w:tc>
      </w:tr>
      <w:tr w:rsidR="00032432" w:rsidRPr="008A6FC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46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9</w:t>
            </w:r>
          </w:p>
        </w:tc>
        <w:tc>
          <w:tcPr>
            <w:tcW w:w="2198" w:type="pct"/>
          </w:tcPr>
          <w:p w:rsidR="00032432" w:rsidRPr="008C5CA7" w:rsidRDefault="007E7DA9" w:rsidP="00AC0FE9">
            <w:r>
              <w:t>Электронный мусор и экология.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>Дополнительное чтение</w:t>
            </w:r>
          </w:p>
        </w:tc>
        <w:tc>
          <w:tcPr>
            <w:tcW w:w="831" w:type="pct"/>
          </w:tcPr>
          <w:p w:rsidR="00032432" w:rsidRPr="008A6FC2" w:rsidRDefault="00032432" w:rsidP="00AC0FE9">
            <w:r w:rsidRPr="00032432">
              <w:rPr>
                <w:lang w:val="en-US"/>
              </w:rPr>
              <w:t>Sb</w:t>
            </w:r>
            <w:r w:rsidRPr="008A6FC2">
              <w:t xml:space="preserve">. </w:t>
            </w:r>
            <w:r w:rsidRPr="00032432">
              <w:rPr>
                <w:lang w:val="en-US"/>
              </w:rPr>
              <w:t>p</w:t>
            </w:r>
            <w:r w:rsidRPr="008A6FC2">
              <w:t xml:space="preserve">.59 </w:t>
            </w:r>
            <w:r w:rsidRPr="00032432">
              <w:rPr>
                <w:lang w:val="en-US"/>
              </w:rPr>
              <w:t>Ex</w:t>
            </w:r>
            <w:r w:rsidRPr="008A6FC2">
              <w:t>.9</w:t>
            </w:r>
          </w:p>
        </w:tc>
        <w:tc>
          <w:tcPr>
            <w:tcW w:w="549" w:type="pct"/>
          </w:tcPr>
          <w:p w:rsidR="00032432" w:rsidRPr="008A6FC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8A6FC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47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10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Подготовка к контрольной работе</w:t>
            </w:r>
            <w:r w:rsidR="007E7DA9">
              <w:t xml:space="preserve"> по модулю 4</w:t>
            </w:r>
          </w:p>
        </w:tc>
        <w:tc>
          <w:tcPr>
            <w:tcW w:w="831" w:type="pct"/>
          </w:tcPr>
          <w:p w:rsidR="00032432" w:rsidRPr="00032432" w:rsidRDefault="008A6FC2" w:rsidP="00AC0FE9">
            <w:r>
              <w:t>Повт. модуль 4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48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11</w:t>
            </w:r>
          </w:p>
        </w:tc>
        <w:tc>
          <w:tcPr>
            <w:tcW w:w="2198" w:type="pct"/>
          </w:tcPr>
          <w:p w:rsidR="00032432" w:rsidRPr="00D15E31" w:rsidRDefault="00032432" w:rsidP="00AC0FE9">
            <w:pPr>
              <w:rPr>
                <w:b/>
              </w:rPr>
            </w:pPr>
            <w:r w:rsidRPr="00D15E31">
              <w:rPr>
                <w:b/>
              </w:rPr>
              <w:t>Контрольная работа по модулю 4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rPr>
          <w:trHeight w:val="431"/>
        </w:trPr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49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12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Урок домашнего чтения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CA2EFC" w:rsidRPr="00F15BD5" w:rsidTr="00AC0FE9">
        <w:tc>
          <w:tcPr>
            <w:tcW w:w="5000" w:type="pct"/>
            <w:gridSpan w:val="6"/>
          </w:tcPr>
          <w:p w:rsidR="00CA2EFC" w:rsidRPr="00F15BD5" w:rsidRDefault="00CA2EFC" w:rsidP="00AC0FE9">
            <w:pPr>
              <w:jc w:val="center"/>
              <w:rPr>
                <w:b/>
                <w:sz w:val="28"/>
                <w:szCs w:val="28"/>
              </w:rPr>
            </w:pPr>
            <w:r w:rsidRPr="00F15BD5">
              <w:rPr>
                <w:b/>
                <w:sz w:val="28"/>
                <w:szCs w:val="28"/>
              </w:rPr>
              <w:t xml:space="preserve">Модуль 5 </w:t>
            </w:r>
            <w:r w:rsidRPr="00F15BD5">
              <w:rPr>
                <w:b/>
                <w:sz w:val="28"/>
                <w:szCs w:val="28"/>
                <w:lang w:val="en-US"/>
              </w:rPr>
              <w:t>Art</w:t>
            </w:r>
            <w:r w:rsidRPr="00F15BD5">
              <w:rPr>
                <w:b/>
                <w:sz w:val="28"/>
                <w:szCs w:val="28"/>
              </w:rPr>
              <w:t xml:space="preserve"> &amp; </w:t>
            </w:r>
            <w:r w:rsidRPr="00F15BD5">
              <w:rPr>
                <w:b/>
                <w:sz w:val="28"/>
                <w:szCs w:val="28"/>
                <w:lang w:val="en-US"/>
              </w:rPr>
              <w:t>Literature</w:t>
            </w:r>
            <w:r w:rsidRPr="00F15BD5">
              <w:rPr>
                <w:b/>
                <w:sz w:val="28"/>
                <w:szCs w:val="28"/>
              </w:rPr>
              <w:t>. /</w:t>
            </w:r>
            <w:r w:rsidRPr="00F15BD5">
              <w:rPr>
                <w:b/>
                <w:iCs/>
                <w:sz w:val="28"/>
                <w:szCs w:val="28"/>
              </w:rPr>
              <w:t xml:space="preserve"> Литература и искусство</w:t>
            </w:r>
            <w:r w:rsidRPr="00F15BD5">
              <w:rPr>
                <w:b/>
                <w:sz w:val="28"/>
                <w:szCs w:val="28"/>
              </w:rPr>
              <w:t>– 12 часов</w:t>
            </w: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50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</w:t>
            </w:r>
          </w:p>
        </w:tc>
        <w:tc>
          <w:tcPr>
            <w:tcW w:w="2198" w:type="pct"/>
          </w:tcPr>
          <w:p w:rsidR="00032432" w:rsidRPr="008C5CA7" w:rsidRDefault="00E33B84" w:rsidP="00AC0FE9">
            <w:r>
              <w:rPr>
                <w:iCs/>
              </w:rPr>
              <w:t>Виды искусства.</w:t>
            </w:r>
            <w:r w:rsidR="00AC0FE9">
              <w:rPr>
                <w:iCs/>
              </w:rPr>
              <w:t xml:space="preserve"> </w:t>
            </w:r>
            <w:r w:rsidR="00032432" w:rsidRPr="008C5CA7">
              <w:rPr>
                <w:iCs/>
              </w:rPr>
              <w:t xml:space="preserve"> </w:t>
            </w:r>
            <w:r w:rsidR="00032432" w:rsidRPr="008C5CA7">
              <w:t xml:space="preserve">Чтение и лексика </w:t>
            </w:r>
          </w:p>
        </w:tc>
        <w:tc>
          <w:tcPr>
            <w:tcW w:w="831" w:type="pct"/>
          </w:tcPr>
          <w:p w:rsidR="00032432" w:rsidRPr="00AC0FE9" w:rsidRDefault="00032432" w:rsidP="00AC0FE9">
            <w:proofErr w:type="spellStart"/>
            <w:r w:rsidRPr="00032432">
              <w:rPr>
                <w:lang w:val="en-US"/>
              </w:rPr>
              <w:t>Sb</w:t>
            </w:r>
            <w:proofErr w:type="spellEnd"/>
            <w:r w:rsidRPr="00AC0FE9">
              <w:t xml:space="preserve">. </w:t>
            </w:r>
            <w:r w:rsidRPr="00032432">
              <w:rPr>
                <w:lang w:val="en-US"/>
              </w:rPr>
              <w:t>p</w:t>
            </w:r>
            <w:r w:rsidRPr="00AC0FE9">
              <w:t xml:space="preserve">.75  </w:t>
            </w:r>
            <w:r w:rsidRPr="00032432">
              <w:rPr>
                <w:lang w:val="en-US"/>
              </w:rPr>
              <w:t>Ex</w:t>
            </w:r>
            <w:r w:rsidRPr="00AC0FE9">
              <w:t xml:space="preserve">.10 </w:t>
            </w:r>
          </w:p>
        </w:tc>
        <w:tc>
          <w:tcPr>
            <w:tcW w:w="549" w:type="pct"/>
          </w:tcPr>
          <w:p w:rsidR="00032432" w:rsidRPr="00AC0FE9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AC0FE9" w:rsidRDefault="00032432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51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198" w:type="pct"/>
          </w:tcPr>
          <w:p w:rsidR="00032432" w:rsidRPr="008C5CA7" w:rsidRDefault="00E33B84" w:rsidP="00AC0FE9">
            <w:pPr>
              <w:ind w:right="-57"/>
            </w:pPr>
            <w:r>
              <w:t>Стили музыки</w:t>
            </w:r>
            <w:r w:rsidR="00032432" w:rsidRPr="008C5CA7">
              <w:t>. Аудирование и устн</w:t>
            </w:r>
            <w:r>
              <w:t>ая</w:t>
            </w:r>
            <w:r w:rsidR="00032432" w:rsidRPr="008C5CA7">
              <w:t xml:space="preserve"> речь. </w:t>
            </w:r>
          </w:p>
        </w:tc>
        <w:tc>
          <w:tcPr>
            <w:tcW w:w="831" w:type="pct"/>
          </w:tcPr>
          <w:p w:rsidR="00032432" w:rsidRPr="00AC0FE9" w:rsidRDefault="00032432" w:rsidP="00AC0FE9">
            <w:proofErr w:type="spellStart"/>
            <w:r w:rsidRPr="00032432">
              <w:rPr>
                <w:lang w:val="en-US"/>
              </w:rPr>
              <w:t>Sb</w:t>
            </w:r>
            <w:proofErr w:type="spellEnd"/>
            <w:r w:rsidRPr="00AC0FE9">
              <w:t xml:space="preserve">. </w:t>
            </w:r>
            <w:r w:rsidRPr="00032432">
              <w:rPr>
                <w:lang w:val="en-US"/>
              </w:rPr>
              <w:t>p</w:t>
            </w:r>
            <w:r w:rsidRPr="00AC0FE9">
              <w:t xml:space="preserve">.77 </w:t>
            </w:r>
            <w:r w:rsidRPr="00032432">
              <w:rPr>
                <w:lang w:val="en-US"/>
              </w:rPr>
              <w:t>Ex</w:t>
            </w:r>
            <w:r w:rsidRPr="00AC0FE9">
              <w:t>.10</w:t>
            </w:r>
          </w:p>
        </w:tc>
        <w:tc>
          <w:tcPr>
            <w:tcW w:w="549" w:type="pct"/>
          </w:tcPr>
          <w:p w:rsidR="00032432" w:rsidRPr="00AC0FE9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AC0FE9" w:rsidRDefault="00032432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52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 xml:space="preserve">Степени сравнения прилагательных </w:t>
            </w:r>
            <w:r w:rsidR="00E33B84">
              <w:t xml:space="preserve"> и наречий. Грамматика 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.79 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.8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53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4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 xml:space="preserve">Фильмы. Лексика и устная речь. 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.81 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.11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54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>Рецензия</w:t>
            </w:r>
            <w:r w:rsidR="00E33B84">
              <w:t xml:space="preserve"> (отзыв) </w:t>
            </w:r>
            <w:r w:rsidRPr="008C5CA7">
              <w:t xml:space="preserve"> на книгу/ фильм.  Письмо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p.83 Ex.7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55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right="-246"/>
              <w:jc w:val="center"/>
            </w:pPr>
            <w:r>
              <w:t>6</w:t>
            </w:r>
          </w:p>
        </w:tc>
        <w:tc>
          <w:tcPr>
            <w:tcW w:w="2198" w:type="pct"/>
          </w:tcPr>
          <w:p w:rsidR="00032432" w:rsidRPr="008C5CA7" w:rsidRDefault="00E33B84" w:rsidP="00AC0FE9">
            <w:pPr>
              <w:ind w:right="-246"/>
            </w:pPr>
            <w:r>
              <w:t>С</w:t>
            </w:r>
            <w:r w:rsidR="00032432" w:rsidRPr="008C5CA7">
              <w:t>ловообразовани</w:t>
            </w:r>
            <w:r>
              <w:t xml:space="preserve">е. 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 xml:space="preserve">Английский в использовании 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.84 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.5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56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7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Вильям Шекспир. Культуроведение</w:t>
            </w:r>
          </w:p>
        </w:tc>
        <w:tc>
          <w:tcPr>
            <w:tcW w:w="831" w:type="pct"/>
          </w:tcPr>
          <w:p w:rsidR="00032432" w:rsidRPr="00032432" w:rsidRDefault="00032432" w:rsidP="00AC0FE9">
            <w:r w:rsidRPr="00032432">
              <w:rPr>
                <w:b/>
                <w:u w:val="single"/>
              </w:rPr>
              <w:t xml:space="preserve"> </w:t>
            </w:r>
            <w:proofErr w:type="spellStart"/>
            <w:r w:rsidRPr="00032432">
              <w:rPr>
                <w:lang w:val="en-US"/>
              </w:rPr>
              <w:t>Wb</w:t>
            </w:r>
            <w:proofErr w:type="spellEnd"/>
            <w:r w:rsidRPr="00032432">
              <w:t xml:space="preserve"> </w:t>
            </w:r>
            <w:r w:rsidRPr="00032432">
              <w:rPr>
                <w:lang w:val="en-US"/>
              </w:rPr>
              <w:t>p</w:t>
            </w:r>
            <w:r w:rsidRPr="00032432">
              <w:t xml:space="preserve">.53  </w:t>
            </w:r>
            <w:r w:rsidRPr="00032432">
              <w:rPr>
                <w:lang w:val="en-US"/>
              </w:rPr>
              <w:t>Ex</w:t>
            </w:r>
            <w:r w:rsidRPr="00032432">
              <w:t>.5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E33B84" w:rsidRPr="00032432" w:rsidTr="00AC0FE9">
        <w:tc>
          <w:tcPr>
            <w:tcW w:w="460" w:type="pct"/>
          </w:tcPr>
          <w:p w:rsidR="00E33B84" w:rsidRPr="00CA6FF5" w:rsidRDefault="00877060" w:rsidP="00AC0FE9">
            <w:pPr>
              <w:jc w:val="center"/>
            </w:pPr>
            <w:r>
              <w:t>57</w:t>
            </w:r>
          </w:p>
        </w:tc>
        <w:tc>
          <w:tcPr>
            <w:tcW w:w="411" w:type="pct"/>
          </w:tcPr>
          <w:p w:rsidR="00E33B84" w:rsidRPr="00CA6FF5" w:rsidRDefault="00F15BD5" w:rsidP="00AC0FE9">
            <w:pPr>
              <w:ind w:left="-57" w:right="-57"/>
              <w:jc w:val="center"/>
            </w:pPr>
            <w:r>
              <w:t>8</w:t>
            </w:r>
          </w:p>
        </w:tc>
        <w:tc>
          <w:tcPr>
            <w:tcW w:w="2198" w:type="pct"/>
          </w:tcPr>
          <w:p w:rsidR="00E33B84" w:rsidRPr="008C5CA7" w:rsidRDefault="00E33B84" w:rsidP="00AC0FE9">
            <w:pPr>
              <w:ind w:left="-57" w:right="-57"/>
            </w:pPr>
            <w:r>
              <w:t>Великие произведения искусства. Третьяковская галерея.</w:t>
            </w:r>
          </w:p>
        </w:tc>
        <w:tc>
          <w:tcPr>
            <w:tcW w:w="831" w:type="pct"/>
          </w:tcPr>
          <w:p w:rsidR="00E33B84" w:rsidRPr="00032432" w:rsidRDefault="00E33B84" w:rsidP="00AC0FE9">
            <w:r>
              <w:rPr>
                <w:lang w:val="en-US"/>
              </w:rPr>
              <w:t>Sp</w:t>
            </w:r>
            <w:r w:rsidRPr="006540B0">
              <w:t xml:space="preserve">. </w:t>
            </w:r>
            <w:r>
              <w:t>о</w:t>
            </w:r>
            <w:r>
              <w:rPr>
                <w:lang w:val="en-US"/>
              </w:rPr>
              <w:t>n</w:t>
            </w:r>
            <w:r w:rsidRPr="006540B0">
              <w:t xml:space="preserve"> </w:t>
            </w:r>
            <w:r>
              <w:rPr>
                <w:lang w:val="en-US"/>
              </w:rPr>
              <w:t>R</w:t>
            </w:r>
            <w:r w:rsidRPr="006540B0">
              <w:t>.</w:t>
            </w:r>
            <w:r>
              <w:t xml:space="preserve"> стр. </w:t>
            </w:r>
            <w:r w:rsidR="008A6FC2">
              <w:t>5</w:t>
            </w:r>
          </w:p>
        </w:tc>
        <w:tc>
          <w:tcPr>
            <w:tcW w:w="549" w:type="pct"/>
          </w:tcPr>
          <w:p w:rsidR="00E33B84" w:rsidRPr="00032432" w:rsidRDefault="00E33B84" w:rsidP="00AC0FE9">
            <w:pPr>
              <w:jc w:val="center"/>
            </w:pPr>
          </w:p>
        </w:tc>
        <w:tc>
          <w:tcPr>
            <w:tcW w:w="551" w:type="pct"/>
          </w:tcPr>
          <w:p w:rsidR="00E33B84" w:rsidRPr="00032432" w:rsidRDefault="00E33B84" w:rsidP="00AC0FE9">
            <w:pPr>
              <w:jc w:val="center"/>
            </w:pPr>
          </w:p>
        </w:tc>
      </w:tr>
      <w:tr w:rsidR="00032432" w:rsidRPr="00152FF5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58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2198" w:type="pct"/>
          </w:tcPr>
          <w:p w:rsidR="00032432" w:rsidRPr="008C5CA7" w:rsidRDefault="00E33B84" w:rsidP="00AC0FE9">
            <w:pPr>
              <w:ind w:left="-57" w:right="-57"/>
            </w:pPr>
            <w:r>
              <w:t xml:space="preserve">В. Шекспир. </w:t>
            </w:r>
            <w:proofErr w:type="spellStart"/>
            <w:r>
              <w:t>Веницианский</w:t>
            </w:r>
            <w:proofErr w:type="spellEnd"/>
            <w:r>
              <w:t xml:space="preserve"> купец.</w:t>
            </w:r>
            <w:r w:rsidR="00032432" w:rsidRPr="008C5CA7">
              <w:t xml:space="preserve"> Дополнительное чтение</w:t>
            </w:r>
          </w:p>
        </w:tc>
        <w:tc>
          <w:tcPr>
            <w:tcW w:w="831" w:type="pct"/>
          </w:tcPr>
          <w:p w:rsidR="00032432" w:rsidRPr="00AC0FE9" w:rsidRDefault="00032432" w:rsidP="00AC0FE9">
            <w:proofErr w:type="spellStart"/>
            <w:r w:rsidRPr="00032432">
              <w:rPr>
                <w:lang w:val="en-US"/>
              </w:rPr>
              <w:t>Wb</w:t>
            </w:r>
            <w:proofErr w:type="spellEnd"/>
            <w:r w:rsidRPr="00694D26">
              <w:rPr>
                <w:lang w:val="en-US"/>
              </w:rPr>
              <w:t xml:space="preserve"> </w:t>
            </w:r>
            <w:r w:rsidRPr="00032432">
              <w:rPr>
                <w:lang w:val="en-US"/>
              </w:rPr>
              <w:t>p</w:t>
            </w:r>
            <w:r w:rsidRPr="00694D26">
              <w:rPr>
                <w:lang w:val="en-US"/>
              </w:rPr>
              <w:t xml:space="preserve">. 50; 52 </w:t>
            </w:r>
            <w:r w:rsidRPr="00032432">
              <w:rPr>
                <w:lang w:val="en-US"/>
              </w:rPr>
              <w:t>Ex</w:t>
            </w:r>
            <w:r w:rsidRPr="00694D26">
              <w:rPr>
                <w:lang w:val="en-US"/>
              </w:rPr>
              <w:t>.1; 2</w:t>
            </w:r>
            <w:r w:rsidRPr="00694D26">
              <w:rPr>
                <w:i/>
                <w:lang w:val="en-US"/>
              </w:rPr>
              <w:t xml:space="preserve"> </w:t>
            </w:r>
            <w:r w:rsidRPr="00032432">
              <w:rPr>
                <w:lang w:val="en-US"/>
              </w:rPr>
              <w:t>Pr</w:t>
            </w:r>
            <w:r w:rsidR="00AC0FE9" w:rsidRPr="00AC0FE9">
              <w:rPr>
                <w:lang w:val="en-US"/>
              </w:rPr>
              <w:t>.</w:t>
            </w:r>
            <w:r w:rsidRPr="00694D26">
              <w:rPr>
                <w:lang w:val="en-US"/>
              </w:rPr>
              <w:t xml:space="preserve"> </w:t>
            </w:r>
            <w:r w:rsidR="00AC0FE9" w:rsidRPr="00032432">
              <w:rPr>
                <w:lang w:val="en-US"/>
              </w:rPr>
              <w:t>C</w:t>
            </w:r>
            <w:r w:rsidRPr="00032432">
              <w:rPr>
                <w:lang w:val="en-US"/>
              </w:rPr>
              <w:t>h</w:t>
            </w:r>
            <w:r w:rsidR="00AC0FE9">
              <w:t>.</w:t>
            </w:r>
          </w:p>
        </w:tc>
        <w:tc>
          <w:tcPr>
            <w:tcW w:w="549" w:type="pct"/>
          </w:tcPr>
          <w:p w:rsidR="00032432" w:rsidRPr="00694D26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694D26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59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10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Подготовка к контрольной работе</w:t>
            </w:r>
            <w:r w:rsidR="00E33B84">
              <w:t xml:space="preserve"> </w:t>
            </w:r>
            <w:r w:rsidR="00E33B84" w:rsidRPr="008C5CA7">
              <w:t>по модулю 5</w:t>
            </w:r>
          </w:p>
        </w:tc>
        <w:tc>
          <w:tcPr>
            <w:tcW w:w="831" w:type="pct"/>
          </w:tcPr>
          <w:p w:rsidR="00032432" w:rsidRPr="00032432" w:rsidRDefault="008A6FC2" w:rsidP="00AC0FE9">
            <w:r>
              <w:t>Повт. модуль 5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60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11</w:t>
            </w:r>
          </w:p>
        </w:tc>
        <w:tc>
          <w:tcPr>
            <w:tcW w:w="2198" w:type="pct"/>
          </w:tcPr>
          <w:p w:rsidR="00032432" w:rsidRPr="00D15E31" w:rsidRDefault="00032432" w:rsidP="00AC0FE9">
            <w:pPr>
              <w:rPr>
                <w:b/>
              </w:rPr>
            </w:pPr>
            <w:r w:rsidRPr="00D15E31">
              <w:rPr>
                <w:b/>
              </w:rPr>
              <w:t>Контрольная работа по модулю 5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61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12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Урок домашнего чтения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CA2EFC" w:rsidRPr="00F15BD5" w:rsidTr="00AC0FE9">
        <w:tc>
          <w:tcPr>
            <w:tcW w:w="5000" w:type="pct"/>
            <w:gridSpan w:val="6"/>
          </w:tcPr>
          <w:p w:rsidR="00CA2EFC" w:rsidRPr="00F15BD5" w:rsidRDefault="00CA2EFC" w:rsidP="00AC0FE9">
            <w:pPr>
              <w:jc w:val="center"/>
              <w:rPr>
                <w:b/>
                <w:sz w:val="28"/>
                <w:szCs w:val="28"/>
              </w:rPr>
            </w:pPr>
            <w:r w:rsidRPr="00F15BD5">
              <w:rPr>
                <w:b/>
                <w:sz w:val="28"/>
                <w:szCs w:val="28"/>
              </w:rPr>
              <w:t xml:space="preserve">Модуль 6 .      </w:t>
            </w:r>
            <w:r w:rsidRPr="00F15BD5">
              <w:rPr>
                <w:b/>
                <w:sz w:val="28"/>
                <w:szCs w:val="28"/>
                <w:lang w:val="en-US"/>
              </w:rPr>
              <w:t>Town</w:t>
            </w:r>
            <w:r w:rsidRPr="00F15BD5">
              <w:rPr>
                <w:b/>
                <w:sz w:val="28"/>
                <w:szCs w:val="28"/>
              </w:rPr>
              <w:t xml:space="preserve"> &amp; </w:t>
            </w:r>
            <w:r w:rsidRPr="00F15BD5">
              <w:rPr>
                <w:b/>
                <w:sz w:val="28"/>
                <w:szCs w:val="28"/>
                <w:lang w:val="en-US"/>
              </w:rPr>
              <w:t>Community</w:t>
            </w:r>
            <w:r w:rsidRPr="00F15BD5">
              <w:rPr>
                <w:b/>
                <w:sz w:val="28"/>
                <w:szCs w:val="28"/>
              </w:rPr>
              <w:t>. / Город и  горожане – 13 часов</w:t>
            </w: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lastRenderedPageBreak/>
              <w:t>62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198" w:type="pct"/>
          </w:tcPr>
          <w:p w:rsidR="00032432" w:rsidRPr="008C5CA7" w:rsidRDefault="008F5F0F" w:rsidP="00AC0FE9">
            <w:pPr>
              <w:ind w:right="-57"/>
            </w:pPr>
            <w:r>
              <w:t xml:space="preserve">Люди в городе. Помощь животным. </w:t>
            </w:r>
            <w:r w:rsidR="00032432" w:rsidRPr="008C5CA7">
              <w:t xml:space="preserve"> </w:t>
            </w:r>
            <w:r>
              <w:t xml:space="preserve"> </w:t>
            </w:r>
            <w:r w:rsidR="00032432" w:rsidRPr="008C5CA7">
              <w:t xml:space="preserve">Чтение и лексика 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.91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.8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63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2</w:t>
            </w:r>
          </w:p>
        </w:tc>
        <w:tc>
          <w:tcPr>
            <w:tcW w:w="2198" w:type="pct"/>
          </w:tcPr>
          <w:p w:rsidR="00032432" w:rsidRPr="008C5CA7" w:rsidRDefault="008F5F0F" w:rsidP="00AC0FE9">
            <w:r>
              <w:t xml:space="preserve">Карта города. Дорожное </w:t>
            </w:r>
            <w:r w:rsidR="00032432" w:rsidRPr="008C5CA7">
              <w:t>движение.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>Аудирование и устная речь.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.93 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.9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64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>Страдательный залог. Грамматика.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p.95  Ex.9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65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198" w:type="pct"/>
          </w:tcPr>
          <w:p w:rsidR="00032432" w:rsidRPr="008C5CA7" w:rsidRDefault="008F5F0F" w:rsidP="00AC0FE9">
            <w:pPr>
              <w:ind w:right="-57"/>
            </w:pPr>
            <w:r>
              <w:t>Услуги населению</w:t>
            </w:r>
            <w:r w:rsidR="00032432" w:rsidRPr="008C5CA7">
              <w:t xml:space="preserve">. Лексика и устная речь. 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p.97  Ex.8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66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>Электронное письмо. Письмо.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p.99 Ex.6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67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6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>Фразо</w:t>
            </w:r>
            <w:r w:rsidR="008F5F0F">
              <w:t>в</w:t>
            </w:r>
            <w:r w:rsidRPr="008C5CA7">
              <w:t>ый глагол ‘</w:t>
            </w:r>
            <w:r w:rsidRPr="008C5CA7">
              <w:rPr>
                <w:lang w:val="en-US"/>
              </w:rPr>
              <w:t>check</w:t>
            </w:r>
            <w:r w:rsidRPr="008C5CA7">
              <w:t>’ Лексика и грамматика.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 p.100  Ex.5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68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107" w:right="-105"/>
              <w:jc w:val="center"/>
            </w:pPr>
            <w:r>
              <w:t>7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105"/>
            </w:pPr>
            <w:r w:rsidRPr="008C5CA7">
              <w:t xml:space="preserve">Способы  словообразования 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 xml:space="preserve">Английский в использовании </w:t>
            </w:r>
          </w:p>
        </w:tc>
        <w:tc>
          <w:tcPr>
            <w:tcW w:w="831" w:type="pct"/>
          </w:tcPr>
          <w:p w:rsidR="00032432" w:rsidRPr="00032432" w:rsidRDefault="00032432" w:rsidP="00AC0FE9">
            <w:r w:rsidRPr="00032432">
              <w:rPr>
                <w:lang w:val="en-US"/>
              </w:rPr>
              <w:t>Sb</w:t>
            </w:r>
            <w:r w:rsidRPr="00032432">
              <w:t xml:space="preserve">. </w:t>
            </w:r>
            <w:r w:rsidRPr="00032432">
              <w:rPr>
                <w:lang w:val="en-US"/>
              </w:rPr>
              <w:t>p</w:t>
            </w:r>
            <w:r w:rsidRPr="00032432">
              <w:t xml:space="preserve">. 60; 62 </w:t>
            </w:r>
            <w:r w:rsidRPr="00032432">
              <w:rPr>
                <w:lang w:val="en-US"/>
              </w:rPr>
              <w:t>Ex</w:t>
            </w:r>
            <w:r w:rsidRPr="00032432">
              <w:t>.1; 3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69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8</w:t>
            </w:r>
          </w:p>
        </w:tc>
        <w:tc>
          <w:tcPr>
            <w:tcW w:w="2198" w:type="pct"/>
          </w:tcPr>
          <w:p w:rsidR="00032432" w:rsidRPr="008C5CA7" w:rsidRDefault="008F5F0F" w:rsidP="00AC0FE9">
            <w:r>
              <w:t xml:space="preserve">Добро пожаловать в </w:t>
            </w:r>
            <w:r w:rsidR="00032432" w:rsidRPr="008C5CA7">
              <w:t xml:space="preserve">Сидней, </w:t>
            </w:r>
            <w:proofErr w:type="spellStart"/>
            <w:r w:rsidR="00032432" w:rsidRPr="008C5CA7">
              <w:t>Автралия</w:t>
            </w:r>
            <w:proofErr w:type="spellEnd"/>
            <w:r w:rsidR="00032432" w:rsidRPr="008C5CA7">
              <w:t xml:space="preserve">. Культуроведение 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 p. 103 Ex.7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8F5F0F" w:rsidRPr="00032432" w:rsidTr="00AC0FE9">
        <w:tc>
          <w:tcPr>
            <w:tcW w:w="460" w:type="pct"/>
          </w:tcPr>
          <w:p w:rsidR="008F5F0F" w:rsidRPr="00CA6FF5" w:rsidRDefault="00877060" w:rsidP="00AC0FE9">
            <w:pPr>
              <w:jc w:val="center"/>
            </w:pPr>
            <w:r>
              <w:t>70</w:t>
            </w:r>
          </w:p>
        </w:tc>
        <w:tc>
          <w:tcPr>
            <w:tcW w:w="411" w:type="pct"/>
          </w:tcPr>
          <w:p w:rsidR="008F5F0F" w:rsidRPr="00CA6FF5" w:rsidRDefault="00F15BD5" w:rsidP="00AC0FE9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2198" w:type="pct"/>
          </w:tcPr>
          <w:p w:rsidR="008F5F0F" w:rsidRPr="008C5CA7" w:rsidRDefault="008F5F0F" w:rsidP="00AC0FE9">
            <w:pPr>
              <w:ind w:left="-57" w:right="-57"/>
            </w:pPr>
            <w:r>
              <w:t>Московский кремль</w:t>
            </w:r>
          </w:p>
        </w:tc>
        <w:tc>
          <w:tcPr>
            <w:tcW w:w="831" w:type="pct"/>
          </w:tcPr>
          <w:p w:rsidR="008F5F0F" w:rsidRPr="00032432" w:rsidRDefault="008F5F0F" w:rsidP="00AC0FE9">
            <w:r>
              <w:rPr>
                <w:lang w:val="en-US"/>
              </w:rPr>
              <w:t>Sp</w:t>
            </w:r>
            <w:r w:rsidR="00AC0FE9">
              <w:t>.</w:t>
            </w:r>
            <w:r>
              <w:t>о</w:t>
            </w:r>
            <w:r>
              <w:rPr>
                <w:lang w:val="en-US"/>
              </w:rPr>
              <w:t>n</w:t>
            </w:r>
            <w:r w:rsidRPr="006540B0">
              <w:t xml:space="preserve"> </w:t>
            </w:r>
            <w:r>
              <w:rPr>
                <w:lang w:val="en-US"/>
              </w:rPr>
              <w:t>R</w:t>
            </w:r>
            <w:r w:rsidRPr="006540B0">
              <w:t>.</w:t>
            </w:r>
            <w:r>
              <w:t xml:space="preserve"> стр. 8</w:t>
            </w:r>
          </w:p>
        </w:tc>
        <w:tc>
          <w:tcPr>
            <w:tcW w:w="549" w:type="pct"/>
          </w:tcPr>
          <w:p w:rsidR="008F5F0F" w:rsidRPr="00032432" w:rsidRDefault="008F5F0F" w:rsidP="00AC0FE9">
            <w:pPr>
              <w:jc w:val="center"/>
            </w:pPr>
          </w:p>
        </w:tc>
        <w:tc>
          <w:tcPr>
            <w:tcW w:w="551" w:type="pct"/>
          </w:tcPr>
          <w:p w:rsidR="008F5F0F" w:rsidRPr="00032432" w:rsidRDefault="008F5F0F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71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left="-57" w:right="-57"/>
            </w:pPr>
            <w:r w:rsidRPr="008C5CA7">
              <w:t>Экологи</w:t>
            </w:r>
            <w:r w:rsidR="008F5F0F">
              <w:t xml:space="preserve">чески безопасные  виды транспорта. </w:t>
            </w:r>
            <w:r w:rsidRPr="008C5CA7">
              <w:t>Дополнительное чтение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.93 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.9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8F5F0F" w:rsidRPr="008F5F0F" w:rsidTr="00AC0FE9">
        <w:tc>
          <w:tcPr>
            <w:tcW w:w="460" w:type="pct"/>
          </w:tcPr>
          <w:p w:rsidR="008F5F0F" w:rsidRPr="00CA6FF5" w:rsidRDefault="00877060" w:rsidP="00AC0FE9">
            <w:pPr>
              <w:jc w:val="center"/>
            </w:pPr>
            <w:r>
              <w:t>72</w:t>
            </w:r>
          </w:p>
        </w:tc>
        <w:tc>
          <w:tcPr>
            <w:tcW w:w="411" w:type="pct"/>
          </w:tcPr>
          <w:p w:rsidR="008F5F0F" w:rsidRPr="00CA6FF5" w:rsidRDefault="00F15BD5" w:rsidP="00AC0FE9">
            <w:pPr>
              <w:ind w:left="-57" w:right="-57"/>
              <w:jc w:val="center"/>
            </w:pPr>
            <w:r>
              <w:t>11</w:t>
            </w:r>
          </w:p>
        </w:tc>
        <w:tc>
          <w:tcPr>
            <w:tcW w:w="2198" w:type="pct"/>
          </w:tcPr>
          <w:p w:rsidR="008F5F0F" w:rsidRPr="008C5CA7" w:rsidRDefault="008F5F0F" w:rsidP="00AC0FE9">
            <w:pPr>
              <w:ind w:left="-57" w:right="-57"/>
            </w:pPr>
            <w:r w:rsidRPr="008C5CA7">
              <w:t>Подготовка к контрольной работе</w:t>
            </w:r>
            <w:r>
              <w:t xml:space="preserve"> </w:t>
            </w:r>
            <w:r w:rsidRPr="008C5CA7">
              <w:t xml:space="preserve">по модулю </w:t>
            </w:r>
            <w:r>
              <w:t>6</w:t>
            </w:r>
          </w:p>
        </w:tc>
        <w:tc>
          <w:tcPr>
            <w:tcW w:w="831" w:type="pct"/>
          </w:tcPr>
          <w:p w:rsidR="008F5F0F" w:rsidRPr="008A6FC2" w:rsidRDefault="008A6FC2" w:rsidP="00AC0FE9">
            <w:r>
              <w:t>Повт. модуль 6</w:t>
            </w:r>
          </w:p>
        </w:tc>
        <w:tc>
          <w:tcPr>
            <w:tcW w:w="549" w:type="pct"/>
          </w:tcPr>
          <w:p w:rsidR="008F5F0F" w:rsidRPr="008F5F0F" w:rsidRDefault="008F5F0F" w:rsidP="00AC0FE9">
            <w:pPr>
              <w:jc w:val="center"/>
            </w:pPr>
          </w:p>
        </w:tc>
        <w:tc>
          <w:tcPr>
            <w:tcW w:w="551" w:type="pct"/>
          </w:tcPr>
          <w:p w:rsidR="008F5F0F" w:rsidRPr="008F5F0F" w:rsidRDefault="008F5F0F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73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12</w:t>
            </w:r>
          </w:p>
        </w:tc>
        <w:tc>
          <w:tcPr>
            <w:tcW w:w="2198" w:type="pct"/>
          </w:tcPr>
          <w:p w:rsidR="00032432" w:rsidRPr="00D15E31" w:rsidRDefault="00032432" w:rsidP="00AC0FE9">
            <w:pPr>
              <w:rPr>
                <w:b/>
              </w:rPr>
            </w:pPr>
            <w:r w:rsidRPr="00D15E31">
              <w:rPr>
                <w:b/>
              </w:rPr>
              <w:t>Контрольная работа по модулю 6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74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13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Урок домашнего чтения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CA2EFC" w:rsidRPr="00F15BD5" w:rsidTr="00AC0FE9">
        <w:tc>
          <w:tcPr>
            <w:tcW w:w="5000" w:type="pct"/>
            <w:gridSpan w:val="6"/>
          </w:tcPr>
          <w:p w:rsidR="00CA2EFC" w:rsidRPr="00F15BD5" w:rsidRDefault="00CA2EFC" w:rsidP="00AC0FE9">
            <w:pPr>
              <w:jc w:val="center"/>
              <w:rPr>
                <w:b/>
                <w:sz w:val="28"/>
                <w:szCs w:val="28"/>
              </w:rPr>
            </w:pPr>
            <w:r w:rsidRPr="00F15BD5">
              <w:rPr>
                <w:b/>
                <w:sz w:val="28"/>
                <w:szCs w:val="28"/>
              </w:rPr>
              <w:t xml:space="preserve">Модуль 7 </w:t>
            </w:r>
            <w:r w:rsidRPr="00F15BD5">
              <w:rPr>
                <w:b/>
                <w:sz w:val="28"/>
                <w:szCs w:val="28"/>
                <w:lang w:val="en-US"/>
              </w:rPr>
              <w:t>Staying</w:t>
            </w:r>
            <w:r w:rsidRPr="00F15BD5">
              <w:rPr>
                <w:b/>
                <w:sz w:val="28"/>
                <w:szCs w:val="28"/>
              </w:rPr>
              <w:t xml:space="preserve"> </w:t>
            </w:r>
            <w:r w:rsidRPr="00F15BD5">
              <w:rPr>
                <w:b/>
                <w:sz w:val="28"/>
                <w:szCs w:val="28"/>
                <w:lang w:val="en-US"/>
              </w:rPr>
              <w:t>safe</w:t>
            </w:r>
            <w:r w:rsidRPr="00F15BD5">
              <w:rPr>
                <w:b/>
                <w:sz w:val="28"/>
                <w:szCs w:val="28"/>
              </w:rPr>
              <w:t>. / Проблемы личной безопасности – 12 часов</w:t>
            </w: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75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Страхи и фобии.</w:t>
            </w:r>
            <w:r w:rsidR="00AC0FE9">
              <w:t xml:space="preserve"> </w:t>
            </w:r>
            <w:r w:rsidRPr="008C5CA7">
              <w:t xml:space="preserve">Чтение и лексика 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p.107  Ex.10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76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2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С</w:t>
            </w:r>
            <w:r w:rsidR="00043658">
              <w:t>лужбы экстренной помощи.</w:t>
            </w:r>
          </w:p>
          <w:p w:rsidR="00032432" w:rsidRPr="008C5CA7" w:rsidRDefault="00032432" w:rsidP="00AC0FE9">
            <w:r w:rsidRPr="008C5CA7">
              <w:t>Аудирование и устная речь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 xml:space="preserve">Sb. p. 111;Ex. 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77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3</w:t>
            </w:r>
          </w:p>
        </w:tc>
        <w:tc>
          <w:tcPr>
            <w:tcW w:w="2198" w:type="pct"/>
          </w:tcPr>
          <w:p w:rsidR="00032432" w:rsidRPr="008C5CA7" w:rsidRDefault="00043658" w:rsidP="00AC0FE9">
            <w:r>
              <w:t xml:space="preserve">Придаточные предложения условия. </w:t>
            </w:r>
            <w:r w:rsidR="00032432" w:rsidRPr="008C5CA7">
              <w:t>Грамматика.</w:t>
            </w:r>
          </w:p>
        </w:tc>
        <w:tc>
          <w:tcPr>
            <w:tcW w:w="831" w:type="pct"/>
          </w:tcPr>
          <w:p w:rsidR="008A6FC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.113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.6</w:t>
            </w:r>
          </w:p>
          <w:p w:rsidR="00032432" w:rsidRPr="00CA2EFC" w:rsidRDefault="00032432" w:rsidP="00AC0FE9">
            <w:pPr>
              <w:rPr>
                <w:lang w:val="en-US"/>
              </w:rPr>
            </w:pP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78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198" w:type="pct"/>
          </w:tcPr>
          <w:p w:rsidR="00032432" w:rsidRPr="008C5CA7" w:rsidRDefault="00043658" w:rsidP="00AC0FE9">
            <w:pPr>
              <w:ind w:right="-57"/>
            </w:pPr>
            <w:r>
              <w:t>Привычки, питание и здоровье.</w:t>
            </w:r>
          </w:p>
          <w:p w:rsidR="00032432" w:rsidRPr="008C5CA7" w:rsidRDefault="00032432" w:rsidP="00AC0FE9">
            <w:r w:rsidRPr="008C5CA7">
              <w:t>Лексика и устная речь.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 p.116 Ex.5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79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5</w:t>
            </w:r>
          </w:p>
        </w:tc>
        <w:tc>
          <w:tcPr>
            <w:tcW w:w="2198" w:type="pct"/>
          </w:tcPr>
          <w:p w:rsidR="00032432" w:rsidRPr="008C5CA7" w:rsidRDefault="00043658" w:rsidP="00AC0FE9">
            <w:r>
              <w:t>Сочинение-рассуждение «Жестокие виды спорта «за» и «против»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 w:rsidR="00032432" w:rsidRPr="008C5CA7">
              <w:t>Письмо.</w:t>
            </w:r>
          </w:p>
        </w:tc>
        <w:tc>
          <w:tcPr>
            <w:tcW w:w="831" w:type="pct"/>
          </w:tcPr>
          <w:p w:rsidR="00032432" w:rsidRPr="00032432" w:rsidRDefault="00032432" w:rsidP="00AC0FE9">
            <w:proofErr w:type="spellStart"/>
            <w:r w:rsidRPr="00032432">
              <w:rPr>
                <w:lang w:val="en-US"/>
              </w:rPr>
              <w:t>Wb</w:t>
            </w:r>
            <w:proofErr w:type="spellEnd"/>
            <w:r w:rsidRPr="00032432">
              <w:t xml:space="preserve"> </w:t>
            </w:r>
            <w:r w:rsidRPr="00032432">
              <w:rPr>
                <w:lang w:val="en-US"/>
              </w:rPr>
              <w:t>p</w:t>
            </w:r>
            <w:r w:rsidRPr="00032432">
              <w:t xml:space="preserve">.73  </w:t>
            </w:r>
            <w:r w:rsidRPr="00032432">
              <w:rPr>
                <w:lang w:val="en-US"/>
              </w:rPr>
              <w:t>Ex</w:t>
            </w:r>
            <w:r w:rsidRPr="00032432">
              <w:t>.6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80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107" w:right="-103"/>
              <w:jc w:val="center"/>
            </w:pPr>
            <w:r>
              <w:t>6</w:t>
            </w:r>
          </w:p>
        </w:tc>
        <w:tc>
          <w:tcPr>
            <w:tcW w:w="2198" w:type="pct"/>
          </w:tcPr>
          <w:p w:rsidR="00032432" w:rsidRPr="008C5CA7" w:rsidRDefault="0069086C" w:rsidP="00AC0FE9">
            <w:pPr>
              <w:ind w:right="-103"/>
            </w:pPr>
            <w:r>
              <w:t>Словообразование. Фразовый глагол</w:t>
            </w:r>
          </w:p>
          <w:p w:rsidR="00032432" w:rsidRPr="008C5CA7" w:rsidRDefault="00032432" w:rsidP="00AC0FE9">
            <w:r w:rsidRPr="008C5CA7">
              <w:t xml:space="preserve">Английский в использовании </w:t>
            </w:r>
          </w:p>
        </w:tc>
        <w:tc>
          <w:tcPr>
            <w:tcW w:w="831" w:type="pct"/>
          </w:tcPr>
          <w:p w:rsidR="00032432" w:rsidRPr="00032432" w:rsidRDefault="00032432" w:rsidP="00AC0FE9">
            <w:proofErr w:type="spellStart"/>
            <w:r w:rsidRPr="00032432">
              <w:rPr>
                <w:lang w:val="en-US"/>
              </w:rPr>
              <w:t>Wb</w:t>
            </w:r>
            <w:proofErr w:type="spellEnd"/>
            <w:r w:rsidRPr="00043658">
              <w:t xml:space="preserve"> </w:t>
            </w:r>
            <w:r w:rsidRPr="00032432">
              <w:rPr>
                <w:lang w:val="en-US"/>
              </w:rPr>
              <w:t>p</w:t>
            </w:r>
            <w:r w:rsidRPr="00043658">
              <w:t>.</w:t>
            </w:r>
            <w:r w:rsidRPr="00032432">
              <w:t>71</w:t>
            </w:r>
            <w:r w:rsidRPr="00043658">
              <w:t xml:space="preserve">  </w:t>
            </w:r>
            <w:r w:rsidRPr="00032432">
              <w:rPr>
                <w:lang w:val="en-US"/>
              </w:rPr>
              <w:t>Ex</w:t>
            </w:r>
            <w:r w:rsidRPr="00043658">
              <w:t>.</w:t>
            </w:r>
            <w:r w:rsidRPr="00032432">
              <w:t>3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81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7</w:t>
            </w:r>
          </w:p>
        </w:tc>
        <w:tc>
          <w:tcPr>
            <w:tcW w:w="2198" w:type="pct"/>
          </w:tcPr>
          <w:p w:rsidR="00032432" w:rsidRPr="008C5CA7" w:rsidRDefault="0069086C" w:rsidP="00AC0FE9">
            <w:r>
              <w:t xml:space="preserve">Осторожно! Опасные </w:t>
            </w:r>
            <w:r w:rsidR="00032432" w:rsidRPr="008C5CA7">
              <w:t>животные США. Культуроведение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p.107  Ex.10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69086C" w:rsidRPr="00032432" w:rsidTr="00AC0FE9">
        <w:tc>
          <w:tcPr>
            <w:tcW w:w="460" w:type="pct"/>
          </w:tcPr>
          <w:p w:rsidR="0069086C" w:rsidRPr="00CA6FF5" w:rsidRDefault="00877060" w:rsidP="00AC0FE9">
            <w:pPr>
              <w:jc w:val="center"/>
            </w:pPr>
            <w:r>
              <w:t>82</w:t>
            </w:r>
          </w:p>
        </w:tc>
        <w:tc>
          <w:tcPr>
            <w:tcW w:w="411" w:type="pct"/>
          </w:tcPr>
          <w:p w:rsidR="0069086C" w:rsidRPr="00CA6FF5" w:rsidRDefault="004438AC" w:rsidP="00AC0FE9">
            <w:pPr>
              <w:ind w:left="-57" w:right="-57"/>
              <w:jc w:val="center"/>
            </w:pPr>
            <w:r>
              <w:t xml:space="preserve"> </w:t>
            </w:r>
            <w:r w:rsidR="00F15BD5">
              <w:t>8</w:t>
            </w:r>
          </w:p>
        </w:tc>
        <w:tc>
          <w:tcPr>
            <w:tcW w:w="2198" w:type="pct"/>
          </w:tcPr>
          <w:p w:rsidR="0069086C" w:rsidRPr="008C5CA7" w:rsidRDefault="0069086C" w:rsidP="00AC0FE9">
            <w:pPr>
              <w:ind w:left="-57" w:right="-57"/>
            </w:pPr>
            <w:r>
              <w:t>Решение проблем: телефон доверия</w:t>
            </w:r>
          </w:p>
        </w:tc>
        <w:tc>
          <w:tcPr>
            <w:tcW w:w="831" w:type="pct"/>
          </w:tcPr>
          <w:p w:rsidR="0069086C" w:rsidRPr="00032432" w:rsidRDefault="0069086C" w:rsidP="00AC0FE9">
            <w:r>
              <w:rPr>
                <w:lang w:val="en-US"/>
              </w:rPr>
              <w:t>Sp</w:t>
            </w:r>
            <w:r w:rsidR="00AC0FE9">
              <w:t>.</w:t>
            </w:r>
            <w:r>
              <w:t>о</w:t>
            </w:r>
            <w:r>
              <w:rPr>
                <w:lang w:val="en-US"/>
              </w:rPr>
              <w:t>n</w:t>
            </w:r>
            <w:r w:rsidRPr="006540B0">
              <w:t xml:space="preserve"> </w:t>
            </w:r>
            <w:r>
              <w:rPr>
                <w:lang w:val="en-US"/>
              </w:rPr>
              <w:t>R</w:t>
            </w:r>
            <w:r w:rsidRPr="006540B0">
              <w:t>.</w:t>
            </w:r>
            <w:r>
              <w:t xml:space="preserve"> стр. 9</w:t>
            </w:r>
          </w:p>
        </w:tc>
        <w:tc>
          <w:tcPr>
            <w:tcW w:w="549" w:type="pct"/>
          </w:tcPr>
          <w:p w:rsidR="0069086C" w:rsidRPr="00032432" w:rsidRDefault="0069086C" w:rsidP="00AC0FE9">
            <w:pPr>
              <w:jc w:val="center"/>
            </w:pPr>
          </w:p>
        </w:tc>
        <w:tc>
          <w:tcPr>
            <w:tcW w:w="551" w:type="pct"/>
          </w:tcPr>
          <w:p w:rsidR="0069086C" w:rsidRPr="00032432" w:rsidRDefault="0069086C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83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2198" w:type="pct"/>
          </w:tcPr>
          <w:p w:rsidR="00032432" w:rsidRPr="008C5CA7" w:rsidRDefault="0069086C" w:rsidP="00AC0FE9">
            <w:pPr>
              <w:ind w:left="-57" w:right="-57"/>
            </w:pPr>
            <w:r>
              <w:t>Защити себя сам – об основах личной безопасности и самообороны.</w:t>
            </w:r>
            <w:r w:rsidR="00032432" w:rsidRPr="008C5CA7">
              <w:t xml:space="preserve"> Дополнительное чтение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.109 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.10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69086C" w:rsidRPr="0069086C" w:rsidTr="00AC0FE9">
        <w:tc>
          <w:tcPr>
            <w:tcW w:w="460" w:type="pct"/>
          </w:tcPr>
          <w:p w:rsidR="0069086C" w:rsidRPr="00CA6FF5" w:rsidRDefault="00877060" w:rsidP="00AC0FE9">
            <w:pPr>
              <w:jc w:val="center"/>
            </w:pPr>
            <w:r>
              <w:t>84</w:t>
            </w:r>
          </w:p>
        </w:tc>
        <w:tc>
          <w:tcPr>
            <w:tcW w:w="411" w:type="pct"/>
          </w:tcPr>
          <w:p w:rsidR="0069086C" w:rsidRPr="00CA6FF5" w:rsidRDefault="00F15BD5" w:rsidP="00AC0FE9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2198" w:type="pct"/>
          </w:tcPr>
          <w:p w:rsidR="0069086C" w:rsidRDefault="0069086C" w:rsidP="00AC0FE9">
            <w:pPr>
              <w:ind w:left="-57" w:right="-57"/>
            </w:pPr>
            <w:r w:rsidRPr="008C5CA7">
              <w:t>Подготовка к контрольной работе</w:t>
            </w:r>
            <w:r>
              <w:t xml:space="preserve"> </w:t>
            </w:r>
            <w:r w:rsidRPr="008C5CA7">
              <w:t xml:space="preserve">по модулю </w:t>
            </w:r>
            <w:r>
              <w:t>7</w:t>
            </w:r>
          </w:p>
        </w:tc>
        <w:tc>
          <w:tcPr>
            <w:tcW w:w="831" w:type="pct"/>
          </w:tcPr>
          <w:p w:rsidR="0069086C" w:rsidRPr="008A6FC2" w:rsidRDefault="008A6FC2" w:rsidP="00AC0FE9">
            <w:r>
              <w:t>Повт. модуль 7</w:t>
            </w:r>
          </w:p>
        </w:tc>
        <w:tc>
          <w:tcPr>
            <w:tcW w:w="549" w:type="pct"/>
          </w:tcPr>
          <w:p w:rsidR="0069086C" w:rsidRPr="0069086C" w:rsidRDefault="0069086C" w:rsidP="00AC0FE9">
            <w:pPr>
              <w:jc w:val="center"/>
            </w:pPr>
          </w:p>
        </w:tc>
        <w:tc>
          <w:tcPr>
            <w:tcW w:w="551" w:type="pct"/>
          </w:tcPr>
          <w:p w:rsidR="0069086C" w:rsidRPr="0069086C" w:rsidRDefault="0069086C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85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11</w:t>
            </w:r>
          </w:p>
        </w:tc>
        <w:tc>
          <w:tcPr>
            <w:tcW w:w="2198" w:type="pct"/>
          </w:tcPr>
          <w:p w:rsidR="00032432" w:rsidRPr="00D15E31" w:rsidRDefault="00032432" w:rsidP="00AC0FE9">
            <w:pPr>
              <w:rPr>
                <w:b/>
              </w:rPr>
            </w:pPr>
            <w:r w:rsidRPr="00D15E31">
              <w:rPr>
                <w:b/>
              </w:rPr>
              <w:t>Контрольная работа по модулю 7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86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jc w:val="center"/>
            </w:pPr>
            <w:r>
              <w:t>12</w:t>
            </w:r>
          </w:p>
        </w:tc>
        <w:tc>
          <w:tcPr>
            <w:tcW w:w="2198" w:type="pct"/>
          </w:tcPr>
          <w:p w:rsidR="00032432" w:rsidRPr="008C5CA7" w:rsidRDefault="00032432" w:rsidP="00AC0FE9">
            <w:r w:rsidRPr="008C5CA7">
              <w:t>Урок домашнего чтения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CA2EFC" w:rsidRPr="00F15BD5" w:rsidTr="00AC0FE9">
        <w:tc>
          <w:tcPr>
            <w:tcW w:w="5000" w:type="pct"/>
            <w:gridSpan w:val="6"/>
          </w:tcPr>
          <w:p w:rsidR="00CA2EFC" w:rsidRPr="00F15BD5" w:rsidRDefault="00CA2EFC" w:rsidP="00AC0FE9">
            <w:pPr>
              <w:jc w:val="center"/>
              <w:rPr>
                <w:b/>
                <w:sz w:val="28"/>
                <w:szCs w:val="28"/>
              </w:rPr>
            </w:pPr>
            <w:r w:rsidRPr="00F15BD5">
              <w:rPr>
                <w:b/>
                <w:sz w:val="28"/>
                <w:szCs w:val="28"/>
              </w:rPr>
              <w:t xml:space="preserve">Модуль 8 </w:t>
            </w:r>
            <w:r w:rsidRPr="00F15BD5">
              <w:rPr>
                <w:b/>
                <w:sz w:val="28"/>
                <w:szCs w:val="28"/>
                <w:lang w:val="en-US"/>
              </w:rPr>
              <w:t>Challenge</w:t>
            </w:r>
            <w:r w:rsidRPr="00F15BD5">
              <w:rPr>
                <w:b/>
                <w:sz w:val="28"/>
                <w:szCs w:val="28"/>
              </w:rPr>
              <w:t>. / Трудности – 12 часов</w:t>
            </w:r>
          </w:p>
        </w:tc>
      </w:tr>
      <w:tr w:rsidR="00032432" w:rsidRPr="00132897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87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1</w:t>
            </w:r>
          </w:p>
        </w:tc>
        <w:tc>
          <w:tcPr>
            <w:tcW w:w="2198" w:type="pct"/>
          </w:tcPr>
          <w:p w:rsidR="00032432" w:rsidRPr="008C5CA7" w:rsidRDefault="0069086C" w:rsidP="00AC0FE9">
            <w:pPr>
              <w:ind w:right="-57"/>
            </w:pPr>
            <w:r>
              <w:t xml:space="preserve">Сила духа, </w:t>
            </w:r>
            <w:proofErr w:type="spellStart"/>
            <w:r>
              <w:t>самопреодоление</w:t>
            </w:r>
            <w:proofErr w:type="spellEnd"/>
            <w:r>
              <w:t>.</w:t>
            </w:r>
          </w:p>
          <w:p w:rsidR="00032432" w:rsidRPr="008C5CA7" w:rsidRDefault="00032432" w:rsidP="00AC0FE9">
            <w:pPr>
              <w:ind w:left="-57" w:right="-57"/>
            </w:pPr>
            <w:r w:rsidRPr="008C5CA7">
              <w:t xml:space="preserve">Чтение и лексика 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 p.123 Ex.8Wb p. 75 Ex.1, 2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88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2</w:t>
            </w:r>
          </w:p>
        </w:tc>
        <w:tc>
          <w:tcPr>
            <w:tcW w:w="2198" w:type="pct"/>
          </w:tcPr>
          <w:p w:rsidR="00032432" w:rsidRPr="008C5CA7" w:rsidRDefault="0069086C" w:rsidP="00AC0FE9">
            <w:pPr>
              <w:ind w:right="-57"/>
            </w:pPr>
            <w:r>
              <w:t>Риски.</w:t>
            </w:r>
            <w:r w:rsidR="00AC0FE9">
              <w:t xml:space="preserve"> </w:t>
            </w:r>
            <w:r w:rsidR="00032432" w:rsidRPr="008C5CA7">
              <w:t xml:space="preserve">Аудирование и устная речь. </w:t>
            </w:r>
          </w:p>
        </w:tc>
        <w:tc>
          <w:tcPr>
            <w:tcW w:w="831" w:type="pct"/>
          </w:tcPr>
          <w:p w:rsidR="00032432" w:rsidRPr="00AC0FE9" w:rsidRDefault="00032432" w:rsidP="00AC0FE9">
            <w:proofErr w:type="spellStart"/>
            <w:r w:rsidRPr="00032432">
              <w:rPr>
                <w:lang w:val="en-US"/>
              </w:rPr>
              <w:t>Sb</w:t>
            </w:r>
            <w:proofErr w:type="spellEnd"/>
            <w:r w:rsidRPr="00AC0FE9">
              <w:t xml:space="preserve"> </w:t>
            </w:r>
            <w:r w:rsidRPr="00032432">
              <w:rPr>
                <w:lang w:val="en-US"/>
              </w:rPr>
              <w:t>p</w:t>
            </w:r>
            <w:r w:rsidRPr="00AC0FE9">
              <w:t xml:space="preserve">.127; 152 </w:t>
            </w:r>
            <w:r w:rsidRPr="00032432">
              <w:rPr>
                <w:lang w:val="en-US"/>
              </w:rPr>
              <w:t>Ex</w:t>
            </w:r>
            <w:r w:rsidRPr="00AC0FE9">
              <w:t>.9; 1</w:t>
            </w:r>
          </w:p>
        </w:tc>
        <w:tc>
          <w:tcPr>
            <w:tcW w:w="549" w:type="pct"/>
          </w:tcPr>
          <w:p w:rsidR="00032432" w:rsidRPr="00AC0FE9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AC0FE9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89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3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>Косвенная речь Грамматика.</w:t>
            </w:r>
          </w:p>
        </w:tc>
        <w:tc>
          <w:tcPr>
            <w:tcW w:w="831" w:type="pct"/>
          </w:tcPr>
          <w:p w:rsidR="00032432" w:rsidRPr="00032432" w:rsidRDefault="00032432" w:rsidP="00AC0FE9">
            <w:proofErr w:type="spellStart"/>
            <w:r w:rsidRPr="00032432">
              <w:rPr>
                <w:lang w:val="en-US"/>
              </w:rPr>
              <w:t>Wb</w:t>
            </w:r>
            <w:proofErr w:type="spellEnd"/>
            <w:r w:rsidRPr="00AC0FE9">
              <w:t xml:space="preserve"> </w:t>
            </w:r>
            <w:r w:rsidRPr="00032432">
              <w:rPr>
                <w:lang w:val="en-US"/>
              </w:rPr>
              <w:t>p</w:t>
            </w:r>
            <w:r w:rsidR="00AC0FE9">
              <w:t xml:space="preserve">.77 </w:t>
            </w:r>
            <w:r w:rsidRPr="00032432">
              <w:rPr>
                <w:lang w:val="en-US"/>
              </w:rPr>
              <w:t>Ex</w:t>
            </w:r>
            <w:r w:rsidR="00AC0FE9">
              <w:t>.3,</w:t>
            </w:r>
            <w:r w:rsidRPr="00AC0FE9">
              <w:t>4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90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4</w:t>
            </w:r>
          </w:p>
        </w:tc>
        <w:tc>
          <w:tcPr>
            <w:tcW w:w="2198" w:type="pct"/>
          </w:tcPr>
          <w:p w:rsidR="00032432" w:rsidRPr="008C5CA7" w:rsidRDefault="0069086C" w:rsidP="00AC0FE9">
            <w:pPr>
              <w:ind w:right="-57"/>
            </w:pPr>
            <w:r>
              <w:t xml:space="preserve">Правила выживания: туризм. </w:t>
            </w:r>
            <w:r w:rsidR="00032432" w:rsidRPr="008C5CA7">
              <w:t xml:space="preserve"> Лексика и устная речь. </w:t>
            </w:r>
          </w:p>
        </w:tc>
        <w:tc>
          <w:tcPr>
            <w:tcW w:w="831" w:type="pct"/>
          </w:tcPr>
          <w:p w:rsidR="00032432" w:rsidRPr="0069086C" w:rsidRDefault="00032432" w:rsidP="00AC0FE9">
            <w:r w:rsidRPr="00032432">
              <w:rPr>
                <w:lang w:val="en-US"/>
              </w:rPr>
              <w:t>Sb</w:t>
            </w:r>
            <w:r w:rsidRPr="0069086C">
              <w:t xml:space="preserve"> </w:t>
            </w:r>
            <w:r w:rsidRPr="00032432">
              <w:rPr>
                <w:lang w:val="en-US"/>
              </w:rPr>
              <w:t>p</w:t>
            </w:r>
            <w:r w:rsidRPr="0069086C">
              <w:t xml:space="preserve">.131 </w:t>
            </w:r>
            <w:r w:rsidRPr="00032432">
              <w:rPr>
                <w:lang w:val="en-US"/>
              </w:rPr>
              <w:t>Ex</w:t>
            </w:r>
            <w:r w:rsidRPr="0069086C">
              <w:t>.7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91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2198" w:type="pct"/>
          </w:tcPr>
          <w:p w:rsidR="00032432" w:rsidRPr="008C5CA7" w:rsidRDefault="00032432" w:rsidP="00AC0FE9">
            <w:pPr>
              <w:ind w:right="-57"/>
            </w:pPr>
            <w:r w:rsidRPr="008C5CA7">
              <w:t>Письмо – заявление. Письмо.</w:t>
            </w:r>
          </w:p>
        </w:tc>
        <w:tc>
          <w:tcPr>
            <w:tcW w:w="831" w:type="pct"/>
          </w:tcPr>
          <w:p w:rsidR="00032432" w:rsidRPr="00CA2EFC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</w:t>
            </w:r>
            <w:r w:rsidRPr="00CA2EFC">
              <w:rPr>
                <w:lang w:val="en-US"/>
              </w:rPr>
              <w:t xml:space="preserve">. </w:t>
            </w:r>
            <w:r w:rsidRPr="00032432">
              <w:rPr>
                <w:lang w:val="en-US"/>
              </w:rPr>
              <w:t>p</w:t>
            </w:r>
            <w:r w:rsidRPr="00CA2EFC">
              <w:rPr>
                <w:lang w:val="en-US"/>
              </w:rPr>
              <w:t xml:space="preserve">.132  </w:t>
            </w:r>
            <w:r w:rsidRPr="00032432">
              <w:rPr>
                <w:lang w:val="en-US"/>
              </w:rPr>
              <w:t>Ex</w:t>
            </w:r>
            <w:r w:rsidRPr="00CA2EFC">
              <w:rPr>
                <w:lang w:val="en-US"/>
              </w:rPr>
              <w:t>.5</w:t>
            </w:r>
          </w:p>
        </w:tc>
        <w:tc>
          <w:tcPr>
            <w:tcW w:w="549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CA2EFC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CA2EFC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lastRenderedPageBreak/>
              <w:t>92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107" w:right="-103"/>
              <w:jc w:val="center"/>
            </w:pPr>
            <w:r>
              <w:t>6</w:t>
            </w:r>
          </w:p>
        </w:tc>
        <w:tc>
          <w:tcPr>
            <w:tcW w:w="2198" w:type="pct"/>
          </w:tcPr>
          <w:p w:rsidR="00032432" w:rsidRPr="008C5CA7" w:rsidRDefault="0069086C" w:rsidP="00AC0FE9">
            <w:pPr>
              <w:ind w:right="-103"/>
            </w:pPr>
            <w:r>
              <w:t>Словообразование.</w:t>
            </w:r>
          </w:p>
          <w:p w:rsidR="00032432" w:rsidRPr="008C5CA7" w:rsidRDefault="00032432" w:rsidP="00AC0FE9">
            <w:pPr>
              <w:ind w:left="-107" w:right="-103"/>
            </w:pPr>
            <w:r w:rsidRPr="008C5CA7">
              <w:t xml:space="preserve">Английский в использовании </w:t>
            </w:r>
          </w:p>
        </w:tc>
        <w:tc>
          <w:tcPr>
            <w:tcW w:w="831" w:type="pct"/>
          </w:tcPr>
          <w:p w:rsidR="00032432" w:rsidRPr="00032432" w:rsidRDefault="00032432" w:rsidP="00AC0FE9">
            <w:pPr>
              <w:rPr>
                <w:lang w:val="en-US"/>
              </w:rPr>
            </w:pPr>
            <w:r w:rsidRPr="00032432">
              <w:rPr>
                <w:lang w:val="en-US"/>
              </w:rPr>
              <w:t>Sb. p.123 Ex.8</w:t>
            </w:r>
          </w:p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  <w:rPr>
                <w:lang w:val="en-US"/>
              </w:rPr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93</w:t>
            </w:r>
          </w:p>
        </w:tc>
        <w:tc>
          <w:tcPr>
            <w:tcW w:w="411" w:type="pct"/>
          </w:tcPr>
          <w:p w:rsidR="00032432" w:rsidRPr="00F15BD5" w:rsidRDefault="00F15BD5" w:rsidP="00AC0FE9">
            <w:pPr>
              <w:jc w:val="center"/>
            </w:pPr>
            <w:r>
              <w:t>7</w:t>
            </w:r>
          </w:p>
        </w:tc>
        <w:tc>
          <w:tcPr>
            <w:tcW w:w="2198" w:type="pct"/>
          </w:tcPr>
          <w:p w:rsidR="00032432" w:rsidRPr="008C5CA7" w:rsidRDefault="0069086C" w:rsidP="00AC0FE9">
            <w:proofErr w:type="spellStart"/>
            <w:r>
              <w:t>Хелен</w:t>
            </w:r>
            <w:proofErr w:type="spellEnd"/>
            <w:r>
              <w:t xml:space="preserve"> </w:t>
            </w:r>
            <w:proofErr w:type="spellStart"/>
            <w:r>
              <w:t>Келлер</w:t>
            </w:r>
            <w:proofErr w:type="spellEnd"/>
            <w:r>
              <w:t>.</w:t>
            </w:r>
            <w:r w:rsidR="00032432" w:rsidRPr="008C5CA7">
              <w:t xml:space="preserve"> Культуроведение</w:t>
            </w:r>
          </w:p>
        </w:tc>
        <w:tc>
          <w:tcPr>
            <w:tcW w:w="831" w:type="pct"/>
          </w:tcPr>
          <w:p w:rsidR="00032432" w:rsidRPr="0069086C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69086C" w:rsidRPr="00032432" w:rsidTr="00AC0FE9">
        <w:tc>
          <w:tcPr>
            <w:tcW w:w="460" w:type="pct"/>
          </w:tcPr>
          <w:p w:rsidR="0069086C" w:rsidRPr="00CA6FF5" w:rsidRDefault="00877060" w:rsidP="00AC0FE9">
            <w:pPr>
              <w:jc w:val="center"/>
            </w:pPr>
            <w:r>
              <w:t>94</w:t>
            </w:r>
          </w:p>
        </w:tc>
        <w:tc>
          <w:tcPr>
            <w:tcW w:w="411" w:type="pct"/>
          </w:tcPr>
          <w:p w:rsidR="0069086C" w:rsidRPr="00CA6FF5" w:rsidRDefault="004438AC" w:rsidP="00AC0FE9">
            <w:pPr>
              <w:ind w:left="-57" w:right="-57"/>
              <w:jc w:val="center"/>
            </w:pPr>
            <w:r>
              <w:t xml:space="preserve"> </w:t>
            </w:r>
            <w:r w:rsidR="00F15BD5">
              <w:t>8</w:t>
            </w:r>
          </w:p>
        </w:tc>
        <w:tc>
          <w:tcPr>
            <w:tcW w:w="2198" w:type="pct"/>
          </w:tcPr>
          <w:p w:rsidR="0069086C" w:rsidRPr="008C5CA7" w:rsidRDefault="0069086C" w:rsidP="00AC0FE9">
            <w:pPr>
              <w:ind w:left="-57" w:right="-57"/>
            </w:pPr>
            <w:proofErr w:type="gramStart"/>
            <w:r>
              <w:t>Вдохновляющая</w:t>
            </w:r>
            <w:proofErr w:type="gramEnd"/>
            <w:r>
              <w:t xml:space="preserve"> людей: Ирина Слуцкая</w:t>
            </w:r>
          </w:p>
        </w:tc>
        <w:tc>
          <w:tcPr>
            <w:tcW w:w="831" w:type="pct"/>
          </w:tcPr>
          <w:p w:rsidR="0069086C" w:rsidRPr="00032432" w:rsidRDefault="0069086C" w:rsidP="00AC0FE9">
            <w:r>
              <w:rPr>
                <w:lang w:val="en-US"/>
              </w:rPr>
              <w:t>Sp</w:t>
            </w:r>
            <w:r w:rsidR="00AC0FE9">
              <w:t>.</w:t>
            </w:r>
            <w:r>
              <w:t>о</w:t>
            </w:r>
            <w:r>
              <w:rPr>
                <w:lang w:val="en-US"/>
              </w:rPr>
              <w:t>n</w:t>
            </w:r>
            <w:r w:rsidRPr="006540B0">
              <w:t xml:space="preserve"> </w:t>
            </w:r>
            <w:r>
              <w:rPr>
                <w:lang w:val="en-US"/>
              </w:rPr>
              <w:t>R</w:t>
            </w:r>
            <w:r w:rsidRPr="006540B0">
              <w:t>.</w:t>
            </w:r>
            <w:r>
              <w:t xml:space="preserve"> стр.10</w:t>
            </w:r>
          </w:p>
        </w:tc>
        <w:tc>
          <w:tcPr>
            <w:tcW w:w="549" w:type="pct"/>
          </w:tcPr>
          <w:p w:rsidR="0069086C" w:rsidRPr="00032432" w:rsidRDefault="0069086C" w:rsidP="00AC0FE9">
            <w:pPr>
              <w:jc w:val="center"/>
            </w:pPr>
          </w:p>
        </w:tc>
        <w:tc>
          <w:tcPr>
            <w:tcW w:w="551" w:type="pct"/>
          </w:tcPr>
          <w:p w:rsidR="0069086C" w:rsidRPr="00032432" w:rsidRDefault="0069086C" w:rsidP="00AC0FE9">
            <w:pPr>
              <w:jc w:val="center"/>
            </w:pPr>
          </w:p>
        </w:tc>
      </w:tr>
      <w:tr w:rsidR="00032432" w:rsidRPr="00032432" w:rsidTr="00AC0FE9">
        <w:tc>
          <w:tcPr>
            <w:tcW w:w="460" w:type="pct"/>
          </w:tcPr>
          <w:p w:rsidR="00032432" w:rsidRPr="00CA6FF5" w:rsidRDefault="00877060" w:rsidP="00AC0FE9">
            <w:pPr>
              <w:jc w:val="center"/>
            </w:pPr>
            <w:r>
              <w:t>95</w:t>
            </w:r>
          </w:p>
        </w:tc>
        <w:tc>
          <w:tcPr>
            <w:tcW w:w="411" w:type="pct"/>
          </w:tcPr>
          <w:p w:rsidR="00032432" w:rsidRPr="00CA6FF5" w:rsidRDefault="00F15BD5" w:rsidP="00AC0FE9">
            <w:pPr>
              <w:ind w:left="-57" w:right="-57"/>
              <w:jc w:val="center"/>
            </w:pPr>
            <w:r>
              <w:t>9</w:t>
            </w:r>
          </w:p>
        </w:tc>
        <w:tc>
          <w:tcPr>
            <w:tcW w:w="2198" w:type="pct"/>
          </w:tcPr>
          <w:p w:rsidR="00032432" w:rsidRPr="008C5CA7" w:rsidRDefault="0069086C" w:rsidP="00AC0FE9">
            <w:pPr>
              <w:ind w:left="-57" w:right="-57"/>
            </w:pPr>
            <w:r>
              <w:t>Вызов Антарктиды</w:t>
            </w:r>
            <w:r w:rsidR="00032432" w:rsidRPr="008C5CA7">
              <w:t xml:space="preserve"> Дополнительное чтение</w:t>
            </w:r>
          </w:p>
        </w:tc>
        <w:tc>
          <w:tcPr>
            <w:tcW w:w="831" w:type="pct"/>
          </w:tcPr>
          <w:p w:rsidR="00032432" w:rsidRPr="00032432" w:rsidRDefault="00032432" w:rsidP="00AC0FE9"/>
        </w:tc>
        <w:tc>
          <w:tcPr>
            <w:tcW w:w="549" w:type="pct"/>
          </w:tcPr>
          <w:p w:rsidR="00032432" w:rsidRPr="00032432" w:rsidRDefault="00032432" w:rsidP="00AC0FE9">
            <w:pPr>
              <w:jc w:val="center"/>
            </w:pPr>
          </w:p>
        </w:tc>
        <w:tc>
          <w:tcPr>
            <w:tcW w:w="551" w:type="pct"/>
          </w:tcPr>
          <w:p w:rsidR="00032432" w:rsidRPr="00032432" w:rsidRDefault="00032432" w:rsidP="00AC0FE9">
            <w:pPr>
              <w:jc w:val="center"/>
            </w:pPr>
          </w:p>
        </w:tc>
      </w:tr>
      <w:tr w:rsidR="0069086C" w:rsidRPr="0069086C" w:rsidTr="00AC0FE9">
        <w:tc>
          <w:tcPr>
            <w:tcW w:w="460" w:type="pct"/>
          </w:tcPr>
          <w:p w:rsidR="0069086C" w:rsidRPr="00CA6FF5" w:rsidRDefault="00877060" w:rsidP="00AC0FE9">
            <w:pPr>
              <w:jc w:val="center"/>
            </w:pPr>
            <w:r>
              <w:t>96</w:t>
            </w:r>
          </w:p>
        </w:tc>
        <w:tc>
          <w:tcPr>
            <w:tcW w:w="411" w:type="pct"/>
          </w:tcPr>
          <w:p w:rsidR="0069086C" w:rsidRPr="00CA6FF5" w:rsidRDefault="00F15BD5" w:rsidP="00AC0FE9">
            <w:pPr>
              <w:ind w:left="-57" w:right="-57"/>
              <w:jc w:val="center"/>
            </w:pPr>
            <w:r>
              <w:t>10</w:t>
            </w:r>
          </w:p>
        </w:tc>
        <w:tc>
          <w:tcPr>
            <w:tcW w:w="2198" w:type="pct"/>
          </w:tcPr>
          <w:p w:rsidR="0069086C" w:rsidRDefault="0069086C" w:rsidP="00AC0FE9">
            <w:pPr>
              <w:ind w:left="-57" w:right="-57"/>
            </w:pPr>
            <w:r w:rsidRPr="008C5CA7">
              <w:t>Подготовка к контрольной работе</w:t>
            </w:r>
            <w:r>
              <w:t xml:space="preserve"> </w:t>
            </w:r>
            <w:r w:rsidRPr="008C5CA7">
              <w:t xml:space="preserve">по модулю </w:t>
            </w:r>
            <w:r>
              <w:t>8</w:t>
            </w:r>
          </w:p>
        </w:tc>
        <w:tc>
          <w:tcPr>
            <w:tcW w:w="831" w:type="pct"/>
          </w:tcPr>
          <w:p w:rsidR="0069086C" w:rsidRPr="008A6FC2" w:rsidRDefault="008A6FC2" w:rsidP="00AC0FE9">
            <w:r>
              <w:t>Повт. модуль 8</w:t>
            </w:r>
          </w:p>
        </w:tc>
        <w:tc>
          <w:tcPr>
            <w:tcW w:w="549" w:type="pct"/>
          </w:tcPr>
          <w:p w:rsidR="0069086C" w:rsidRPr="0069086C" w:rsidRDefault="0069086C" w:rsidP="00AC0FE9">
            <w:pPr>
              <w:jc w:val="center"/>
            </w:pPr>
          </w:p>
        </w:tc>
        <w:tc>
          <w:tcPr>
            <w:tcW w:w="551" w:type="pct"/>
          </w:tcPr>
          <w:p w:rsidR="0069086C" w:rsidRPr="0069086C" w:rsidRDefault="0069086C" w:rsidP="00AC0FE9">
            <w:pPr>
              <w:jc w:val="center"/>
            </w:pPr>
          </w:p>
        </w:tc>
      </w:tr>
      <w:tr w:rsidR="0069086C" w:rsidRPr="00032432" w:rsidTr="00AC0FE9">
        <w:tc>
          <w:tcPr>
            <w:tcW w:w="460" w:type="pct"/>
          </w:tcPr>
          <w:p w:rsidR="0069086C" w:rsidRPr="00CA6FF5" w:rsidRDefault="00877060" w:rsidP="00AC0FE9">
            <w:pPr>
              <w:jc w:val="center"/>
            </w:pPr>
            <w:r>
              <w:t>97</w:t>
            </w:r>
          </w:p>
        </w:tc>
        <w:tc>
          <w:tcPr>
            <w:tcW w:w="411" w:type="pct"/>
          </w:tcPr>
          <w:p w:rsidR="0069086C" w:rsidRPr="00CA6FF5" w:rsidRDefault="00F15BD5" w:rsidP="00AC0FE9">
            <w:pPr>
              <w:jc w:val="center"/>
            </w:pPr>
            <w:r>
              <w:t>11</w:t>
            </w:r>
          </w:p>
        </w:tc>
        <w:tc>
          <w:tcPr>
            <w:tcW w:w="2198" w:type="pct"/>
          </w:tcPr>
          <w:p w:rsidR="0069086C" w:rsidRPr="00D15E31" w:rsidRDefault="0069086C" w:rsidP="00AC0FE9">
            <w:pPr>
              <w:rPr>
                <w:b/>
              </w:rPr>
            </w:pPr>
            <w:r w:rsidRPr="00D15E31">
              <w:rPr>
                <w:b/>
              </w:rPr>
              <w:t>Контрольная работа по модулю 8</w:t>
            </w:r>
          </w:p>
        </w:tc>
        <w:tc>
          <w:tcPr>
            <w:tcW w:w="831" w:type="pct"/>
          </w:tcPr>
          <w:p w:rsidR="0069086C" w:rsidRPr="00032432" w:rsidRDefault="0069086C" w:rsidP="00AC0FE9"/>
        </w:tc>
        <w:tc>
          <w:tcPr>
            <w:tcW w:w="549" w:type="pct"/>
          </w:tcPr>
          <w:p w:rsidR="0069086C" w:rsidRPr="00032432" w:rsidRDefault="0069086C" w:rsidP="00AC0FE9">
            <w:pPr>
              <w:jc w:val="center"/>
            </w:pPr>
          </w:p>
        </w:tc>
        <w:tc>
          <w:tcPr>
            <w:tcW w:w="551" w:type="pct"/>
          </w:tcPr>
          <w:p w:rsidR="0069086C" w:rsidRPr="00032432" w:rsidRDefault="0069086C" w:rsidP="00AC0FE9">
            <w:pPr>
              <w:jc w:val="center"/>
            </w:pPr>
          </w:p>
        </w:tc>
      </w:tr>
      <w:tr w:rsidR="0069086C" w:rsidRPr="00032432" w:rsidTr="00AC0FE9">
        <w:tc>
          <w:tcPr>
            <w:tcW w:w="460" w:type="pct"/>
          </w:tcPr>
          <w:p w:rsidR="0069086C" w:rsidRPr="00CA6FF5" w:rsidRDefault="00877060" w:rsidP="00AC0FE9">
            <w:pPr>
              <w:jc w:val="center"/>
            </w:pPr>
            <w:r>
              <w:t>98</w:t>
            </w:r>
          </w:p>
        </w:tc>
        <w:tc>
          <w:tcPr>
            <w:tcW w:w="411" w:type="pct"/>
          </w:tcPr>
          <w:p w:rsidR="0069086C" w:rsidRPr="00CA6FF5" w:rsidRDefault="00F15BD5" w:rsidP="00AC0FE9">
            <w:pPr>
              <w:jc w:val="center"/>
            </w:pPr>
            <w:r>
              <w:t>12</w:t>
            </w:r>
          </w:p>
        </w:tc>
        <w:tc>
          <w:tcPr>
            <w:tcW w:w="2198" w:type="pct"/>
          </w:tcPr>
          <w:p w:rsidR="0069086C" w:rsidRPr="008C5CA7" w:rsidRDefault="0069086C" w:rsidP="00AC0FE9">
            <w:r w:rsidRPr="008C5CA7">
              <w:t>Урок домашнего чтения</w:t>
            </w:r>
          </w:p>
        </w:tc>
        <w:tc>
          <w:tcPr>
            <w:tcW w:w="831" w:type="pct"/>
          </w:tcPr>
          <w:p w:rsidR="0069086C" w:rsidRPr="00032432" w:rsidRDefault="008A6FC2" w:rsidP="00AC0FE9">
            <w:r>
              <w:t>Повт. модуль 1-4</w:t>
            </w:r>
          </w:p>
        </w:tc>
        <w:tc>
          <w:tcPr>
            <w:tcW w:w="549" w:type="pct"/>
          </w:tcPr>
          <w:p w:rsidR="0069086C" w:rsidRPr="00032432" w:rsidRDefault="0069086C" w:rsidP="00AC0FE9">
            <w:pPr>
              <w:jc w:val="center"/>
            </w:pPr>
          </w:p>
        </w:tc>
        <w:tc>
          <w:tcPr>
            <w:tcW w:w="551" w:type="pct"/>
          </w:tcPr>
          <w:p w:rsidR="0069086C" w:rsidRPr="00032432" w:rsidRDefault="0069086C" w:rsidP="00AC0FE9">
            <w:pPr>
              <w:jc w:val="center"/>
            </w:pPr>
          </w:p>
        </w:tc>
      </w:tr>
      <w:tr w:rsidR="00CA2EFC" w:rsidRPr="00F15BD5" w:rsidTr="00AC0FE9">
        <w:tc>
          <w:tcPr>
            <w:tcW w:w="5000" w:type="pct"/>
            <w:gridSpan w:val="6"/>
          </w:tcPr>
          <w:p w:rsidR="00CA2EFC" w:rsidRPr="00F15BD5" w:rsidRDefault="00CA2EFC" w:rsidP="00AC0FE9">
            <w:pPr>
              <w:jc w:val="center"/>
              <w:rPr>
                <w:sz w:val="28"/>
                <w:szCs w:val="28"/>
              </w:rPr>
            </w:pPr>
            <w:r w:rsidRPr="00F15BD5">
              <w:rPr>
                <w:b/>
                <w:sz w:val="28"/>
                <w:szCs w:val="28"/>
              </w:rPr>
              <w:t>Повторение пройденного материала за курс 9 класса –</w:t>
            </w:r>
            <w:r>
              <w:rPr>
                <w:b/>
                <w:sz w:val="28"/>
                <w:szCs w:val="28"/>
              </w:rPr>
              <w:t xml:space="preserve">2 </w:t>
            </w:r>
            <w:r w:rsidRPr="00F15BD5">
              <w:rPr>
                <w:b/>
                <w:sz w:val="28"/>
                <w:szCs w:val="28"/>
              </w:rPr>
              <w:t>час</w:t>
            </w:r>
            <w:r>
              <w:rPr>
                <w:b/>
                <w:sz w:val="28"/>
                <w:szCs w:val="28"/>
              </w:rPr>
              <w:t>а</w:t>
            </w:r>
          </w:p>
        </w:tc>
      </w:tr>
      <w:tr w:rsidR="00E34170" w:rsidRPr="00032432" w:rsidTr="00AC0FE9">
        <w:tc>
          <w:tcPr>
            <w:tcW w:w="460" w:type="pct"/>
          </w:tcPr>
          <w:p w:rsidR="00E34170" w:rsidRPr="00CA6FF5" w:rsidRDefault="00877060" w:rsidP="00AC0FE9">
            <w:pPr>
              <w:jc w:val="center"/>
            </w:pPr>
            <w:r>
              <w:t>99</w:t>
            </w:r>
          </w:p>
        </w:tc>
        <w:tc>
          <w:tcPr>
            <w:tcW w:w="411" w:type="pct"/>
          </w:tcPr>
          <w:p w:rsidR="00E34170" w:rsidRPr="00CA6FF5" w:rsidRDefault="00F15BD5" w:rsidP="00AC0FE9">
            <w:pPr>
              <w:jc w:val="center"/>
            </w:pPr>
            <w:r>
              <w:t>1</w:t>
            </w:r>
          </w:p>
        </w:tc>
        <w:tc>
          <w:tcPr>
            <w:tcW w:w="2198" w:type="pct"/>
          </w:tcPr>
          <w:p w:rsidR="00E34170" w:rsidRPr="008C5CA7" w:rsidRDefault="00877060" w:rsidP="00AC0FE9">
            <w:r>
              <w:t>Повторение пройденного за курс 9 класса</w:t>
            </w:r>
          </w:p>
        </w:tc>
        <w:tc>
          <w:tcPr>
            <w:tcW w:w="831" w:type="pct"/>
          </w:tcPr>
          <w:p w:rsidR="00E34170" w:rsidRPr="00032432" w:rsidRDefault="008A6FC2" w:rsidP="00AC0FE9">
            <w:r>
              <w:t>Повт. модуль 5-8</w:t>
            </w:r>
          </w:p>
        </w:tc>
        <w:tc>
          <w:tcPr>
            <w:tcW w:w="549" w:type="pct"/>
          </w:tcPr>
          <w:p w:rsidR="00E34170" w:rsidRPr="00032432" w:rsidRDefault="00E34170" w:rsidP="00AC0FE9">
            <w:pPr>
              <w:jc w:val="center"/>
            </w:pPr>
          </w:p>
        </w:tc>
        <w:tc>
          <w:tcPr>
            <w:tcW w:w="551" w:type="pct"/>
          </w:tcPr>
          <w:p w:rsidR="00E34170" w:rsidRPr="00032432" w:rsidRDefault="00E34170" w:rsidP="00AC0FE9">
            <w:pPr>
              <w:jc w:val="center"/>
            </w:pPr>
          </w:p>
        </w:tc>
      </w:tr>
      <w:tr w:rsidR="00877060" w:rsidRPr="00032432" w:rsidTr="00AC0FE9">
        <w:tc>
          <w:tcPr>
            <w:tcW w:w="460" w:type="pct"/>
          </w:tcPr>
          <w:p w:rsidR="00877060" w:rsidRDefault="00877060" w:rsidP="00AC0FE9">
            <w:pPr>
              <w:jc w:val="center"/>
            </w:pPr>
            <w:r>
              <w:t>100</w:t>
            </w:r>
          </w:p>
        </w:tc>
        <w:tc>
          <w:tcPr>
            <w:tcW w:w="411" w:type="pct"/>
          </w:tcPr>
          <w:p w:rsidR="00877060" w:rsidRDefault="00877060" w:rsidP="00AC0FE9">
            <w:pPr>
              <w:jc w:val="center"/>
            </w:pPr>
            <w:r>
              <w:t>2</w:t>
            </w:r>
          </w:p>
        </w:tc>
        <w:tc>
          <w:tcPr>
            <w:tcW w:w="2198" w:type="pct"/>
          </w:tcPr>
          <w:p w:rsidR="00877060" w:rsidRPr="008C5CA7" w:rsidRDefault="00877060" w:rsidP="00AC0FE9">
            <w:r>
              <w:t>Повторение пройденного за курс 9 класса</w:t>
            </w:r>
          </w:p>
        </w:tc>
        <w:tc>
          <w:tcPr>
            <w:tcW w:w="831" w:type="pct"/>
          </w:tcPr>
          <w:p w:rsidR="00877060" w:rsidRPr="00032432" w:rsidRDefault="00877060" w:rsidP="00AC0FE9"/>
        </w:tc>
        <w:tc>
          <w:tcPr>
            <w:tcW w:w="549" w:type="pct"/>
          </w:tcPr>
          <w:p w:rsidR="00877060" w:rsidRPr="00032432" w:rsidRDefault="00877060" w:rsidP="00AC0FE9">
            <w:pPr>
              <w:jc w:val="center"/>
            </w:pPr>
          </w:p>
        </w:tc>
        <w:tc>
          <w:tcPr>
            <w:tcW w:w="551" w:type="pct"/>
          </w:tcPr>
          <w:p w:rsidR="00877060" w:rsidRPr="00032432" w:rsidRDefault="00877060" w:rsidP="00AC0FE9">
            <w:pPr>
              <w:jc w:val="center"/>
            </w:pPr>
          </w:p>
        </w:tc>
      </w:tr>
    </w:tbl>
    <w:p w:rsidR="00841DAA" w:rsidRDefault="00841DAA" w:rsidP="00117679">
      <w:pPr>
        <w:jc w:val="center"/>
        <w:rPr>
          <w:b/>
          <w:sz w:val="28"/>
          <w:szCs w:val="28"/>
        </w:rPr>
      </w:pPr>
    </w:p>
    <w:p w:rsidR="00F15BD5" w:rsidRPr="008A6FC2" w:rsidRDefault="00F15BD5" w:rsidP="0011767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Резерв </w:t>
      </w:r>
      <w:r w:rsidRPr="008A6FC2">
        <w:rPr>
          <w:sz w:val="28"/>
          <w:szCs w:val="28"/>
        </w:rPr>
        <w:t>– 2 часа</w:t>
      </w:r>
    </w:p>
    <w:p w:rsidR="0073245D" w:rsidRPr="0073245D" w:rsidRDefault="0073245D" w:rsidP="0073245D">
      <w:pPr>
        <w:rPr>
          <w:sz w:val="28"/>
          <w:szCs w:val="28"/>
        </w:rPr>
        <w:sectPr w:rsidR="0073245D" w:rsidRPr="0073245D" w:rsidSect="0073245D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D74E9" w:rsidRPr="00F816A3" w:rsidRDefault="008D74E9" w:rsidP="00117679">
      <w:pPr>
        <w:jc w:val="center"/>
        <w:rPr>
          <w:b/>
          <w:sz w:val="28"/>
          <w:szCs w:val="28"/>
        </w:rPr>
      </w:pPr>
    </w:p>
    <w:p w:rsidR="008D74E9" w:rsidRPr="00F816A3" w:rsidRDefault="008D74E9" w:rsidP="00117679">
      <w:pPr>
        <w:jc w:val="center"/>
        <w:rPr>
          <w:b/>
          <w:sz w:val="28"/>
          <w:szCs w:val="28"/>
        </w:rPr>
      </w:pPr>
    </w:p>
    <w:p w:rsidR="008D74E9" w:rsidRPr="00F816A3" w:rsidRDefault="008D74E9" w:rsidP="00117679">
      <w:pPr>
        <w:jc w:val="center"/>
        <w:rPr>
          <w:b/>
          <w:sz w:val="28"/>
          <w:szCs w:val="28"/>
        </w:rPr>
      </w:pPr>
    </w:p>
    <w:p w:rsidR="008D74E9" w:rsidRPr="00F816A3" w:rsidRDefault="008D74E9" w:rsidP="00117679">
      <w:pPr>
        <w:jc w:val="center"/>
        <w:rPr>
          <w:b/>
          <w:sz w:val="28"/>
          <w:szCs w:val="28"/>
        </w:rPr>
      </w:pPr>
    </w:p>
    <w:p w:rsidR="008D74E9" w:rsidRPr="00F816A3" w:rsidRDefault="008D74E9" w:rsidP="00117679">
      <w:pPr>
        <w:jc w:val="center"/>
        <w:rPr>
          <w:b/>
          <w:sz w:val="28"/>
          <w:szCs w:val="28"/>
        </w:rPr>
      </w:pPr>
    </w:p>
    <w:p w:rsidR="008D74E9" w:rsidRDefault="008D74E9" w:rsidP="00117679">
      <w:pPr>
        <w:jc w:val="center"/>
        <w:rPr>
          <w:b/>
          <w:sz w:val="28"/>
          <w:szCs w:val="28"/>
        </w:rPr>
      </w:pPr>
    </w:p>
    <w:p w:rsidR="00C12139" w:rsidRDefault="00C12139" w:rsidP="00117679">
      <w:pPr>
        <w:jc w:val="center"/>
        <w:rPr>
          <w:b/>
          <w:sz w:val="28"/>
          <w:szCs w:val="28"/>
        </w:rPr>
      </w:pPr>
    </w:p>
    <w:p w:rsidR="005039EA" w:rsidRDefault="005039EA" w:rsidP="00117679">
      <w:pPr>
        <w:jc w:val="center"/>
        <w:rPr>
          <w:b/>
          <w:sz w:val="28"/>
          <w:szCs w:val="28"/>
        </w:rPr>
      </w:pPr>
    </w:p>
    <w:p w:rsidR="005039EA" w:rsidRDefault="005039EA" w:rsidP="00117679">
      <w:pPr>
        <w:jc w:val="center"/>
        <w:rPr>
          <w:b/>
          <w:sz w:val="28"/>
          <w:szCs w:val="28"/>
        </w:rPr>
      </w:pPr>
    </w:p>
    <w:p w:rsidR="00F816A3" w:rsidRDefault="00FC5D26" w:rsidP="00F816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816A3" w:rsidRPr="00F816A3" w:rsidRDefault="00F816A3" w:rsidP="00A74831">
      <w:pPr>
        <w:jc w:val="center"/>
        <w:rPr>
          <w:b/>
          <w:sz w:val="28"/>
          <w:szCs w:val="28"/>
        </w:rPr>
      </w:pPr>
    </w:p>
    <w:sectPr w:rsidR="00F816A3" w:rsidRPr="00F816A3" w:rsidSect="00BF26AE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7DF" w:rsidRDefault="003E57DF" w:rsidP="002C5D5A">
      <w:r>
        <w:separator/>
      </w:r>
    </w:p>
  </w:endnote>
  <w:endnote w:type="continuationSeparator" w:id="0">
    <w:p w:rsidR="003E57DF" w:rsidRDefault="003E57DF" w:rsidP="002C5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DejaVu Sans Condensed">
    <w:panose1 w:val="020B0606030804020204"/>
    <w:charset w:val="CC"/>
    <w:family w:val="swiss"/>
    <w:pitch w:val="variable"/>
    <w:sig w:usb0="E7000EFF" w:usb1="5200F5FF" w:usb2="0A042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7DF" w:rsidRDefault="003E57DF" w:rsidP="002C5D5A">
      <w:r>
        <w:separator/>
      </w:r>
    </w:p>
  </w:footnote>
  <w:footnote w:type="continuationSeparator" w:id="0">
    <w:p w:rsidR="003E57DF" w:rsidRDefault="003E57DF" w:rsidP="002C5D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</w:abstractNum>
  <w:abstractNum w:abstractNumId="4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060"/>
        </w:tabs>
        <w:ind w:left="1060" w:hanging="360"/>
      </w:pPr>
    </w:lvl>
    <w:lvl w:ilvl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>
      <w:start w:val="1"/>
      <w:numFmt w:val="lowerRoman"/>
      <w:lvlText w:val="%2.%3."/>
      <w:lvlJc w:val="left"/>
      <w:pPr>
        <w:tabs>
          <w:tab w:val="num" w:pos="2500"/>
        </w:tabs>
        <w:ind w:left="2500" w:hanging="180"/>
      </w:pPr>
    </w:lvl>
    <w:lvl w:ilvl="3">
      <w:start w:val="1"/>
      <w:numFmt w:val="decimal"/>
      <w:lvlText w:val="%2.%3.%4."/>
      <w:lvlJc w:val="left"/>
      <w:pPr>
        <w:tabs>
          <w:tab w:val="num" w:pos="3220"/>
        </w:tabs>
        <w:ind w:left="3220" w:hanging="360"/>
      </w:pPr>
    </w:lvl>
    <w:lvl w:ilvl="4">
      <w:start w:val="1"/>
      <w:numFmt w:val="lowerLetter"/>
      <w:lvlText w:val="%2.%3.%4.%5."/>
      <w:lvlJc w:val="left"/>
      <w:pPr>
        <w:tabs>
          <w:tab w:val="num" w:pos="3940"/>
        </w:tabs>
        <w:ind w:left="3940" w:hanging="360"/>
      </w:pPr>
    </w:lvl>
    <w:lvl w:ilvl="5">
      <w:start w:val="1"/>
      <w:numFmt w:val="lowerRoman"/>
      <w:lvlText w:val="%2.%3.%4.%5.%6."/>
      <w:lvlJc w:val="left"/>
      <w:pPr>
        <w:tabs>
          <w:tab w:val="num" w:pos="4660"/>
        </w:tabs>
        <w:ind w:left="4660" w:hanging="180"/>
      </w:pPr>
    </w:lvl>
    <w:lvl w:ilvl="6">
      <w:start w:val="1"/>
      <w:numFmt w:val="decimal"/>
      <w:lvlText w:val="%2.%3.%4.%5.%6.%7."/>
      <w:lvlJc w:val="left"/>
      <w:pPr>
        <w:tabs>
          <w:tab w:val="num" w:pos="5380"/>
        </w:tabs>
        <w:ind w:left="53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00"/>
        </w:tabs>
        <w:ind w:left="61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820"/>
        </w:tabs>
        <w:ind w:left="6820" w:hanging="180"/>
      </w:p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8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  <w:sz w:val="28"/>
        <w:szCs w:val="28"/>
      </w:rPr>
    </w:lvl>
  </w:abstractNum>
  <w:abstractNum w:abstractNumId="9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1">
    <w:nsid w:val="0000000B"/>
    <w:multiLevelType w:val="multilevel"/>
    <w:tmpl w:val="0000000B"/>
    <w:name w:val="WW8Num11"/>
    <w:lvl w:ilvl="0">
      <w:start w:val="1"/>
      <w:numFmt w:val="bullet"/>
      <w:lvlText w:val=""/>
      <w:lvlJc w:val="left"/>
      <w:pPr>
        <w:tabs>
          <w:tab w:val="num" w:pos="360"/>
        </w:tabs>
        <w:ind w:left="360" w:hanging="360"/>
      </w:pPr>
      <w:rPr>
        <w:rFonts w:ascii="Wingdings 2" w:hAnsi="Wingdings 2" w:cs="Wingdings 2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2">
    <w:nsid w:val="0000000C"/>
    <w:multiLevelType w:val="multilevel"/>
    <w:tmpl w:val="0000000C"/>
    <w:name w:val="WW8Num12"/>
    <w:lvl w:ilvl="0">
      <w:start w:val="1"/>
      <w:numFmt w:val="bullet"/>
      <w:lvlText w:val=""/>
      <w:lvlJc w:val="center"/>
      <w:pPr>
        <w:tabs>
          <w:tab w:val="num" w:pos="720"/>
        </w:tabs>
        <w:ind w:left="125" w:firstLine="11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3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4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476"/>
        </w:tabs>
        <w:ind w:left="47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36"/>
        </w:tabs>
        <w:ind w:left="836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196"/>
        </w:tabs>
        <w:ind w:left="1196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556"/>
        </w:tabs>
        <w:ind w:left="155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16"/>
        </w:tabs>
        <w:ind w:left="1916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276"/>
        </w:tabs>
        <w:ind w:left="2276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96"/>
        </w:tabs>
        <w:ind w:left="2996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356"/>
        </w:tabs>
        <w:ind w:left="3356" w:hanging="360"/>
      </w:pPr>
      <w:rPr>
        <w:rFonts w:ascii="OpenSymbol" w:hAnsi="OpenSymbol" w:cs="Courier New" w:hint="default"/>
      </w:rPr>
    </w:lvl>
  </w:abstractNum>
  <w:abstractNum w:abstractNumId="15">
    <w:nsid w:val="0000000F"/>
    <w:multiLevelType w:val="multilevel"/>
    <w:tmpl w:val="0000000F"/>
    <w:name w:val="WW8Num15"/>
    <w:lvl w:ilvl="0">
      <w:start w:val="1"/>
      <w:numFmt w:val="bullet"/>
      <w:lvlText w:val=""/>
      <w:lvlJc w:val="center"/>
      <w:pPr>
        <w:tabs>
          <w:tab w:val="num" w:pos="493"/>
        </w:tabs>
        <w:ind w:left="125" w:firstLine="8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853"/>
        </w:tabs>
        <w:ind w:left="853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213"/>
        </w:tabs>
        <w:ind w:left="1213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573"/>
        </w:tabs>
        <w:ind w:left="1573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933"/>
        </w:tabs>
        <w:ind w:left="1933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293"/>
        </w:tabs>
        <w:ind w:left="2293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013"/>
        </w:tabs>
        <w:ind w:left="3013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373"/>
        </w:tabs>
        <w:ind w:left="3373" w:hanging="360"/>
      </w:pPr>
      <w:rPr>
        <w:rFonts w:ascii="OpenSymbol" w:hAnsi="OpenSymbol" w:cs="Courier New" w:hint="default"/>
      </w:rPr>
    </w:lvl>
  </w:abstractNum>
  <w:abstractNum w:abstractNumId="16">
    <w:nsid w:val="00000010"/>
    <w:multiLevelType w:val="single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699"/>
        </w:tabs>
        <w:ind w:left="152" w:firstLine="720"/>
      </w:p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center"/>
      <w:pPr>
        <w:tabs>
          <w:tab w:val="num" w:pos="0"/>
        </w:tabs>
        <w:ind w:left="125" w:firstLine="11"/>
      </w:pPr>
      <w:rPr>
        <w:rFonts w:ascii="Symbol" w:hAnsi="Symbol" w:cs="OpenSymbol"/>
        <w:lang w:val="ru-RU"/>
      </w:rPr>
    </w:lvl>
  </w:abstractNum>
  <w:abstractNum w:abstractNumId="23">
    <w:nsid w:val="0000001E"/>
    <w:multiLevelType w:val="singleLevel"/>
    <w:tmpl w:val="0000001E"/>
    <w:name w:val="WW8Num30"/>
    <w:lvl w:ilvl="0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hAnsi="Symbol" w:cs="Wingdings"/>
      </w:rPr>
    </w:lvl>
  </w:abstractNum>
  <w:abstractNum w:abstractNumId="24">
    <w:nsid w:val="04CE0F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096B7C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0B2654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0CDE48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E3E205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12767B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1408292C"/>
    <w:multiLevelType w:val="multilevel"/>
    <w:tmpl w:val="8376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14CB516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151036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15B61C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17AB24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17E274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188E40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B0E12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1B897F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1CE94A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D6D0B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201867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244401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247D0B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24FA39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25AD24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25D34C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2B2D1EA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2D361C3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2D6008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2FBD28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317756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374E64F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3C22167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3D546E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3DF81A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3E230A8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3E4E03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3EB3095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3FD50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40245C9F"/>
    <w:multiLevelType w:val="multilevel"/>
    <w:tmpl w:val="28C69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410225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44DB56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4A35057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4A8B0C9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4D0875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4FB635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540F1E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5494697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57132E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5C1D7E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5C654A2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5C7E27F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4416E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684160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6BC4107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6D7C08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6E7F554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5632C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6D22C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7CF11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83F48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8440E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AA85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C854D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F5E10BD"/>
    <w:multiLevelType w:val="multilevel"/>
    <w:tmpl w:val="C92C1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>
    <w:nsid w:val="7F9954F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5"/>
  </w:num>
  <w:num w:numId="3">
    <w:abstractNumId w:val="30"/>
  </w:num>
  <w:num w:numId="4">
    <w:abstractNumId w:val="85"/>
  </w:num>
  <w:num w:numId="5">
    <w:abstractNumId w:val="82"/>
  </w:num>
  <w:num w:numId="6">
    <w:abstractNumId w:val="64"/>
  </w:num>
  <w:num w:numId="7">
    <w:abstractNumId w:val="75"/>
  </w:num>
  <w:num w:numId="8">
    <w:abstractNumId w:val="72"/>
  </w:num>
  <w:num w:numId="9">
    <w:abstractNumId w:val="51"/>
  </w:num>
  <w:num w:numId="10">
    <w:abstractNumId w:val="67"/>
  </w:num>
  <w:num w:numId="11">
    <w:abstractNumId w:val="44"/>
  </w:num>
  <w:num w:numId="12">
    <w:abstractNumId w:val="56"/>
  </w:num>
  <w:num w:numId="13">
    <w:abstractNumId w:val="74"/>
  </w:num>
  <w:num w:numId="14">
    <w:abstractNumId w:val="32"/>
  </w:num>
  <w:num w:numId="15">
    <w:abstractNumId w:val="31"/>
  </w:num>
  <w:num w:numId="16">
    <w:abstractNumId w:val="36"/>
  </w:num>
  <w:num w:numId="17">
    <w:abstractNumId w:val="48"/>
  </w:num>
  <w:num w:numId="18">
    <w:abstractNumId w:val="70"/>
  </w:num>
  <w:num w:numId="19">
    <w:abstractNumId w:val="41"/>
  </w:num>
  <w:num w:numId="20">
    <w:abstractNumId w:val="54"/>
  </w:num>
  <w:num w:numId="21">
    <w:abstractNumId w:val="26"/>
  </w:num>
  <w:num w:numId="22">
    <w:abstractNumId w:val="66"/>
  </w:num>
  <w:num w:numId="23">
    <w:abstractNumId w:val="79"/>
  </w:num>
  <w:num w:numId="24">
    <w:abstractNumId w:val="40"/>
  </w:num>
  <w:num w:numId="25">
    <w:abstractNumId w:val="55"/>
  </w:num>
  <w:num w:numId="26">
    <w:abstractNumId w:val="28"/>
  </w:num>
  <w:num w:numId="27">
    <w:abstractNumId w:val="71"/>
  </w:num>
  <w:num w:numId="28">
    <w:abstractNumId w:val="46"/>
  </w:num>
  <w:num w:numId="29">
    <w:abstractNumId w:val="61"/>
  </w:num>
  <w:num w:numId="30">
    <w:abstractNumId w:val="33"/>
  </w:num>
  <w:num w:numId="31">
    <w:abstractNumId w:val="47"/>
  </w:num>
  <w:num w:numId="32">
    <w:abstractNumId w:val="76"/>
  </w:num>
  <w:num w:numId="33">
    <w:abstractNumId w:val="62"/>
  </w:num>
  <w:num w:numId="34">
    <w:abstractNumId w:val="81"/>
  </w:num>
  <w:num w:numId="35">
    <w:abstractNumId w:val="68"/>
  </w:num>
  <w:num w:numId="36">
    <w:abstractNumId w:val="86"/>
  </w:num>
  <w:num w:numId="37">
    <w:abstractNumId w:val="58"/>
  </w:num>
  <w:num w:numId="38">
    <w:abstractNumId w:val="38"/>
  </w:num>
  <w:num w:numId="39">
    <w:abstractNumId w:val="83"/>
  </w:num>
  <w:num w:numId="40">
    <w:abstractNumId w:val="73"/>
  </w:num>
  <w:num w:numId="41">
    <w:abstractNumId w:val="37"/>
  </w:num>
  <w:num w:numId="42">
    <w:abstractNumId w:val="52"/>
  </w:num>
  <w:num w:numId="43">
    <w:abstractNumId w:val="69"/>
  </w:num>
  <w:num w:numId="44">
    <w:abstractNumId w:val="34"/>
  </w:num>
  <w:num w:numId="45">
    <w:abstractNumId w:val="43"/>
  </w:num>
  <w:num w:numId="46">
    <w:abstractNumId w:val="77"/>
  </w:num>
  <w:num w:numId="47">
    <w:abstractNumId w:val="80"/>
  </w:num>
  <w:num w:numId="48">
    <w:abstractNumId w:val="39"/>
  </w:num>
  <w:num w:numId="49">
    <w:abstractNumId w:val="59"/>
  </w:num>
  <w:num w:numId="50">
    <w:abstractNumId w:val="53"/>
  </w:num>
  <w:num w:numId="51">
    <w:abstractNumId w:val="84"/>
  </w:num>
  <w:num w:numId="52">
    <w:abstractNumId w:val="27"/>
  </w:num>
  <w:num w:numId="53">
    <w:abstractNumId w:val="42"/>
  </w:num>
  <w:num w:numId="54">
    <w:abstractNumId w:val="24"/>
  </w:num>
  <w:num w:numId="55">
    <w:abstractNumId w:val="25"/>
  </w:num>
  <w:num w:numId="56">
    <w:abstractNumId w:val="35"/>
  </w:num>
  <w:num w:numId="57">
    <w:abstractNumId w:val="50"/>
  </w:num>
  <w:num w:numId="58">
    <w:abstractNumId w:val="45"/>
  </w:num>
  <w:num w:numId="59">
    <w:abstractNumId w:val="57"/>
  </w:num>
  <w:num w:numId="60">
    <w:abstractNumId w:val="78"/>
  </w:num>
  <w:num w:numId="61">
    <w:abstractNumId w:val="29"/>
  </w:num>
  <w:num w:numId="62">
    <w:abstractNumId w:val="63"/>
  </w:num>
  <w:num w:numId="63">
    <w:abstractNumId w:val="49"/>
  </w:num>
  <w:num w:numId="64">
    <w:abstractNumId w:val="60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02E"/>
    <w:rsid w:val="00000B66"/>
    <w:rsid w:val="00007C71"/>
    <w:rsid w:val="0001012A"/>
    <w:rsid w:val="00014FBF"/>
    <w:rsid w:val="000179B9"/>
    <w:rsid w:val="00017B3E"/>
    <w:rsid w:val="00020439"/>
    <w:rsid w:val="00025D4D"/>
    <w:rsid w:val="00026C67"/>
    <w:rsid w:val="00032432"/>
    <w:rsid w:val="00033425"/>
    <w:rsid w:val="00036D9F"/>
    <w:rsid w:val="00040709"/>
    <w:rsid w:val="000420A6"/>
    <w:rsid w:val="00043658"/>
    <w:rsid w:val="00047496"/>
    <w:rsid w:val="00054A4F"/>
    <w:rsid w:val="00055708"/>
    <w:rsid w:val="0007243D"/>
    <w:rsid w:val="00073E1F"/>
    <w:rsid w:val="00097370"/>
    <w:rsid w:val="000B2952"/>
    <w:rsid w:val="000B61F6"/>
    <w:rsid w:val="000C2E8F"/>
    <w:rsid w:val="000D125E"/>
    <w:rsid w:val="000D1E62"/>
    <w:rsid w:val="000D2B70"/>
    <w:rsid w:val="000E24FA"/>
    <w:rsid w:val="000F03C2"/>
    <w:rsid w:val="000F06A4"/>
    <w:rsid w:val="000F33B8"/>
    <w:rsid w:val="000F5EAD"/>
    <w:rsid w:val="00101464"/>
    <w:rsid w:val="001029F3"/>
    <w:rsid w:val="0010568C"/>
    <w:rsid w:val="001106B7"/>
    <w:rsid w:val="00114F6B"/>
    <w:rsid w:val="00117679"/>
    <w:rsid w:val="001237B4"/>
    <w:rsid w:val="00123D98"/>
    <w:rsid w:val="00131486"/>
    <w:rsid w:val="00132897"/>
    <w:rsid w:val="001331A7"/>
    <w:rsid w:val="001360D9"/>
    <w:rsid w:val="0014061D"/>
    <w:rsid w:val="0014553D"/>
    <w:rsid w:val="00150A26"/>
    <w:rsid w:val="00152FBE"/>
    <w:rsid w:val="00152FF5"/>
    <w:rsid w:val="00153B18"/>
    <w:rsid w:val="00154167"/>
    <w:rsid w:val="00156897"/>
    <w:rsid w:val="00164C42"/>
    <w:rsid w:val="00165A8C"/>
    <w:rsid w:val="0016623A"/>
    <w:rsid w:val="0017107B"/>
    <w:rsid w:val="00173270"/>
    <w:rsid w:val="00176BCF"/>
    <w:rsid w:val="0018584F"/>
    <w:rsid w:val="001863AC"/>
    <w:rsid w:val="00192B7C"/>
    <w:rsid w:val="00193CED"/>
    <w:rsid w:val="001A3592"/>
    <w:rsid w:val="001A4EF8"/>
    <w:rsid w:val="001A56BA"/>
    <w:rsid w:val="001B2DF4"/>
    <w:rsid w:val="001C18D0"/>
    <w:rsid w:val="001C1DD2"/>
    <w:rsid w:val="001C3E20"/>
    <w:rsid w:val="001C48B5"/>
    <w:rsid w:val="001C6DEA"/>
    <w:rsid w:val="001D1508"/>
    <w:rsid w:val="001D2A7E"/>
    <w:rsid w:val="001D4916"/>
    <w:rsid w:val="001D5869"/>
    <w:rsid w:val="001D64FB"/>
    <w:rsid w:val="001D7070"/>
    <w:rsid w:val="001E2F8C"/>
    <w:rsid w:val="001E5A19"/>
    <w:rsid w:val="001E6351"/>
    <w:rsid w:val="001F3870"/>
    <w:rsid w:val="0020017A"/>
    <w:rsid w:val="00206E77"/>
    <w:rsid w:val="002078CA"/>
    <w:rsid w:val="002078DA"/>
    <w:rsid w:val="002166C0"/>
    <w:rsid w:val="00220CE4"/>
    <w:rsid w:val="00236D6A"/>
    <w:rsid w:val="0023713F"/>
    <w:rsid w:val="002376FD"/>
    <w:rsid w:val="00245B43"/>
    <w:rsid w:val="0024631D"/>
    <w:rsid w:val="00246768"/>
    <w:rsid w:val="00246977"/>
    <w:rsid w:val="002476F0"/>
    <w:rsid w:val="00251A6C"/>
    <w:rsid w:val="00254DBA"/>
    <w:rsid w:val="0025693D"/>
    <w:rsid w:val="00260349"/>
    <w:rsid w:val="00262396"/>
    <w:rsid w:val="00262DC4"/>
    <w:rsid w:val="00263DE3"/>
    <w:rsid w:val="0026445E"/>
    <w:rsid w:val="00266C5F"/>
    <w:rsid w:val="00267D0D"/>
    <w:rsid w:val="0027213D"/>
    <w:rsid w:val="00281071"/>
    <w:rsid w:val="00283A77"/>
    <w:rsid w:val="00291FA2"/>
    <w:rsid w:val="00294A16"/>
    <w:rsid w:val="00296455"/>
    <w:rsid w:val="002A339B"/>
    <w:rsid w:val="002A6BB2"/>
    <w:rsid w:val="002A7DEE"/>
    <w:rsid w:val="002B2688"/>
    <w:rsid w:val="002B57F9"/>
    <w:rsid w:val="002B5F62"/>
    <w:rsid w:val="002B62E2"/>
    <w:rsid w:val="002C202E"/>
    <w:rsid w:val="002C31A4"/>
    <w:rsid w:val="002C5D5A"/>
    <w:rsid w:val="002D1350"/>
    <w:rsid w:val="002D45F0"/>
    <w:rsid w:val="002E2D77"/>
    <w:rsid w:val="002E652B"/>
    <w:rsid w:val="002F1913"/>
    <w:rsid w:val="002F4C32"/>
    <w:rsid w:val="00300D5D"/>
    <w:rsid w:val="00300F15"/>
    <w:rsid w:val="00301A78"/>
    <w:rsid w:val="003149F5"/>
    <w:rsid w:val="00314DA7"/>
    <w:rsid w:val="00317652"/>
    <w:rsid w:val="00323C16"/>
    <w:rsid w:val="00324B07"/>
    <w:rsid w:val="00331059"/>
    <w:rsid w:val="003319F4"/>
    <w:rsid w:val="00331E93"/>
    <w:rsid w:val="003332F8"/>
    <w:rsid w:val="00340A5F"/>
    <w:rsid w:val="0034426B"/>
    <w:rsid w:val="003521D9"/>
    <w:rsid w:val="00352394"/>
    <w:rsid w:val="00355175"/>
    <w:rsid w:val="00360618"/>
    <w:rsid w:val="003615AA"/>
    <w:rsid w:val="00363B5E"/>
    <w:rsid w:val="00364206"/>
    <w:rsid w:val="003651D1"/>
    <w:rsid w:val="003678C5"/>
    <w:rsid w:val="00374063"/>
    <w:rsid w:val="003814C2"/>
    <w:rsid w:val="00392097"/>
    <w:rsid w:val="00393694"/>
    <w:rsid w:val="00397ABA"/>
    <w:rsid w:val="003A0168"/>
    <w:rsid w:val="003A2CE3"/>
    <w:rsid w:val="003A3DAB"/>
    <w:rsid w:val="003A5025"/>
    <w:rsid w:val="003A5FA5"/>
    <w:rsid w:val="003A6360"/>
    <w:rsid w:val="003A79F9"/>
    <w:rsid w:val="003B3E0C"/>
    <w:rsid w:val="003B62A7"/>
    <w:rsid w:val="003B63D6"/>
    <w:rsid w:val="003B6EC0"/>
    <w:rsid w:val="003C1485"/>
    <w:rsid w:val="003D224B"/>
    <w:rsid w:val="003D57E9"/>
    <w:rsid w:val="003E462C"/>
    <w:rsid w:val="003E4B99"/>
    <w:rsid w:val="003E510D"/>
    <w:rsid w:val="003E5590"/>
    <w:rsid w:val="003E57DF"/>
    <w:rsid w:val="003E66D0"/>
    <w:rsid w:val="003E6A9D"/>
    <w:rsid w:val="003F2309"/>
    <w:rsid w:val="003F249E"/>
    <w:rsid w:val="003F368E"/>
    <w:rsid w:val="003F7A78"/>
    <w:rsid w:val="004010DA"/>
    <w:rsid w:val="00405616"/>
    <w:rsid w:val="00412785"/>
    <w:rsid w:val="0041469F"/>
    <w:rsid w:val="00415BB9"/>
    <w:rsid w:val="00416CA5"/>
    <w:rsid w:val="00416D3D"/>
    <w:rsid w:val="00427060"/>
    <w:rsid w:val="004404BA"/>
    <w:rsid w:val="00440DA0"/>
    <w:rsid w:val="0044346D"/>
    <w:rsid w:val="00443511"/>
    <w:rsid w:val="004438AC"/>
    <w:rsid w:val="00443EC0"/>
    <w:rsid w:val="00446372"/>
    <w:rsid w:val="00450402"/>
    <w:rsid w:val="00452160"/>
    <w:rsid w:val="00453B6F"/>
    <w:rsid w:val="00457460"/>
    <w:rsid w:val="004574B9"/>
    <w:rsid w:val="0046127F"/>
    <w:rsid w:val="004619D5"/>
    <w:rsid w:val="00467ADB"/>
    <w:rsid w:val="00467E63"/>
    <w:rsid w:val="00470ED2"/>
    <w:rsid w:val="004903A4"/>
    <w:rsid w:val="004937A0"/>
    <w:rsid w:val="00495CCC"/>
    <w:rsid w:val="00495DD8"/>
    <w:rsid w:val="004A203B"/>
    <w:rsid w:val="004B2538"/>
    <w:rsid w:val="004B37FD"/>
    <w:rsid w:val="004C3DF1"/>
    <w:rsid w:val="004D02FA"/>
    <w:rsid w:val="004D0FFE"/>
    <w:rsid w:val="004D3FCB"/>
    <w:rsid w:val="004E2987"/>
    <w:rsid w:val="004E4207"/>
    <w:rsid w:val="004F1258"/>
    <w:rsid w:val="00500E52"/>
    <w:rsid w:val="005039EA"/>
    <w:rsid w:val="00504102"/>
    <w:rsid w:val="00507A7A"/>
    <w:rsid w:val="00507AFE"/>
    <w:rsid w:val="00514571"/>
    <w:rsid w:val="00514FB7"/>
    <w:rsid w:val="00515127"/>
    <w:rsid w:val="00515170"/>
    <w:rsid w:val="005266E7"/>
    <w:rsid w:val="00530CF0"/>
    <w:rsid w:val="00532862"/>
    <w:rsid w:val="005334B5"/>
    <w:rsid w:val="0053472A"/>
    <w:rsid w:val="00542EA3"/>
    <w:rsid w:val="0054730A"/>
    <w:rsid w:val="0055370E"/>
    <w:rsid w:val="00553B52"/>
    <w:rsid w:val="005570A1"/>
    <w:rsid w:val="00582342"/>
    <w:rsid w:val="0058530A"/>
    <w:rsid w:val="00587DB8"/>
    <w:rsid w:val="005A0367"/>
    <w:rsid w:val="005A54EE"/>
    <w:rsid w:val="005C19C2"/>
    <w:rsid w:val="005C4B91"/>
    <w:rsid w:val="005C621E"/>
    <w:rsid w:val="005C6608"/>
    <w:rsid w:val="005D2428"/>
    <w:rsid w:val="005D5B4C"/>
    <w:rsid w:val="005E3C9E"/>
    <w:rsid w:val="005E4DEA"/>
    <w:rsid w:val="005E5F23"/>
    <w:rsid w:val="005E7097"/>
    <w:rsid w:val="005F149A"/>
    <w:rsid w:val="005F3CA9"/>
    <w:rsid w:val="005F3D5D"/>
    <w:rsid w:val="00612997"/>
    <w:rsid w:val="00623EC9"/>
    <w:rsid w:val="006303A8"/>
    <w:rsid w:val="006316BF"/>
    <w:rsid w:val="00632F3B"/>
    <w:rsid w:val="00637FD7"/>
    <w:rsid w:val="00640687"/>
    <w:rsid w:val="006510D6"/>
    <w:rsid w:val="00651480"/>
    <w:rsid w:val="0065338C"/>
    <w:rsid w:val="006540B0"/>
    <w:rsid w:val="006545D0"/>
    <w:rsid w:val="00654ED8"/>
    <w:rsid w:val="006626CD"/>
    <w:rsid w:val="00663C04"/>
    <w:rsid w:val="00681516"/>
    <w:rsid w:val="006820C1"/>
    <w:rsid w:val="0068418A"/>
    <w:rsid w:val="00684586"/>
    <w:rsid w:val="00686306"/>
    <w:rsid w:val="006868F8"/>
    <w:rsid w:val="00690446"/>
    <w:rsid w:val="0069086C"/>
    <w:rsid w:val="00694D26"/>
    <w:rsid w:val="0069521C"/>
    <w:rsid w:val="00696CE8"/>
    <w:rsid w:val="00697104"/>
    <w:rsid w:val="006A0399"/>
    <w:rsid w:val="006A28A7"/>
    <w:rsid w:val="006A29C4"/>
    <w:rsid w:val="006A46C2"/>
    <w:rsid w:val="006A5563"/>
    <w:rsid w:val="006A59E8"/>
    <w:rsid w:val="006A68F8"/>
    <w:rsid w:val="006B53B2"/>
    <w:rsid w:val="006C3821"/>
    <w:rsid w:val="006D1FE1"/>
    <w:rsid w:val="006D224D"/>
    <w:rsid w:val="006D245A"/>
    <w:rsid w:val="006D380C"/>
    <w:rsid w:val="006D3DF5"/>
    <w:rsid w:val="006F6824"/>
    <w:rsid w:val="006F6F90"/>
    <w:rsid w:val="00707EEA"/>
    <w:rsid w:val="007154C5"/>
    <w:rsid w:val="0073245D"/>
    <w:rsid w:val="00735A8E"/>
    <w:rsid w:val="00746F82"/>
    <w:rsid w:val="007520CC"/>
    <w:rsid w:val="0075320A"/>
    <w:rsid w:val="007558B5"/>
    <w:rsid w:val="00760AF0"/>
    <w:rsid w:val="00760FCF"/>
    <w:rsid w:val="007652AA"/>
    <w:rsid w:val="00766FAA"/>
    <w:rsid w:val="00776E13"/>
    <w:rsid w:val="00785004"/>
    <w:rsid w:val="0079418D"/>
    <w:rsid w:val="0079532E"/>
    <w:rsid w:val="00795987"/>
    <w:rsid w:val="00797097"/>
    <w:rsid w:val="00797236"/>
    <w:rsid w:val="007B4365"/>
    <w:rsid w:val="007B49CA"/>
    <w:rsid w:val="007B51C7"/>
    <w:rsid w:val="007C36D6"/>
    <w:rsid w:val="007C5ACD"/>
    <w:rsid w:val="007C643F"/>
    <w:rsid w:val="007D500E"/>
    <w:rsid w:val="007D6788"/>
    <w:rsid w:val="007E0C60"/>
    <w:rsid w:val="007E73B4"/>
    <w:rsid w:val="007E7C8F"/>
    <w:rsid w:val="007E7DA9"/>
    <w:rsid w:val="007F1466"/>
    <w:rsid w:val="007F2995"/>
    <w:rsid w:val="007F2B9E"/>
    <w:rsid w:val="007F4CC8"/>
    <w:rsid w:val="007F7FF5"/>
    <w:rsid w:val="0080178E"/>
    <w:rsid w:val="008041DD"/>
    <w:rsid w:val="00810263"/>
    <w:rsid w:val="00814DBC"/>
    <w:rsid w:val="00815582"/>
    <w:rsid w:val="00817198"/>
    <w:rsid w:val="0082217E"/>
    <w:rsid w:val="0082271F"/>
    <w:rsid w:val="00823347"/>
    <w:rsid w:val="00831D1C"/>
    <w:rsid w:val="00833593"/>
    <w:rsid w:val="00841DAA"/>
    <w:rsid w:val="00843281"/>
    <w:rsid w:val="008439E4"/>
    <w:rsid w:val="00846170"/>
    <w:rsid w:val="008464FB"/>
    <w:rsid w:val="00847568"/>
    <w:rsid w:val="00847BEF"/>
    <w:rsid w:val="00854919"/>
    <w:rsid w:val="00867351"/>
    <w:rsid w:val="00873A1D"/>
    <w:rsid w:val="00874F48"/>
    <w:rsid w:val="00877060"/>
    <w:rsid w:val="00877B31"/>
    <w:rsid w:val="00885386"/>
    <w:rsid w:val="00890FB8"/>
    <w:rsid w:val="008A0999"/>
    <w:rsid w:val="008A6FC2"/>
    <w:rsid w:val="008B4573"/>
    <w:rsid w:val="008C158E"/>
    <w:rsid w:val="008C5CA7"/>
    <w:rsid w:val="008D3487"/>
    <w:rsid w:val="008D3647"/>
    <w:rsid w:val="008D74E9"/>
    <w:rsid w:val="008E073D"/>
    <w:rsid w:val="008E15CD"/>
    <w:rsid w:val="008F3220"/>
    <w:rsid w:val="008F385A"/>
    <w:rsid w:val="008F5F0F"/>
    <w:rsid w:val="008F6179"/>
    <w:rsid w:val="008F6C26"/>
    <w:rsid w:val="009047F8"/>
    <w:rsid w:val="00912999"/>
    <w:rsid w:val="00912DD5"/>
    <w:rsid w:val="00920BDD"/>
    <w:rsid w:val="00920E6D"/>
    <w:rsid w:val="00923EDF"/>
    <w:rsid w:val="00924773"/>
    <w:rsid w:val="00940BAB"/>
    <w:rsid w:val="00943AD2"/>
    <w:rsid w:val="009514CC"/>
    <w:rsid w:val="00952119"/>
    <w:rsid w:val="009552E5"/>
    <w:rsid w:val="00956EE0"/>
    <w:rsid w:val="009621D5"/>
    <w:rsid w:val="0096348B"/>
    <w:rsid w:val="00963E43"/>
    <w:rsid w:val="009709B9"/>
    <w:rsid w:val="009740A0"/>
    <w:rsid w:val="00982295"/>
    <w:rsid w:val="00983804"/>
    <w:rsid w:val="009842BD"/>
    <w:rsid w:val="00985310"/>
    <w:rsid w:val="00985A76"/>
    <w:rsid w:val="009918D8"/>
    <w:rsid w:val="00993A84"/>
    <w:rsid w:val="009A29B0"/>
    <w:rsid w:val="009B0954"/>
    <w:rsid w:val="009B57DC"/>
    <w:rsid w:val="009B7678"/>
    <w:rsid w:val="009C1729"/>
    <w:rsid w:val="009C6A87"/>
    <w:rsid w:val="009D5CAA"/>
    <w:rsid w:val="009E1C08"/>
    <w:rsid w:val="009E1E6A"/>
    <w:rsid w:val="009F37D6"/>
    <w:rsid w:val="009F5F25"/>
    <w:rsid w:val="009F6C45"/>
    <w:rsid w:val="00A1185F"/>
    <w:rsid w:val="00A13BB2"/>
    <w:rsid w:val="00A1546F"/>
    <w:rsid w:val="00A15D40"/>
    <w:rsid w:val="00A36513"/>
    <w:rsid w:val="00A42FF9"/>
    <w:rsid w:val="00A4618C"/>
    <w:rsid w:val="00A51607"/>
    <w:rsid w:val="00A52B6B"/>
    <w:rsid w:val="00A675C4"/>
    <w:rsid w:val="00A67F35"/>
    <w:rsid w:val="00A74831"/>
    <w:rsid w:val="00A75179"/>
    <w:rsid w:val="00A76902"/>
    <w:rsid w:val="00A76C02"/>
    <w:rsid w:val="00A83343"/>
    <w:rsid w:val="00A83C08"/>
    <w:rsid w:val="00A86937"/>
    <w:rsid w:val="00A90454"/>
    <w:rsid w:val="00A92707"/>
    <w:rsid w:val="00A93D37"/>
    <w:rsid w:val="00A94FB0"/>
    <w:rsid w:val="00A97C0C"/>
    <w:rsid w:val="00AA0D79"/>
    <w:rsid w:val="00AA1F83"/>
    <w:rsid w:val="00AA74B8"/>
    <w:rsid w:val="00AB0D4B"/>
    <w:rsid w:val="00AB753D"/>
    <w:rsid w:val="00AC0FE9"/>
    <w:rsid w:val="00AC1D2C"/>
    <w:rsid w:val="00AC5D50"/>
    <w:rsid w:val="00AD2147"/>
    <w:rsid w:val="00AD3744"/>
    <w:rsid w:val="00AD42BA"/>
    <w:rsid w:val="00AD696D"/>
    <w:rsid w:val="00AD799A"/>
    <w:rsid w:val="00AE0755"/>
    <w:rsid w:val="00AE25F2"/>
    <w:rsid w:val="00AF0E29"/>
    <w:rsid w:val="00AF2222"/>
    <w:rsid w:val="00AF32A4"/>
    <w:rsid w:val="00AF779A"/>
    <w:rsid w:val="00B054B0"/>
    <w:rsid w:val="00B07EB9"/>
    <w:rsid w:val="00B115C0"/>
    <w:rsid w:val="00B12EB3"/>
    <w:rsid w:val="00B13722"/>
    <w:rsid w:val="00B16E37"/>
    <w:rsid w:val="00B17C5B"/>
    <w:rsid w:val="00B20AAB"/>
    <w:rsid w:val="00B212DB"/>
    <w:rsid w:val="00B240B8"/>
    <w:rsid w:val="00B2534C"/>
    <w:rsid w:val="00B25DA7"/>
    <w:rsid w:val="00B26767"/>
    <w:rsid w:val="00B32AE8"/>
    <w:rsid w:val="00B32E19"/>
    <w:rsid w:val="00B33BDC"/>
    <w:rsid w:val="00B3758A"/>
    <w:rsid w:val="00B405B4"/>
    <w:rsid w:val="00B42078"/>
    <w:rsid w:val="00B43614"/>
    <w:rsid w:val="00B60023"/>
    <w:rsid w:val="00B64833"/>
    <w:rsid w:val="00B67974"/>
    <w:rsid w:val="00B756DC"/>
    <w:rsid w:val="00B83D8D"/>
    <w:rsid w:val="00B83F5A"/>
    <w:rsid w:val="00B94DA3"/>
    <w:rsid w:val="00B96EFD"/>
    <w:rsid w:val="00BA2C0F"/>
    <w:rsid w:val="00BB056D"/>
    <w:rsid w:val="00BB12F6"/>
    <w:rsid w:val="00BB22ED"/>
    <w:rsid w:val="00BB26E2"/>
    <w:rsid w:val="00BB3A4C"/>
    <w:rsid w:val="00BB5A57"/>
    <w:rsid w:val="00BB682A"/>
    <w:rsid w:val="00BC0218"/>
    <w:rsid w:val="00BC1498"/>
    <w:rsid w:val="00BC3514"/>
    <w:rsid w:val="00BC4907"/>
    <w:rsid w:val="00BC4C6E"/>
    <w:rsid w:val="00BC6F62"/>
    <w:rsid w:val="00BD29CF"/>
    <w:rsid w:val="00BD649B"/>
    <w:rsid w:val="00BE3220"/>
    <w:rsid w:val="00BE32F1"/>
    <w:rsid w:val="00BE3F64"/>
    <w:rsid w:val="00BE52CE"/>
    <w:rsid w:val="00BE7AFD"/>
    <w:rsid w:val="00BF11CC"/>
    <w:rsid w:val="00BF26AE"/>
    <w:rsid w:val="00C0370A"/>
    <w:rsid w:val="00C03A3F"/>
    <w:rsid w:val="00C04BD2"/>
    <w:rsid w:val="00C078B0"/>
    <w:rsid w:val="00C107FF"/>
    <w:rsid w:val="00C11386"/>
    <w:rsid w:val="00C12139"/>
    <w:rsid w:val="00C1335E"/>
    <w:rsid w:val="00C147CB"/>
    <w:rsid w:val="00C17140"/>
    <w:rsid w:val="00C20C39"/>
    <w:rsid w:val="00C217FB"/>
    <w:rsid w:val="00C227CF"/>
    <w:rsid w:val="00C31BDC"/>
    <w:rsid w:val="00C45233"/>
    <w:rsid w:val="00C452E5"/>
    <w:rsid w:val="00C45609"/>
    <w:rsid w:val="00C46D96"/>
    <w:rsid w:val="00C51CED"/>
    <w:rsid w:val="00C54DFA"/>
    <w:rsid w:val="00C568E4"/>
    <w:rsid w:val="00C605EB"/>
    <w:rsid w:val="00C63E93"/>
    <w:rsid w:val="00C65505"/>
    <w:rsid w:val="00C67464"/>
    <w:rsid w:val="00C70B98"/>
    <w:rsid w:val="00C7241F"/>
    <w:rsid w:val="00C74E9F"/>
    <w:rsid w:val="00C77BB7"/>
    <w:rsid w:val="00C847FB"/>
    <w:rsid w:val="00C86212"/>
    <w:rsid w:val="00C86DC9"/>
    <w:rsid w:val="00C92219"/>
    <w:rsid w:val="00CA1BFF"/>
    <w:rsid w:val="00CA2EFC"/>
    <w:rsid w:val="00CA6FF5"/>
    <w:rsid w:val="00CA7629"/>
    <w:rsid w:val="00CA7FBC"/>
    <w:rsid w:val="00CB2157"/>
    <w:rsid w:val="00CB5653"/>
    <w:rsid w:val="00CB67FB"/>
    <w:rsid w:val="00CC2DC5"/>
    <w:rsid w:val="00CC762D"/>
    <w:rsid w:val="00CD628E"/>
    <w:rsid w:val="00CD651A"/>
    <w:rsid w:val="00CF1C53"/>
    <w:rsid w:val="00CF35CA"/>
    <w:rsid w:val="00CF6BD6"/>
    <w:rsid w:val="00CF7CBA"/>
    <w:rsid w:val="00D03753"/>
    <w:rsid w:val="00D0438F"/>
    <w:rsid w:val="00D04F27"/>
    <w:rsid w:val="00D0524F"/>
    <w:rsid w:val="00D079A6"/>
    <w:rsid w:val="00D11195"/>
    <w:rsid w:val="00D11269"/>
    <w:rsid w:val="00D12AC2"/>
    <w:rsid w:val="00D1337F"/>
    <w:rsid w:val="00D15E31"/>
    <w:rsid w:val="00D176EB"/>
    <w:rsid w:val="00D20785"/>
    <w:rsid w:val="00D23A8C"/>
    <w:rsid w:val="00D31A7F"/>
    <w:rsid w:val="00D34D37"/>
    <w:rsid w:val="00D43A23"/>
    <w:rsid w:val="00D45A92"/>
    <w:rsid w:val="00D4650E"/>
    <w:rsid w:val="00D56B98"/>
    <w:rsid w:val="00D61724"/>
    <w:rsid w:val="00D6333A"/>
    <w:rsid w:val="00D654BE"/>
    <w:rsid w:val="00D673F4"/>
    <w:rsid w:val="00D75747"/>
    <w:rsid w:val="00D7703F"/>
    <w:rsid w:val="00D8461A"/>
    <w:rsid w:val="00D851D8"/>
    <w:rsid w:val="00D856AA"/>
    <w:rsid w:val="00D95234"/>
    <w:rsid w:val="00DA0533"/>
    <w:rsid w:val="00DA127F"/>
    <w:rsid w:val="00DA3B4E"/>
    <w:rsid w:val="00DA7F2D"/>
    <w:rsid w:val="00DB5217"/>
    <w:rsid w:val="00DC003C"/>
    <w:rsid w:val="00DC6B41"/>
    <w:rsid w:val="00DD223B"/>
    <w:rsid w:val="00DE60E3"/>
    <w:rsid w:val="00DF2D25"/>
    <w:rsid w:val="00DF31ED"/>
    <w:rsid w:val="00DF6C68"/>
    <w:rsid w:val="00E01E3A"/>
    <w:rsid w:val="00E1140A"/>
    <w:rsid w:val="00E11643"/>
    <w:rsid w:val="00E11DC9"/>
    <w:rsid w:val="00E20029"/>
    <w:rsid w:val="00E23986"/>
    <w:rsid w:val="00E31B18"/>
    <w:rsid w:val="00E33B84"/>
    <w:rsid w:val="00E34170"/>
    <w:rsid w:val="00E34AFD"/>
    <w:rsid w:val="00E4078C"/>
    <w:rsid w:val="00E4118B"/>
    <w:rsid w:val="00E445AB"/>
    <w:rsid w:val="00E4737E"/>
    <w:rsid w:val="00E47584"/>
    <w:rsid w:val="00E515EB"/>
    <w:rsid w:val="00E53044"/>
    <w:rsid w:val="00E54D79"/>
    <w:rsid w:val="00E57703"/>
    <w:rsid w:val="00E7325C"/>
    <w:rsid w:val="00E73B07"/>
    <w:rsid w:val="00E7642F"/>
    <w:rsid w:val="00E80207"/>
    <w:rsid w:val="00E91675"/>
    <w:rsid w:val="00E95067"/>
    <w:rsid w:val="00EA43B4"/>
    <w:rsid w:val="00EA5087"/>
    <w:rsid w:val="00EA6122"/>
    <w:rsid w:val="00EB12BE"/>
    <w:rsid w:val="00EB2AD2"/>
    <w:rsid w:val="00EB4BEE"/>
    <w:rsid w:val="00EB6A2A"/>
    <w:rsid w:val="00EB7BAC"/>
    <w:rsid w:val="00EC326A"/>
    <w:rsid w:val="00EC3823"/>
    <w:rsid w:val="00EC436C"/>
    <w:rsid w:val="00EC5587"/>
    <w:rsid w:val="00EC5FFA"/>
    <w:rsid w:val="00EE2B84"/>
    <w:rsid w:val="00EE56B1"/>
    <w:rsid w:val="00EE6717"/>
    <w:rsid w:val="00EF251C"/>
    <w:rsid w:val="00EF5290"/>
    <w:rsid w:val="00F100E8"/>
    <w:rsid w:val="00F10558"/>
    <w:rsid w:val="00F132D0"/>
    <w:rsid w:val="00F15BD5"/>
    <w:rsid w:val="00F17A35"/>
    <w:rsid w:val="00F20C4E"/>
    <w:rsid w:val="00F256D1"/>
    <w:rsid w:val="00F375EE"/>
    <w:rsid w:val="00F42492"/>
    <w:rsid w:val="00F44C46"/>
    <w:rsid w:val="00F64FF5"/>
    <w:rsid w:val="00F767E6"/>
    <w:rsid w:val="00F77D0A"/>
    <w:rsid w:val="00F80271"/>
    <w:rsid w:val="00F816A3"/>
    <w:rsid w:val="00F8553A"/>
    <w:rsid w:val="00F87357"/>
    <w:rsid w:val="00F90072"/>
    <w:rsid w:val="00F95808"/>
    <w:rsid w:val="00FA0694"/>
    <w:rsid w:val="00FA1F3A"/>
    <w:rsid w:val="00FA2328"/>
    <w:rsid w:val="00FA348A"/>
    <w:rsid w:val="00FA55E7"/>
    <w:rsid w:val="00FB003C"/>
    <w:rsid w:val="00FB1445"/>
    <w:rsid w:val="00FB5A7E"/>
    <w:rsid w:val="00FB5B65"/>
    <w:rsid w:val="00FB61AC"/>
    <w:rsid w:val="00FB7201"/>
    <w:rsid w:val="00FC118D"/>
    <w:rsid w:val="00FC1DF2"/>
    <w:rsid w:val="00FC2531"/>
    <w:rsid w:val="00FC3B47"/>
    <w:rsid w:val="00FC5D26"/>
    <w:rsid w:val="00FC653F"/>
    <w:rsid w:val="00FD0A85"/>
    <w:rsid w:val="00FD328C"/>
    <w:rsid w:val="00FD482F"/>
    <w:rsid w:val="00FE3DC6"/>
    <w:rsid w:val="00FF45B1"/>
    <w:rsid w:val="00FF4A6F"/>
    <w:rsid w:val="00FF59B4"/>
    <w:rsid w:val="00FF6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8CA"/>
    <w:pPr>
      <w:keepNext/>
      <w:outlineLvl w:val="0"/>
    </w:pPr>
    <w:rPr>
      <w:i/>
      <w:iCs/>
      <w:lang w:val="en-US"/>
    </w:rPr>
  </w:style>
  <w:style w:type="paragraph" w:styleId="2">
    <w:name w:val="heading 2"/>
    <w:basedOn w:val="a"/>
    <w:next w:val="a"/>
    <w:link w:val="20"/>
    <w:qFormat/>
    <w:rsid w:val="00A74831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C3B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86DC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A74831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FC3B4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83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86D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48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qFormat/>
    <w:rsid w:val="002C2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4"/>
    <w:rsid w:val="002C202E"/>
    <w:pPr>
      <w:suppressAutoHyphens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3"/>
    <w:rsid w:val="002C202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Zag11">
    <w:name w:val="Zag_11"/>
    <w:rsid w:val="002C202E"/>
  </w:style>
  <w:style w:type="paragraph" w:styleId="a5">
    <w:name w:val="No Spacing"/>
    <w:link w:val="a6"/>
    <w:uiPriority w:val="99"/>
    <w:qFormat/>
    <w:rsid w:val="002C20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2C202E"/>
    <w:rPr>
      <w:rFonts w:ascii="Calibri" w:eastAsia="Times New Roman" w:hAnsi="Calibri" w:cs="Times New Roman"/>
    </w:rPr>
  </w:style>
  <w:style w:type="character" w:customStyle="1" w:styleId="FontStyle31">
    <w:name w:val="Font Style31"/>
    <w:uiPriority w:val="99"/>
    <w:rsid w:val="002C202E"/>
    <w:rPr>
      <w:rFonts w:ascii="Times New Roman" w:hAnsi="Times New Roman" w:cs="Times New Roman"/>
      <w:sz w:val="28"/>
      <w:szCs w:val="28"/>
    </w:rPr>
  </w:style>
  <w:style w:type="paragraph" w:customStyle="1" w:styleId="a7">
    <w:name w:val="Стиль"/>
    <w:rsid w:val="002C2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C2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86DC9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0">
    <w:name w:val="af0"/>
    <w:basedOn w:val="a"/>
    <w:rsid w:val="00C86DC9"/>
    <w:pPr>
      <w:spacing w:before="100" w:beforeAutospacing="1" w:after="100" w:afterAutospacing="1"/>
    </w:pPr>
  </w:style>
  <w:style w:type="paragraph" w:customStyle="1" w:styleId="aa">
    <w:name w:val="А ОСН ТЕКСТ"/>
    <w:basedOn w:val="a"/>
    <w:link w:val="ab"/>
    <w:rsid w:val="00C86DC9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b">
    <w:name w:val="А ОСН ТЕКСТ Знак"/>
    <w:basedOn w:val="a0"/>
    <w:link w:val="aa"/>
    <w:rsid w:val="00C86DC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c">
    <w:name w:val="Новый"/>
    <w:basedOn w:val="a"/>
    <w:rsid w:val="00B43614"/>
    <w:pPr>
      <w:spacing w:line="360" w:lineRule="auto"/>
      <w:ind w:firstLine="454"/>
      <w:jc w:val="both"/>
    </w:pPr>
    <w:rPr>
      <w:sz w:val="28"/>
    </w:rPr>
  </w:style>
  <w:style w:type="paragraph" w:styleId="22">
    <w:name w:val="Body Text 2"/>
    <w:basedOn w:val="a"/>
    <w:link w:val="23"/>
    <w:rsid w:val="00B4361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3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4361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4">
    <w:name w:val="Абзац списка2"/>
    <w:basedOn w:val="a"/>
    <w:qFormat/>
    <w:rsid w:val="00A74831"/>
    <w:pPr>
      <w:ind w:left="720"/>
      <w:contextualSpacing/>
    </w:pPr>
  </w:style>
  <w:style w:type="paragraph" w:styleId="25">
    <w:name w:val="Body Text Indent 2"/>
    <w:basedOn w:val="a"/>
    <w:link w:val="26"/>
    <w:rsid w:val="00A7483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A74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rsid w:val="00A74831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Default">
    <w:name w:val="Default"/>
    <w:rsid w:val="00A74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Стиль1"/>
    <w:basedOn w:val="a"/>
    <w:rsid w:val="00A74831"/>
    <w:rPr>
      <w:sz w:val="28"/>
      <w:szCs w:val="28"/>
    </w:rPr>
  </w:style>
  <w:style w:type="character" w:styleId="ae">
    <w:name w:val="Strong"/>
    <w:basedOn w:val="a0"/>
    <w:uiPriority w:val="22"/>
    <w:qFormat/>
    <w:rsid w:val="00A74831"/>
    <w:rPr>
      <w:rFonts w:cs="Times New Roman"/>
      <w:b/>
      <w:bCs/>
    </w:rPr>
  </w:style>
  <w:style w:type="character" w:styleId="af">
    <w:name w:val="Emphasis"/>
    <w:basedOn w:val="a0"/>
    <w:qFormat/>
    <w:rsid w:val="00A74831"/>
    <w:rPr>
      <w:rFonts w:cs="Times New Roman"/>
      <w:i/>
      <w:iCs/>
    </w:rPr>
  </w:style>
  <w:style w:type="paragraph" w:customStyle="1" w:styleId="Iauiue">
    <w:name w:val="Iau.iue"/>
    <w:basedOn w:val="Default"/>
    <w:next w:val="Default"/>
    <w:uiPriority w:val="99"/>
    <w:rsid w:val="00A74831"/>
    <w:rPr>
      <w:color w:val="auto"/>
    </w:rPr>
  </w:style>
  <w:style w:type="paragraph" w:customStyle="1" w:styleId="msonormalcxspmiddle">
    <w:name w:val="msonormalcxspmiddle"/>
    <w:basedOn w:val="a"/>
    <w:rsid w:val="00A74831"/>
    <w:pPr>
      <w:spacing w:before="100" w:beforeAutospacing="1" w:after="100" w:afterAutospacing="1"/>
    </w:pPr>
  </w:style>
  <w:style w:type="paragraph" w:customStyle="1" w:styleId="27">
    <w:name w:val="Знак2"/>
    <w:basedOn w:val="a"/>
    <w:uiPriority w:val="99"/>
    <w:rsid w:val="00A74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footer"/>
    <w:aliases w:val=" Знак"/>
    <w:basedOn w:val="a"/>
    <w:link w:val="af2"/>
    <w:rsid w:val="00A748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 Знак"/>
    <w:basedOn w:val="a0"/>
    <w:link w:val="af1"/>
    <w:rsid w:val="00A748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74831"/>
  </w:style>
  <w:style w:type="paragraph" w:styleId="af4">
    <w:name w:val="header"/>
    <w:basedOn w:val="a"/>
    <w:link w:val="af5"/>
    <w:uiPriority w:val="99"/>
    <w:rsid w:val="00A7483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74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rsid w:val="0026445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64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82217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Franklin Gothic Demi" w:hAnsi="Franklin Gothic Demi"/>
    </w:rPr>
  </w:style>
  <w:style w:type="paragraph" w:customStyle="1" w:styleId="Style5">
    <w:name w:val="Style5"/>
    <w:basedOn w:val="a"/>
    <w:uiPriority w:val="99"/>
    <w:rsid w:val="0082217E"/>
    <w:pPr>
      <w:widowControl w:val="0"/>
      <w:autoSpaceDE w:val="0"/>
      <w:autoSpaceDN w:val="0"/>
      <w:adjustRightInd w:val="0"/>
      <w:spacing w:line="274" w:lineRule="exact"/>
      <w:ind w:hanging="274"/>
    </w:pPr>
    <w:rPr>
      <w:rFonts w:ascii="Franklin Gothic Demi" w:hAnsi="Franklin Gothic Demi"/>
    </w:rPr>
  </w:style>
  <w:style w:type="paragraph" w:customStyle="1" w:styleId="Style6">
    <w:name w:val="Style6"/>
    <w:basedOn w:val="a"/>
    <w:uiPriority w:val="99"/>
    <w:rsid w:val="0082217E"/>
    <w:pPr>
      <w:widowControl w:val="0"/>
      <w:autoSpaceDE w:val="0"/>
      <w:autoSpaceDN w:val="0"/>
      <w:adjustRightInd w:val="0"/>
      <w:spacing w:line="209" w:lineRule="exact"/>
    </w:pPr>
  </w:style>
  <w:style w:type="paragraph" w:customStyle="1" w:styleId="Style15">
    <w:name w:val="Style15"/>
    <w:basedOn w:val="a"/>
    <w:uiPriority w:val="99"/>
    <w:rsid w:val="0082217E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82217E"/>
    <w:pPr>
      <w:widowControl w:val="0"/>
      <w:autoSpaceDE w:val="0"/>
      <w:autoSpaceDN w:val="0"/>
      <w:adjustRightInd w:val="0"/>
      <w:spacing w:line="211" w:lineRule="exact"/>
    </w:pPr>
  </w:style>
  <w:style w:type="paragraph" w:styleId="af8">
    <w:name w:val="Body Text Indent"/>
    <w:basedOn w:val="a"/>
    <w:link w:val="af9"/>
    <w:unhideWhenUsed/>
    <w:rsid w:val="00696CE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696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78CA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afa">
    <w:name w:val="Hyperlink"/>
    <w:rsid w:val="002078CA"/>
    <w:rPr>
      <w:color w:val="0000FF"/>
      <w:u w:val="single"/>
    </w:rPr>
  </w:style>
  <w:style w:type="paragraph" w:styleId="afb">
    <w:name w:val="Title"/>
    <w:basedOn w:val="a"/>
    <w:link w:val="afc"/>
    <w:qFormat/>
    <w:rsid w:val="002078CA"/>
    <w:pPr>
      <w:jc w:val="center"/>
    </w:pPr>
    <w:rPr>
      <w:b/>
      <w:sz w:val="20"/>
    </w:rPr>
  </w:style>
  <w:style w:type="character" w:customStyle="1" w:styleId="afc">
    <w:name w:val="Название Знак"/>
    <w:basedOn w:val="a0"/>
    <w:link w:val="afb"/>
    <w:rsid w:val="002078C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d">
    <w:name w:val="Subtitle"/>
    <w:basedOn w:val="a"/>
    <w:next w:val="a"/>
    <w:link w:val="afe"/>
    <w:qFormat/>
    <w:rsid w:val="002078CA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0"/>
    <w:link w:val="afd"/>
    <w:rsid w:val="002078C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">
    <w:name w:val="ААА"/>
    <w:basedOn w:val="a"/>
    <w:qFormat/>
    <w:rsid w:val="002078CA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paragraph" w:styleId="aff0">
    <w:name w:val="footnote text"/>
    <w:basedOn w:val="a"/>
    <w:link w:val="aff1"/>
    <w:uiPriority w:val="99"/>
    <w:semiHidden/>
    <w:unhideWhenUsed/>
    <w:rsid w:val="002078CA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aff1">
    <w:name w:val="Текст сноски Знак"/>
    <w:basedOn w:val="a0"/>
    <w:link w:val="aff0"/>
    <w:uiPriority w:val="99"/>
    <w:semiHidden/>
    <w:rsid w:val="002078CA"/>
    <w:rPr>
      <w:rFonts w:ascii="Calibri" w:eastAsia="Calibri" w:hAnsi="Calibri" w:cs="Calibri"/>
      <w:sz w:val="20"/>
      <w:szCs w:val="20"/>
      <w:lang w:eastAsia="zh-CN"/>
    </w:rPr>
  </w:style>
  <w:style w:type="paragraph" w:styleId="aff2">
    <w:name w:val="caption"/>
    <w:basedOn w:val="a"/>
    <w:semiHidden/>
    <w:unhideWhenUsed/>
    <w:qFormat/>
    <w:rsid w:val="002078CA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lang w:eastAsia="zh-CN"/>
    </w:rPr>
  </w:style>
  <w:style w:type="paragraph" w:styleId="aff3">
    <w:name w:val="List"/>
    <w:basedOn w:val="a3"/>
    <w:unhideWhenUsed/>
    <w:rsid w:val="002078CA"/>
    <w:pPr>
      <w:spacing w:after="120" w:line="276" w:lineRule="auto"/>
      <w:jc w:val="left"/>
    </w:pPr>
    <w:rPr>
      <w:rFonts w:ascii="Calibri" w:eastAsia="Calibri" w:hAnsi="Calibri" w:cs="Lucida Sans"/>
      <w:sz w:val="22"/>
      <w:szCs w:val="22"/>
      <w:lang w:eastAsia="zh-CN"/>
    </w:rPr>
  </w:style>
  <w:style w:type="paragraph" w:customStyle="1" w:styleId="aff4">
    <w:name w:val="Заголовок"/>
    <w:basedOn w:val="a"/>
    <w:next w:val="a3"/>
    <w:rsid w:val="002078CA"/>
    <w:pPr>
      <w:keepNext/>
      <w:suppressAutoHyphens/>
      <w:spacing w:before="240" w:after="120" w:line="276" w:lineRule="auto"/>
    </w:pPr>
    <w:rPr>
      <w:rFonts w:ascii="Liberation Sans" w:eastAsia="DejaVu Sans Condensed" w:hAnsi="Liberation Sans" w:cs="Lucida Sans"/>
      <w:sz w:val="28"/>
      <w:szCs w:val="28"/>
      <w:lang w:eastAsia="zh-CN"/>
    </w:rPr>
  </w:style>
  <w:style w:type="paragraph" w:customStyle="1" w:styleId="28">
    <w:name w:val="Указатель2"/>
    <w:basedOn w:val="a"/>
    <w:rsid w:val="002078CA"/>
    <w:pPr>
      <w:suppressLineNumbers/>
      <w:suppressAutoHyphens/>
      <w:spacing w:after="200" w:line="276" w:lineRule="auto"/>
    </w:pPr>
    <w:rPr>
      <w:rFonts w:ascii="Calibri" w:eastAsia="Calibri" w:hAnsi="Calibri" w:cs="Lucida Sans"/>
      <w:sz w:val="22"/>
      <w:szCs w:val="22"/>
      <w:lang w:eastAsia="zh-CN"/>
    </w:rPr>
  </w:style>
  <w:style w:type="paragraph" w:customStyle="1" w:styleId="13">
    <w:name w:val="Название объекта1"/>
    <w:basedOn w:val="a"/>
    <w:rsid w:val="002078CA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lang w:eastAsia="zh-CN"/>
    </w:rPr>
  </w:style>
  <w:style w:type="paragraph" w:customStyle="1" w:styleId="14">
    <w:name w:val="Указатель1"/>
    <w:basedOn w:val="a"/>
    <w:rsid w:val="002078CA"/>
    <w:pPr>
      <w:suppressLineNumbers/>
      <w:suppressAutoHyphens/>
      <w:spacing w:after="200" w:line="276" w:lineRule="auto"/>
    </w:pPr>
    <w:rPr>
      <w:rFonts w:ascii="Calibri" w:eastAsia="Calibri" w:hAnsi="Calibri" w:cs="Lucida Sans"/>
      <w:sz w:val="22"/>
      <w:szCs w:val="22"/>
      <w:lang w:eastAsia="zh-CN"/>
    </w:rPr>
  </w:style>
  <w:style w:type="paragraph" w:customStyle="1" w:styleId="aff5">
    <w:name w:val="переменная"/>
    <w:basedOn w:val="a"/>
    <w:rsid w:val="002078C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WW-">
    <w:name w:val="WW-Базовый"/>
    <w:rsid w:val="002078CA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211">
    <w:name w:val="Основной текст с отступом 21"/>
    <w:basedOn w:val="WW-"/>
    <w:rsid w:val="002078CA"/>
    <w:pPr>
      <w:widowControl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WW-"/>
    <w:rsid w:val="002078CA"/>
    <w:pPr>
      <w:widowControl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dash041e0431044b0447043d044b0439">
    <w:name w:val="dash041e_0431_044b_0447_043d_044b_0439"/>
    <w:basedOn w:val="WW-"/>
    <w:uiPriority w:val="99"/>
    <w:rsid w:val="002078CA"/>
  </w:style>
  <w:style w:type="paragraph" w:customStyle="1" w:styleId="aff6">
    <w:name w:val="Содержимое таблицы"/>
    <w:basedOn w:val="WW-"/>
    <w:rsid w:val="002078CA"/>
    <w:pPr>
      <w:suppressLineNumbers/>
    </w:pPr>
  </w:style>
  <w:style w:type="paragraph" w:customStyle="1" w:styleId="aff7">
    <w:name w:val="Заголовок таблицы"/>
    <w:basedOn w:val="aff6"/>
    <w:rsid w:val="002078CA"/>
    <w:pPr>
      <w:jc w:val="center"/>
    </w:pPr>
    <w:rPr>
      <w:b/>
      <w:bCs/>
    </w:rPr>
  </w:style>
  <w:style w:type="paragraph" w:customStyle="1" w:styleId="aff8">
    <w:name w:val="Базовый"/>
    <w:rsid w:val="002078C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f9">
    <w:name w:val="footnote reference"/>
    <w:uiPriority w:val="99"/>
    <w:semiHidden/>
    <w:unhideWhenUsed/>
    <w:rsid w:val="002078CA"/>
    <w:rPr>
      <w:vertAlign w:val="superscript"/>
    </w:rPr>
  </w:style>
  <w:style w:type="character" w:styleId="affa">
    <w:name w:val="endnote reference"/>
    <w:semiHidden/>
    <w:unhideWhenUsed/>
    <w:rsid w:val="002078CA"/>
    <w:rPr>
      <w:vertAlign w:val="superscript"/>
    </w:rPr>
  </w:style>
  <w:style w:type="character" w:customStyle="1" w:styleId="WW8Num1z0">
    <w:name w:val="WW8Num1z0"/>
    <w:rsid w:val="002078CA"/>
    <w:rPr>
      <w:rFonts w:ascii="Wingdings 2" w:hAnsi="Wingdings 2" w:cs="Wingdings 2" w:hint="default"/>
    </w:rPr>
  </w:style>
  <w:style w:type="character" w:customStyle="1" w:styleId="WW8Num1z1">
    <w:name w:val="WW8Num1z1"/>
    <w:rsid w:val="002078CA"/>
    <w:rPr>
      <w:rFonts w:ascii="OpenSymbol" w:hAnsi="OpenSymbol" w:cs="OpenSymbol" w:hint="default"/>
    </w:rPr>
  </w:style>
  <w:style w:type="character" w:customStyle="1" w:styleId="WW8Num2z0">
    <w:name w:val="WW8Num2z0"/>
    <w:rsid w:val="002078CA"/>
    <w:rPr>
      <w:rFonts w:ascii="Wingdings 2" w:hAnsi="Wingdings 2" w:cs="Wingdings 2" w:hint="default"/>
    </w:rPr>
  </w:style>
  <w:style w:type="character" w:customStyle="1" w:styleId="WW8Num2z1">
    <w:name w:val="WW8Num2z1"/>
    <w:rsid w:val="002078CA"/>
    <w:rPr>
      <w:rFonts w:ascii="OpenSymbol" w:hAnsi="OpenSymbol" w:cs="OpenSymbol" w:hint="default"/>
    </w:rPr>
  </w:style>
  <w:style w:type="character" w:customStyle="1" w:styleId="WW8Num3z0">
    <w:name w:val="WW8Num3z0"/>
    <w:rsid w:val="002078CA"/>
    <w:rPr>
      <w:rFonts w:ascii="Wingdings 2" w:hAnsi="Wingdings 2" w:cs="Wingdings 2" w:hint="default"/>
    </w:rPr>
  </w:style>
  <w:style w:type="character" w:customStyle="1" w:styleId="WW8Num3z1">
    <w:name w:val="WW8Num3z1"/>
    <w:rsid w:val="002078CA"/>
    <w:rPr>
      <w:rFonts w:ascii="OpenSymbol" w:hAnsi="OpenSymbol" w:cs="OpenSymbol" w:hint="default"/>
    </w:rPr>
  </w:style>
  <w:style w:type="character" w:customStyle="1" w:styleId="WW8Num4z0">
    <w:name w:val="WW8Num4z0"/>
    <w:rsid w:val="002078CA"/>
    <w:rPr>
      <w:rFonts w:ascii="Wingdings 2" w:hAnsi="Wingdings 2" w:cs="Wingdings 2" w:hint="default"/>
    </w:rPr>
  </w:style>
  <w:style w:type="character" w:customStyle="1" w:styleId="WW8Num4z1">
    <w:name w:val="WW8Num4z1"/>
    <w:rsid w:val="002078CA"/>
    <w:rPr>
      <w:rFonts w:ascii="OpenSymbol" w:hAnsi="OpenSymbol" w:cs="OpenSymbol" w:hint="default"/>
    </w:rPr>
  </w:style>
  <w:style w:type="character" w:customStyle="1" w:styleId="WW8Num5z0">
    <w:name w:val="WW8Num5z0"/>
    <w:rsid w:val="002078CA"/>
    <w:rPr>
      <w:rFonts w:ascii="Wingdings 2" w:hAnsi="Wingdings 2" w:cs="Wingdings 2" w:hint="default"/>
    </w:rPr>
  </w:style>
  <w:style w:type="character" w:customStyle="1" w:styleId="WW8Num5z1">
    <w:name w:val="WW8Num5z1"/>
    <w:rsid w:val="002078CA"/>
    <w:rPr>
      <w:rFonts w:ascii="OpenSymbol" w:hAnsi="OpenSymbol" w:cs="OpenSymbol" w:hint="default"/>
    </w:rPr>
  </w:style>
  <w:style w:type="character" w:customStyle="1" w:styleId="WW8Num7z0">
    <w:name w:val="WW8Num7z0"/>
    <w:rsid w:val="002078CA"/>
    <w:rPr>
      <w:rFonts w:ascii="Wingdings 2" w:hAnsi="Wingdings 2" w:cs="Wingdings 2" w:hint="default"/>
    </w:rPr>
  </w:style>
  <w:style w:type="character" w:customStyle="1" w:styleId="WW8Num7z1">
    <w:name w:val="WW8Num7z1"/>
    <w:rsid w:val="002078CA"/>
    <w:rPr>
      <w:rFonts w:ascii="OpenSymbol" w:hAnsi="OpenSymbol" w:cs="OpenSymbol" w:hint="default"/>
    </w:rPr>
  </w:style>
  <w:style w:type="character" w:customStyle="1" w:styleId="WW8Num8z0">
    <w:name w:val="WW8Num8z0"/>
    <w:rsid w:val="002078CA"/>
    <w:rPr>
      <w:rFonts w:ascii="Wingdings 2" w:hAnsi="Wingdings 2" w:cs="Wingdings 2" w:hint="default"/>
    </w:rPr>
  </w:style>
  <w:style w:type="character" w:customStyle="1" w:styleId="WW8Num8z1">
    <w:name w:val="WW8Num8z1"/>
    <w:rsid w:val="002078CA"/>
    <w:rPr>
      <w:rFonts w:ascii="OpenSymbol" w:hAnsi="OpenSymbol" w:cs="OpenSymbol" w:hint="default"/>
    </w:rPr>
  </w:style>
  <w:style w:type="character" w:customStyle="1" w:styleId="WW8Num9z0">
    <w:name w:val="WW8Num9z0"/>
    <w:rsid w:val="002078CA"/>
    <w:rPr>
      <w:rFonts w:ascii="Wingdings 2" w:hAnsi="Wingdings 2" w:cs="Wingdings 2" w:hint="default"/>
    </w:rPr>
  </w:style>
  <w:style w:type="character" w:customStyle="1" w:styleId="WW8Num9z1">
    <w:name w:val="WW8Num9z1"/>
    <w:rsid w:val="002078CA"/>
    <w:rPr>
      <w:rFonts w:ascii="OpenSymbol" w:hAnsi="OpenSymbol" w:cs="OpenSymbol" w:hint="default"/>
    </w:rPr>
  </w:style>
  <w:style w:type="character" w:customStyle="1" w:styleId="WW8Num10z0">
    <w:name w:val="WW8Num10z0"/>
    <w:rsid w:val="002078CA"/>
    <w:rPr>
      <w:rFonts w:ascii="Wingdings 2" w:hAnsi="Wingdings 2" w:cs="Wingdings 2" w:hint="default"/>
    </w:rPr>
  </w:style>
  <w:style w:type="character" w:customStyle="1" w:styleId="WW8Num10z1">
    <w:name w:val="WW8Num10z1"/>
    <w:rsid w:val="002078CA"/>
    <w:rPr>
      <w:rFonts w:ascii="OpenSymbol" w:hAnsi="OpenSymbol" w:cs="OpenSymbol" w:hint="default"/>
    </w:rPr>
  </w:style>
  <w:style w:type="character" w:customStyle="1" w:styleId="WW8Num11z0">
    <w:name w:val="WW8Num11z0"/>
    <w:rsid w:val="002078CA"/>
    <w:rPr>
      <w:rFonts w:ascii="Wingdings 2" w:hAnsi="Wingdings 2" w:cs="Wingdings 2" w:hint="default"/>
    </w:rPr>
  </w:style>
  <w:style w:type="character" w:customStyle="1" w:styleId="WW8Num11z1">
    <w:name w:val="WW8Num11z1"/>
    <w:rsid w:val="002078CA"/>
    <w:rPr>
      <w:rFonts w:ascii="OpenSymbol" w:hAnsi="OpenSymbol" w:cs="OpenSymbol" w:hint="default"/>
    </w:rPr>
  </w:style>
  <w:style w:type="character" w:customStyle="1" w:styleId="WW8Num12z0">
    <w:name w:val="WW8Num12z0"/>
    <w:rsid w:val="002078CA"/>
    <w:rPr>
      <w:rFonts w:ascii="Wingdings 2" w:hAnsi="Wingdings 2" w:cs="Wingdings 2" w:hint="default"/>
    </w:rPr>
  </w:style>
  <w:style w:type="character" w:customStyle="1" w:styleId="WW8Num12z1">
    <w:name w:val="WW8Num12z1"/>
    <w:rsid w:val="002078CA"/>
    <w:rPr>
      <w:rFonts w:ascii="OpenSymbol" w:hAnsi="OpenSymbol" w:cs="OpenSymbol" w:hint="default"/>
    </w:rPr>
  </w:style>
  <w:style w:type="character" w:customStyle="1" w:styleId="WW8Num13z0">
    <w:name w:val="WW8Num13z0"/>
    <w:rsid w:val="002078CA"/>
    <w:rPr>
      <w:rFonts w:ascii="Wingdings 2" w:hAnsi="Wingdings 2" w:cs="OpenSymbol" w:hint="default"/>
    </w:rPr>
  </w:style>
  <w:style w:type="character" w:customStyle="1" w:styleId="WW8Num13z1">
    <w:name w:val="WW8Num13z1"/>
    <w:rsid w:val="002078CA"/>
    <w:rPr>
      <w:rFonts w:ascii="OpenSymbol" w:hAnsi="OpenSymbol" w:cs="OpenSymbol" w:hint="default"/>
    </w:rPr>
  </w:style>
  <w:style w:type="character" w:customStyle="1" w:styleId="WW8Num14z0">
    <w:name w:val="WW8Num14z0"/>
    <w:rsid w:val="002078CA"/>
    <w:rPr>
      <w:rFonts w:ascii="Wingdings 2" w:hAnsi="Wingdings 2" w:cs="OpenSymbol" w:hint="default"/>
    </w:rPr>
  </w:style>
  <w:style w:type="character" w:customStyle="1" w:styleId="WW8Num14z1">
    <w:name w:val="WW8Num14z1"/>
    <w:rsid w:val="002078CA"/>
    <w:rPr>
      <w:rFonts w:ascii="OpenSymbol" w:hAnsi="OpenSymbol" w:cs="OpenSymbol" w:hint="default"/>
    </w:rPr>
  </w:style>
  <w:style w:type="character" w:customStyle="1" w:styleId="WW8Num15z0">
    <w:name w:val="WW8Num15z0"/>
    <w:rsid w:val="002078CA"/>
    <w:rPr>
      <w:rFonts w:ascii="Wingdings 2" w:hAnsi="Wingdings 2" w:cs="OpenSymbol" w:hint="default"/>
    </w:rPr>
  </w:style>
  <w:style w:type="character" w:customStyle="1" w:styleId="WW8Num15z1">
    <w:name w:val="WW8Num15z1"/>
    <w:rsid w:val="002078CA"/>
    <w:rPr>
      <w:rFonts w:ascii="OpenSymbol" w:hAnsi="OpenSymbol" w:cs="OpenSymbol" w:hint="default"/>
    </w:rPr>
  </w:style>
  <w:style w:type="character" w:customStyle="1" w:styleId="WW8Num16z0">
    <w:name w:val="WW8Num16z0"/>
    <w:rsid w:val="002078CA"/>
    <w:rPr>
      <w:rFonts w:ascii="Wingdings 2" w:hAnsi="Wingdings 2" w:cs="OpenSymbol" w:hint="default"/>
    </w:rPr>
  </w:style>
  <w:style w:type="character" w:customStyle="1" w:styleId="WW8Num16z1">
    <w:name w:val="WW8Num16z1"/>
    <w:rsid w:val="002078CA"/>
    <w:rPr>
      <w:rFonts w:ascii="OpenSymbol" w:hAnsi="OpenSymbol" w:cs="OpenSymbol" w:hint="default"/>
    </w:rPr>
  </w:style>
  <w:style w:type="character" w:customStyle="1" w:styleId="WW8Num17z0">
    <w:name w:val="WW8Num17z0"/>
    <w:rsid w:val="002078CA"/>
    <w:rPr>
      <w:rFonts w:ascii="Symbol" w:hAnsi="Symbol" w:cs="OpenSymbol" w:hint="default"/>
    </w:rPr>
  </w:style>
  <w:style w:type="character" w:customStyle="1" w:styleId="WW8Num17z1">
    <w:name w:val="WW8Num17z1"/>
    <w:rsid w:val="002078CA"/>
    <w:rPr>
      <w:rFonts w:ascii="OpenSymbol" w:hAnsi="OpenSymbol" w:cs="OpenSymbol" w:hint="default"/>
    </w:rPr>
  </w:style>
  <w:style w:type="character" w:customStyle="1" w:styleId="WW8Num18z0">
    <w:name w:val="WW8Num18z0"/>
    <w:rsid w:val="002078CA"/>
    <w:rPr>
      <w:rFonts w:ascii="Wingdings 2" w:hAnsi="Wingdings 2" w:cs="OpenSymbol" w:hint="default"/>
    </w:rPr>
  </w:style>
  <w:style w:type="character" w:customStyle="1" w:styleId="WW8Num18z1">
    <w:name w:val="WW8Num18z1"/>
    <w:rsid w:val="002078CA"/>
    <w:rPr>
      <w:rFonts w:ascii="OpenSymbol" w:hAnsi="OpenSymbol" w:cs="OpenSymbol" w:hint="default"/>
    </w:rPr>
  </w:style>
  <w:style w:type="character" w:customStyle="1" w:styleId="WW8Num19z0">
    <w:name w:val="WW8Num19z0"/>
    <w:rsid w:val="002078CA"/>
    <w:rPr>
      <w:rFonts w:ascii="Wingdings 2" w:hAnsi="Wingdings 2" w:cs="OpenSymbol" w:hint="default"/>
    </w:rPr>
  </w:style>
  <w:style w:type="character" w:customStyle="1" w:styleId="WW8Num19z1">
    <w:name w:val="WW8Num19z1"/>
    <w:rsid w:val="002078CA"/>
    <w:rPr>
      <w:rFonts w:ascii="OpenSymbol" w:hAnsi="OpenSymbol" w:cs="OpenSymbol" w:hint="default"/>
    </w:rPr>
  </w:style>
  <w:style w:type="character" w:customStyle="1" w:styleId="WW8Num20z0">
    <w:name w:val="WW8Num20z0"/>
    <w:rsid w:val="002078CA"/>
    <w:rPr>
      <w:rFonts w:ascii="Wingdings 2" w:hAnsi="Wingdings 2" w:cs="OpenSymbol" w:hint="default"/>
    </w:rPr>
  </w:style>
  <w:style w:type="character" w:customStyle="1" w:styleId="WW8Num20z1">
    <w:name w:val="WW8Num20z1"/>
    <w:rsid w:val="002078CA"/>
    <w:rPr>
      <w:rFonts w:ascii="OpenSymbol" w:hAnsi="OpenSymbol" w:cs="OpenSymbol" w:hint="default"/>
    </w:rPr>
  </w:style>
  <w:style w:type="character" w:customStyle="1" w:styleId="WW8Num21z0">
    <w:name w:val="WW8Num21z0"/>
    <w:rsid w:val="002078CA"/>
    <w:rPr>
      <w:rFonts w:ascii="Wingdings 2" w:hAnsi="Wingdings 2" w:cs="OpenSymbol" w:hint="default"/>
    </w:rPr>
  </w:style>
  <w:style w:type="character" w:customStyle="1" w:styleId="WW8Num21z1">
    <w:name w:val="WW8Num21z1"/>
    <w:rsid w:val="002078CA"/>
    <w:rPr>
      <w:rFonts w:ascii="OpenSymbol" w:hAnsi="OpenSymbol" w:cs="OpenSymbol" w:hint="default"/>
    </w:rPr>
  </w:style>
  <w:style w:type="character" w:customStyle="1" w:styleId="WW8Num22z0">
    <w:name w:val="WW8Num22z0"/>
    <w:rsid w:val="002078CA"/>
    <w:rPr>
      <w:rFonts w:ascii="Wingdings 2" w:hAnsi="Wingdings 2" w:cs="OpenSymbol" w:hint="default"/>
    </w:rPr>
  </w:style>
  <w:style w:type="character" w:customStyle="1" w:styleId="WW8Num22z1">
    <w:name w:val="WW8Num22z1"/>
    <w:rsid w:val="002078CA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2078CA"/>
  </w:style>
  <w:style w:type="character" w:customStyle="1" w:styleId="WW-Absatz-Standardschriftart">
    <w:name w:val="WW-Absatz-Standardschriftart"/>
    <w:rsid w:val="002078CA"/>
  </w:style>
  <w:style w:type="character" w:customStyle="1" w:styleId="WW-Absatz-Standardschriftart1">
    <w:name w:val="WW-Absatz-Standardschriftart1"/>
    <w:rsid w:val="002078CA"/>
  </w:style>
  <w:style w:type="character" w:customStyle="1" w:styleId="WW-Absatz-Standardschriftart11">
    <w:name w:val="WW-Absatz-Standardschriftart11"/>
    <w:rsid w:val="002078CA"/>
  </w:style>
  <w:style w:type="character" w:customStyle="1" w:styleId="WW-Absatz-Standardschriftart111">
    <w:name w:val="WW-Absatz-Standardschriftart111"/>
    <w:rsid w:val="002078CA"/>
  </w:style>
  <w:style w:type="character" w:customStyle="1" w:styleId="WW8Num23z0">
    <w:name w:val="WW8Num23z0"/>
    <w:rsid w:val="002078CA"/>
    <w:rPr>
      <w:rFonts w:ascii="Wingdings 2" w:hAnsi="Wingdings 2" w:cs="OpenSymbol" w:hint="default"/>
    </w:rPr>
  </w:style>
  <w:style w:type="character" w:customStyle="1" w:styleId="WW8Num23z1">
    <w:name w:val="WW8Num23z1"/>
    <w:rsid w:val="002078CA"/>
    <w:rPr>
      <w:rFonts w:ascii="OpenSymbol" w:hAnsi="OpenSymbol" w:cs="OpenSymbol" w:hint="default"/>
    </w:rPr>
  </w:style>
  <w:style w:type="character" w:customStyle="1" w:styleId="WW8Num24z0">
    <w:name w:val="WW8Num24z0"/>
    <w:rsid w:val="002078CA"/>
    <w:rPr>
      <w:rFonts w:ascii="Wingdings 2" w:hAnsi="Wingdings 2" w:cs="Wingdings 2" w:hint="default"/>
    </w:rPr>
  </w:style>
  <w:style w:type="character" w:customStyle="1" w:styleId="WW8Num24z1">
    <w:name w:val="WW8Num24z1"/>
    <w:rsid w:val="002078CA"/>
    <w:rPr>
      <w:rFonts w:ascii="OpenSymbol" w:hAnsi="OpenSymbol" w:cs="OpenSymbol" w:hint="default"/>
    </w:rPr>
  </w:style>
  <w:style w:type="character" w:customStyle="1" w:styleId="WW8Num25z0">
    <w:name w:val="WW8Num25z0"/>
    <w:rsid w:val="002078CA"/>
    <w:rPr>
      <w:rFonts w:ascii="Wingdings 2" w:hAnsi="Wingdings 2" w:cs="Wingdings 2" w:hint="default"/>
    </w:rPr>
  </w:style>
  <w:style w:type="character" w:customStyle="1" w:styleId="WW8Num25z1">
    <w:name w:val="WW8Num25z1"/>
    <w:rsid w:val="002078CA"/>
    <w:rPr>
      <w:rFonts w:ascii="OpenSymbol" w:hAnsi="OpenSymbol" w:cs="OpenSymbol" w:hint="default"/>
    </w:rPr>
  </w:style>
  <w:style w:type="character" w:customStyle="1" w:styleId="WW8Num26z0">
    <w:name w:val="WW8Num26z0"/>
    <w:rsid w:val="002078CA"/>
    <w:rPr>
      <w:rFonts w:ascii="Wingdings 2" w:hAnsi="Wingdings 2" w:cs="OpenSymbol" w:hint="default"/>
    </w:rPr>
  </w:style>
  <w:style w:type="character" w:customStyle="1" w:styleId="WW8Num26z1">
    <w:name w:val="WW8Num26z1"/>
    <w:rsid w:val="002078CA"/>
    <w:rPr>
      <w:rFonts w:ascii="OpenSymbol" w:hAnsi="OpenSymbol" w:cs="OpenSymbol" w:hint="default"/>
    </w:rPr>
  </w:style>
  <w:style w:type="character" w:customStyle="1" w:styleId="29">
    <w:name w:val="Основной шрифт абзаца2"/>
    <w:rsid w:val="002078CA"/>
  </w:style>
  <w:style w:type="character" w:customStyle="1" w:styleId="WW-Absatz-Standardschriftart1111">
    <w:name w:val="WW-Absatz-Standardschriftart1111"/>
    <w:rsid w:val="002078CA"/>
  </w:style>
  <w:style w:type="character" w:customStyle="1" w:styleId="WW-Absatz-Standardschriftart11111">
    <w:name w:val="WW-Absatz-Standardschriftart11111"/>
    <w:rsid w:val="002078CA"/>
  </w:style>
  <w:style w:type="character" w:customStyle="1" w:styleId="15">
    <w:name w:val="Основной шрифт абзаца1"/>
    <w:rsid w:val="002078CA"/>
  </w:style>
  <w:style w:type="character" w:customStyle="1" w:styleId="affb">
    <w:name w:val="переменная Знак"/>
    <w:rsid w:val="002078CA"/>
  </w:style>
  <w:style w:type="character" w:customStyle="1" w:styleId="avtor1">
    <w:name w:val="avtor1"/>
    <w:rsid w:val="002078CA"/>
    <w:rPr>
      <w:rFonts w:ascii="SchoolBookC" w:hAnsi="SchoolBookC" w:cs="SchoolBookC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rsid w:val="002078C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2078C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c">
    <w:name w:val="Символ сноски"/>
    <w:rsid w:val="002078CA"/>
    <w:rPr>
      <w:vertAlign w:val="superscript"/>
    </w:rPr>
  </w:style>
  <w:style w:type="character" w:customStyle="1" w:styleId="WW-0">
    <w:name w:val="WW-Символ сноски"/>
    <w:rsid w:val="002078CA"/>
  </w:style>
  <w:style w:type="character" w:customStyle="1" w:styleId="affd">
    <w:name w:val="Маркеры списка"/>
    <w:rsid w:val="002078CA"/>
    <w:rPr>
      <w:rFonts w:ascii="OpenSymbol" w:eastAsia="OpenSymbol" w:hAnsi="OpenSymbol" w:cs="OpenSymbol" w:hint="default"/>
    </w:rPr>
  </w:style>
  <w:style w:type="character" w:customStyle="1" w:styleId="affe">
    <w:name w:val="Символы концевой сноски"/>
    <w:rsid w:val="002078CA"/>
    <w:rPr>
      <w:vertAlign w:val="superscript"/>
    </w:rPr>
  </w:style>
  <w:style w:type="character" w:customStyle="1" w:styleId="WW-1">
    <w:name w:val="WW-Символы концевой сноски"/>
    <w:rsid w:val="002078CA"/>
  </w:style>
  <w:style w:type="character" w:customStyle="1" w:styleId="16">
    <w:name w:val="Знак сноски1"/>
    <w:rsid w:val="002078CA"/>
    <w:rPr>
      <w:vertAlign w:val="superscript"/>
    </w:rPr>
  </w:style>
  <w:style w:type="character" w:customStyle="1" w:styleId="17">
    <w:name w:val="Знак концевой сноски1"/>
    <w:rsid w:val="002078CA"/>
    <w:rPr>
      <w:vertAlign w:val="superscript"/>
    </w:rPr>
  </w:style>
  <w:style w:type="paragraph" w:styleId="HTML">
    <w:name w:val="HTML Preformatted"/>
    <w:basedOn w:val="a"/>
    <w:link w:val="HTML0"/>
    <w:unhideWhenUsed/>
    <w:rsid w:val="00534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47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2">
    <w:name w:val="Красная строка 21"/>
    <w:basedOn w:val="af8"/>
    <w:rsid w:val="00C92219"/>
    <w:pPr>
      <w:spacing w:line="276" w:lineRule="auto"/>
      <w:ind w:firstLine="210"/>
    </w:pPr>
    <w:rPr>
      <w:rFonts w:ascii="Calibri" w:hAnsi="Calibri"/>
      <w:sz w:val="22"/>
      <w:szCs w:val="22"/>
      <w:lang w:eastAsia="ar-SA"/>
    </w:rPr>
  </w:style>
  <w:style w:type="character" w:customStyle="1" w:styleId="140">
    <w:name w:val="Основной текст (14)_"/>
    <w:basedOn w:val="a0"/>
    <w:link w:val="141"/>
    <w:rsid w:val="00B6483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B64833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58">
    <w:name w:val="Основной текст (14)58"/>
    <w:basedOn w:val="140"/>
    <w:rsid w:val="00B6483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0"/>
    <w:rsid w:val="00B6483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0"/>
    <w:rsid w:val="00B6483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a">
    <w:name w:val="Заголовок №2"/>
    <w:basedOn w:val="a0"/>
    <w:rsid w:val="00B6483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B6483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E3220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E3220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E3220"/>
    <w:rPr>
      <w:b/>
    </w:rPr>
  </w:style>
  <w:style w:type="character" w:customStyle="1" w:styleId="ListLabel1">
    <w:name w:val="ListLabel 1"/>
    <w:uiPriority w:val="99"/>
    <w:rsid w:val="00BE3220"/>
    <w:rPr>
      <w:rFonts w:eastAsia="Times New Roman"/>
    </w:rPr>
  </w:style>
  <w:style w:type="character" w:customStyle="1" w:styleId="ListLabel2">
    <w:name w:val="ListLabel 2"/>
    <w:uiPriority w:val="99"/>
    <w:rsid w:val="00BE3220"/>
    <w:rPr>
      <w:rFonts w:eastAsia="Times New Roman"/>
    </w:rPr>
  </w:style>
  <w:style w:type="character" w:customStyle="1" w:styleId="ListLabel3">
    <w:name w:val="ListLabel 3"/>
    <w:uiPriority w:val="99"/>
    <w:rsid w:val="00BE3220"/>
    <w:rPr>
      <w:rFonts w:eastAsia="Times New Roman"/>
      <w:color w:val="00000A"/>
    </w:rPr>
  </w:style>
  <w:style w:type="character" w:customStyle="1" w:styleId="ListLabel4">
    <w:name w:val="ListLabel 4"/>
    <w:uiPriority w:val="99"/>
    <w:rsid w:val="00BE3220"/>
  </w:style>
  <w:style w:type="character" w:customStyle="1" w:styleId="afff">
    <w:name w:val="Выделение жирным"/>
    <w:uiPriority w:val="99"/>
    <w:rsid w:val="00BE3220"/>
    <w:rPr>
      <w:b/>
    </w:rPr>
  </w:style>
  <w:style w:type="character" w:customStyle="1" w:styleId="WW8Num25z2">
    <w:name w:val="WW8Num25z2"/>
    <w:uiPriority w:val="99"/>
    <w:rsid w:val="00BE3220"/>
  </w:style>
  <w:style w:type="character" w:customStyle="1" w:styleId="WW8Num25z3">
    <w:name w:val="WW8Num25z3"/>
    <w:uiPriority w:val="99"/>
    <w:rsid w:val="00BE3220"/>
  </w:style>
  <w:style w:type="character" w:customStyle="1" w:styleId="WW8Num25z4">
    <w:name w:val="WW8Num25z4"/>
    <w:uiPriority w:val="99"/>
    <w:rsid w:val="00BE3220"/>
  </w:style>
  <w:style w:type="character" w:customStyle="1" w:styleId="WW8Num25z5">
    <w:name w:val="WW8Num25z5"/>
    <w:uiPriority w:val="99"/>
    <w:rsid w:val="00BE3220"/>
  </w:style>
  <w:style w:type="character" w:customStyle="1" w:styleId="WW8Num25z6">
    <w:name w:val="WW8Num25z6"/>
    <w:uiPriority w:val="99"/>
    <w:rsid w:val="00BE3220"/>
  </w:style>
  <w:style w:type="character" w:customStyle="1" w:styleId="WW8Num25z7">
    <w:name w:val="WW8Num25z7"/>
    <w:uiPriority w:val="99"/>
    <w:rsid w:val="00BE3220"/>
  </w:style>
  <w:style w:type="character" w:customStyle="1" w:styleId="WW8Num25z8">
    <w:name w:val="WW8Num25z8"/>
    <w:uiPriority w:val="99"/>
    <w:rsid w:val="00BE3220"/>
  </w:style>
  <w:style w:type="paragraph" w:styleId="18">
    <w:name w:val="index 1"/>
    <w:basedOn w:val="a"/>
    <w:next w:val="a"/>
    <w:autoRedefine/>
    <w:uiPriority w:val="99"/>
    <w:semiHidden/>
    <w:rsid w:val="00BE3220"/>
    <w:pPr>
      <w:suppressAutoHyphens/>
      <w:ind w:left="240" w:hanging="240"/>
    </w:pPr>
  </w:style>
  <w:style w:type="paragraph" w:styleId="afff0">
    <w:name w:val="index heading"/>
    <w:basedOn w:val="a"/>
    <w:uiPriority w:val="99"/>
    <w:rsid w:val="00BE3220"/>
    <w:pPr>
      <w:suppressLineNumbers/>
      <w:suppressAutoHyphens/>
    </w:pPr>
    <w:rPr>
      <w:rFonts w:cs="Mang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E3220"/>
    <w:pPr>
      <w:suppressAutoHyphens/>
      <w:ind w:left="720" w:firstLine="700"/>
      <w:jc w:val="both"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E3220"/>
    <w:pPr>
      <w:suppressAutoHyphens/>
    </w:pPr>
  </w:style>
  <w:style w:type="paragraph" w:customStyle="1" w:styleId="afff1">
    <w:name w:val="Основной"/>
    <w:basedOn w:val="a"/>
    <w:link w:val="afff2"/>
    <w:uiPriority w:val="99"/>
    <w:rsid w:val="00BE3220"/>
    <w:pPr>
      <w:suppressAutoHyphens/>
      <w:spacing w:line="360" w:lineRule="auto"/>
      <w:jc w:val="both"/>
    </w:pPr>
    <w:rPr>
      <w:rFonts w:ascii="Calibri" w:hAnsi="Calibri"/>
      <w:szCs w:val="20"/>
    </w:rPr>
  </w:style>
  <w:style w:type="paragraph" w:customStyle="1" w:styleId="afff3">
    <w:name w:val="Содержимое врезки"/>
    <w:basedOn w:val="a"/>
    <w:uiPriority w:val="99"/>
    <w:rsid w:val="00BE3220"/>
    <w:pPr>
      <w:suppressAutoHyphens/>
    </w:pPr>
  </w:style>
  <w:style w:type="paragraph" w:customStyle="1" w:styleId="p1">
    <w:name w:val="p1"/>
    <w:basedOn w:val="a"/>
    <w:uiPriority w:val="99"/>
    <w:rsid w:val="00BE3220"/>
    <w:pPr>
      <w:spacing w:before="100" w:beforeAutospacing="1" w:after="100" w:afterAutospacing="1"/>
    </w:pPr>
  </w:style>
  <w:style w:type="character" w:customStyle="1" w:styleId="s1">
    <w:name w:val="s1"/>
    <w:uiPriority w:val="99"/>
    <w:rsid w:val="00BE3220"/>
    <w:rPr>
      <w:rFonts w:cs="Times New Roman"/>
    </w:rPr>
  </w:style>
  <w:style w:type="paragraph" w:customStyle="1" w:styleId="p2">
    <w:name w:val="p2"/>
    <w:basedOn w:val="a"/>
    <w:uiPriority w:val="99"/>
    <w:rsid w:val="00BE322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BE3220"/>
    <w:pPr>
      <w:spacing w:before="100" w:beforeAutospacing="1" w:after="100" w:afterAutospacing="1"/>
    </w:pPr>
  </w:style>
  <w:style w:type="character" w:customStyle="1" w:styleId="s3">
    <w:name w:val="s3"/>
    <w:uiPriority w:val="99"/>
    <w:rsid w:val="00BE3220"/>
    <w:rPr>
      <w:rFonts w:cs="Times New Roman"/>
    </w:rPr>
  </w:style>
  <w:style w:type="paragraph" w:customStyle="1" w:styleId="p5">
    <w:name w:val="p5"/>
    <w:basedOn w:val="a"/>
    <w:uiPriority w:val="99"/>
    <w:rsid w:val="00BE3220"/>
    <w:pPr>
      <w:spacing w:before="100" w:beforeAutospacing="1" w:after="100" w:afterAutospacing="1"/>
    </w:pPr>
  </w:style>
  <w:style w:type="table" w:customStyle="1" w:styleId="19">
    <w:name w:val="Сетка таблицы1"/>
    <w:uiPriority w:val="99"/>
    <w:rsid w:val="00BE32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uiPriority w:val="99"/>
    <w:rsid w:val="00BE32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Document Map"/>
    <w:basedOn w:val="a"/>
    <w:link w:val="afff5"/>
    <w:uiPriority w:val="99"/>
    <w:semiHidden/>
    <w:rsid w:val="00BE3220"/>
    <w:pPr>
      <w:suppressAutoHyphens/>
    </w:pPr>
    <w:rPr>
      <w:rFonts w:ascii="Tahoma" w:eastAsia="Calibri" w:hAnsi="Tahoma"/>
      <w:sz w:val="16"/>
      <w:szCs w:val="16"/>
    </w:rPr>
  </w:style>
  <w:style w:type="character" w:customStyle="1" w:styleId="afff5">
    <w:name w:val="Схема документа Знак"/>
    <w:basedOn w:val="a0"/>
    <w:link w:val="afff4"/>
    <w:uiPriority w:val="99"/>
    <w:semiHidden/>
    <w:rsid w:val="00BE3220"/>
    <w:rPr>
      <w:rFonts w:ascii="Tahoma" w:eastAsia="Calibri" w:hAnsi="Tahoma" w:cs="Times New Roman"/>
      <w:sz w:val="16"/>
      <w:szCs w:val="16"/>
      <w:lang w:eastAsia="ru-RU"/>
    </w:rPr>
  </w:style>
  <w:style w:type="character" w:styleId="afff6">
    <w:name w:val="FollowedHyperlink"/>
    <w:rsid w:val="00BE3220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E3220"/>
    <w:pP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BE3220"/>
    <w:pPr>
      <w:spacing w:before="100" w:beforeAutospacing="1" w:after="100" w:afterAutospacing="1"/>
    </w:pPr>
    <w:rPr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BE3220"/>
    <w:pPr>
      <w:spacing w:before="100" w:beforeAutospacing="1" w:after="100" w:afterAutospacing="1"/>
    </w:pPr>
    <w:rPr>
      <w:sz w:val="44"/>
      <w:szCs w:val="44"/>
    </w:rPr>
  </w:style>
  <w:style w:type="paragraph" w:customStyle="1" w:styleId="xl64">
    <w:name w:val="xl64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5">
    <w:name w:val="xl65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6">
    <w:name w:val="xl66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BE32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9">
    <w:name w:val="xl69"/>
    <w:basedOn w:val="a"/>
    <w:uiPriority w:val="99"/>
    <w:rsid w:val="00BE32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0">
    <w:name w:val="xl70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uiPriority w:val="99"/>
    <w:rsid w:val="00BE32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uiPriority w:val="99"/>
    <w:rsid w:val="00BE32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uiPriority w:val="99"/>
    <w:rsid w:val="00BE32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uiPriority w:val="99"/>
    <w:rsid w:val="00BE32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uiPriority w:val="99"/>
    <w:rsid w:val="00BE32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uiPriority w:val="99"/>
    <w:rsid w:val="00BE32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9">
    <w:name w:val="xl79"/>
    <w:basedOn w:val="a"/>
    <w:uiPriority w:val="99"/>
    <w:rsid w:val="00BE32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0">
    <w:name w:val="xl80"/>
    <w:basedOn w:val="a"/>
    <w:uiPriority w:val="99"/>
    <w:rsid w:val="00BE32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style56">
    <w:name w:val="style56"/>
    <w:basedOn w:val="a"/>
    <w:uiPriority w:val="99"/>
    <w:rsid w:val="00BE3220"/>
    <w:pPr>
      <w:spacing w:before="100" w:beforeAutospacing="1" w:after="100" w:afterAutospacing="1"/>
    </w:pPr>
  </w:style>
  <w:style w:type="paragraph" w:customStyle="1" w:styleId="afff7">
    <w:name w:val="Буллит"/>
    <w:basedOn w:val="a"/>
    <w:link w:val="afff8"/>
    <w:uiPriority w:val="99"/>
    <w:rsid w:val="00BE3220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BE322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fff9">
    <w:name w:val="Курсив"/>
    <w:basedOn w:val="afff1"/>
    <w:uiPriority w:val="99"/>
    <w:rsid w:val="00BE3220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fa">
    <w:name w:val="Буллит Курсив"/>
    <w:basedOn w:val="afff7"/>
    <w:uiPriority w:val="99"/>
    <w:rsid w:val="00BE3220"/>
    <w:rPr>
      <w:i/>
      <w:iCs/>
    </w:rPr>
  </w:style>
  <w:style w:type="paragraph" w:styleId="afffb">
    <w:name w:val="Message Header"/>
    <w:basedOn w:val="a"/>
    <w:link w:val="afffc"/>
    <w:uiPriority w:val="99"/>
    <w:rsid w:val="00BE3220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afffc">
    <w:name w:val="Шапка Знак"/>
    <w:basedOn w:val="a0"/>
    <w:link w:val="afffb"/>
    <w:uiPriority w:val="99"/>
    <w:rsid w:val="00BE3220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BE3220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fd">
    <w:name w:val="Подзаг"/>
    <w:basedOn w:val="afff1"/>
    <w:uiPriority w:val="99"/>
    <w:rsid w:val="00BE3220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f8">
    <w:name w:val="Буллит Знак"/>
    <w:link w:val="afff7"/>
    <w:uiPriority w:val="99"/>
    <w:locked/>
    <w:rsid w:val="00BE3220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fff2">
    <w:name w:val="Основной Знак"/>
    <w:link w:val="afff1"/>
    <w:uiPriority w:val="99"/>
    <w:locked/>
    <w:rsid w:val="00BE3220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21">
    <w:name w:val="Средняя сетка 21"/>
    <w:basedOn w:val="a"/>
    <w:uiPriority w:val="99"/>
    <w:rsid w:val="00BE3220"/>
    <w:pPr>
      <w:numPr>
        <w:numId w:val="1"/>
      </w:numPr>
      <w:spacing w:line="360" w:lineRule="auto"/>
      <w:contextualSpacing/>
      <w:jc w:val="both"/>
      <w:outlineLvl w:val="1"/>
    </w:pPr>
    <w:rPr>
      <w:rFonts w:eastAsia="Calibri"/>
      <w:sz w:val="28"/>
    </w:rPr>
  </w:style>
  <w:style w:type="character" w:customStyle="1" w:styleId="BodyTextIndentChar">
    <w:name w:val="Body Text Indent Char"/>
    <w:uiPriority w:val="99"/>
    <w:semiHidden/>
    <w:locked/>
    <w:rsid w:val="00BE3220"/>
    <w:rPr>
      <w:rFonts w:ascii="Times New Roman" w:hAnsi="Times New Roman" w:cs="Times New Roman"/>
      <w:sz w:val="24"/>
      <w:szCs w:val="24"/>
    </w:rPr>
  </w:style>
  <w:style w:type="character" w:customStyle="1" w:styleId="1a">
    <w:name w:val="Знак Знак1"/>
    <w:rsid w:val="00BE32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e">
    <w:name w:val="Знак Знак"/>
    <w:uiPriority w:val="99"/>
    <w:semiHidden/>
    <w:rsid w:val="00BE3220"/>
    <w:rPr>
      <w:rFonts w:ascii="Tahoma" w:hAnsi="Tahoma" w:cs="Tahoma"/>
      <w:sz w:val="16"/>
      <w:szCs w:val="16"/>
      <w:lang w:eastAsia="ru-RU"/>
    </w:rPr>
  </w:style>
  <w:style w:type="character" w:customStyle="1" w:styleId="2c">
    <w:name w:val="Знак Знак2"/>
    <w:rsid w:val="00BE32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3B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FC3B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b">
    <w:name w:val="Знак1"/>
    <w:basedOn w:val="a"/>
    <w:rsid w:val="00FC3B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Обычный1"/>
    <w:rsid w:val="00FC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1"/>
    <w:basedOn w:val="1c"/>
    <w:next w:val="1c"/>
    <w:rsid w:val="00FC3B47"/>
    <w:pPr>
      <w:keepNext/>
      <w:widowControl w:val="0"/>
      <w:shd w:val="clear" w:color="auto" w:fill="FFFFFF"/>
      <w:spacing w:after="120"/>
      <w:ind w:left="864"/>
    </w:pPr>
    <w:rPr>
      <w:b/>
      <w:color w:val="000000"/>
      <w:sz w:val="22"/>
    </w:rPr>
  </w:style>
  <w:style w:type="character" w:customStyle="1" w:styleId="c2">
    <w:name w:val="c2"/>
    <w:basedOn w:val="a0"/>
    <w:rsid w:val="00FC3B47"/>
  </w:style>
  <w:style w:type="paragraph" w:customStyle="1" w:styleId="Style10">
    <w:name w:val="Style 1"/>
    <w:uiPriority w:val="99"/>
    <w:rsid w:val="00FC3B47"/>
    <w:pPr>
      <w:widowControl w:val="0"/>
      <w:autoSpaceDE w:val="0"/>
      <w:autoSpaceDN w:val="0"/>
      <w:spacing w:before="36" w:after="0" w:line="240" w:lineRule="auto"/>
      <w:ind w:firstLine="864"/>
      <w:jc w:val="both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Style2">
    <w:name w:val="Style 2"/>
    <w:uiPriority w:val="99"/>
    <w:rsid w:val="00FC3B47"/>
    <w:pPr>
      <w:widowControl w:val="0"/>
      <w:autoSpaceDE w:val="0"/>
      <w:autoSpaceDN w:val="0"/>
      <w:spacing w:before="36"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FC3B47"/>
    <w:rPr>
      <w:rFonts w:ascii="Arial" w:hAnsi="Arial" w:cs="Arial"/>
      <w:color w:val="000000"/>
      <w:sz w:val="20"/>
      <w:szCs w:val="20"/>
    </w:rPr>
  </w:style>
  <w:style w:type="paragraph" w:customStyle="1" w:styleId="Style3">
    <w:name w:val="Style 3"/>
    <w:uiPriority w:val="99"/>
    <w:rsid w:val="00FC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fff">
    <w:name w:val="А_основной"/>
    <w:basedOn w:val="a"/>
    <w:link w:val="affff0"/>
    <w:qFormat/>
    <w:rsid w:val="00FC3B4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f0">
    <w:name w:val="А_основной Знак"/>
    <w:basedOn w:val="a0"/>
    <w:link w:val="affff"/>
    <w:rsid w:val="00FC3B47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FC3B47"/>
    <w:pPr>
      <w:spacing w:before="60" w:line="252" w:lineRule="auto"/>
      <w:ind w:firstLine="567"/>
      <w:jc w:val="both"/>
    </w:pPr>
    <w:rPr>
      <w:sz w:val="28"/>
      <w:szCs w:val="20"/>
    </w:rPr>
  </w:style>
  <w:style w:type="character" w:customStyle="1" w:styleId="FontStyle14">
    <w:name w:val="Font Style14"/>
    <w:uiPriority w:val="99"/>
    <w:rsid w:val="00FC3B47"/>
    <w:rPr>
      <w:rFonts w:ascii="Calibri" w:hAnsi="Calibri" w:cs="Calibri"/>
      <w:b/>
      <w:bCs/>
      <w:sz w:val="22"/>
      <w:szCs w:val="22"/>
    </w:rPr>
  </w:style>
  <w:style w:type="paragraph" w:customStyle="1" w:styleId="2d">
    <w:name w:val="Обычный2"/>
    <w:rsid w:val="00FC3B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C3B47"/>
  </w:style>
  <w:style w:type="paragraph" w:customStyle="1" w:styleId="220">
    <w:name w:val="Основной текст 22"/>
    <w:basedOn w:val="2d"/>
    <w:rsid w:val="00FC3B47"/>
    <w:pPr>
      <w:tabs>
        <w:tab w:val="left" w:pos="8222"/>
      </w:tabs>
      <w:ind w:right="-1759"/>
    </w:pPr>
    <w:rPr>
      <w:sz w:val="28"/>
    </w:rPr>
  </w:style>
  <w:style w:type="character" w:customStyle="1" w:styleId="WW8Num6z0">
    <w:name w:val="WW8Num6z0"/>
    <w:rsid w:val="00FC3B47"/>
    <w:rPr>
      <w:rFonts w:ascii="Symbol" w:hAnsi="Symbol" w:cs="OpenSymbol"/>
    </w:rPr>
  </w:style>
  <w:style w:type="character" w:customStyle="1" w:styleId="WW8Num6z1">
    <w:name w:val="WW8Num6z1"/>
    <w:rsid w:val="00FC3B47"/>
    <w:rPr>
      <w:rFonts w:ascii="Courier New" w:hAnsi="Courier New"/>
      <w:sz w:val="20"/>
    </w:rPr>
  </w:style>
  <w:style w:type="character" w:customStyle="1" w:styleId="WW8Num6z2">
    <w:name w:val="WW8Num6z2"/>
    <w:rsid w:val="00FC3B47"/>
    <w:rPr>
      <w:rFonts w:ascii="Wingdings" w:hAnsi="Wingdings"/>
      <w:sz w:val="20"/>
    </w:rPr>
  </w:style>
  <w:style w:type="character" w:customStyle="1" w:styleId="WW8Num5z2">
    <w:name w:val="WW8Num5z2"/>
    <w:rsid w:val="00FC3B47"/>
    <w:rPr>
      <w:rFonts w:ascii="Wingdings" w:hAnsi="Wingdings"/>
      <w:sz w:val="20"/>
    </w:rPr>
  </w:style>
  <w:style w:type="character" w:customStyle="1" w:styleId="WW8Num7z2">
    <w:name w:val="WW8Num7z2"/>
    <w:rsid w:val="00FC3B47"/>
    <w:rPr>
      <w:rFonts w:ascii="Wingdings" w:hAnsi="Wingdings"/>
      <w:sz w:val="20"/>
    </w:rPr>
  </w:style>
  <w:style w:type="character" w:customStyle="1" w:styleId="32">
    <w:name w:val="Основной шрифт абзаца3"/>
    <w:rsid w:val="00FC3B47"/>
  </w:style>
  <w:style w:type="character" w:customStyle="1" w:styleId="WW-Absatz-Standardschriftart111111">
    <w:name w:val="WW-Absatz-Standardschriftart111111"/>
    <w:rsid w:val="00FC3B47"/>
  </w:style>
  <w:style w:type="character" w:customStyle="1" w:styleId="WW-Absatz-Standardschriftart1111111">
    <w:name w:val="WW-Absatz-Standardschriftart1111111"/>
    <w:rsid w:val="00FC3B47"/>
  </w:style>
  <w:style w:type="character" w:customStyle="1" w:styleId="hl">
    <w:name w:val="hl"/>
    <w:basedOn w:val="15"/>
    <w:rsid w:val="00FC3B47"/>
  </w:style>
  <w:style w:type="character" w:customStyle="1" w:styleId="font11">
    <w:name w:val="font11"/>
    <w:rsid w:val="00FC3B47"/>
    <w:rPr>
      <w:rFonts w:ascii="Palatino Linotype" w:hAnsi="Palatino Linotype"/>
    </w:rPr>
  </w:style>
  <w:style w:type="paragraph" w:customStyle="1" w:styleId="33">
    <w:name w:val="Название3"/>
    <w:basedOn w:val="a"/>
    <w:rsid w:val="00FC3B47"/>
    <w:pPr>
      <w:suppressLineNumbers/>
      <w:suppressAutoHyphens/>
      <w:spacing w:before="120" w:after="120" w:line="276" w:lineRule="auto"/>
    </w:pPr>
    <w:rPr>
      <w:rFonts w:cs="Mangal"/>
      <w:i/>
      <w:iCs/>
      <w:lang w:eastAsia="ar-SA"/>
    </w:rPr>
  </w:style>
  <w:style w:type="paragraph" w:customStyle="1" w:styleId="34">
    <w:name w:val="Указатель3"/>
    <w:basedOn w:val="a"/>
    <w:rsid w:val="00FC3B47"/>
    <w:pPr>
      <w:suppressLineNumbers/>
      <w:suppressAutoHyphens/>
      <w:spacing w:after="200" w:line="276" w:lineRule="auto"/>
    </w:pPr>
    <w:rPr>
      <w:rFonts w:cs="Mangal"/>
      <w:sz w:val="22"/>
      <w:szCs w:val="22"/>
      <w:lang w:eastAsia="ar-SA"/>
    </w:rPr>
  </w:style>
  <w:style w:type="paragraph" w:customStyle="1" w:styleId="2e">
    <w:name w:val="Название2"/>
    <w:basedOn w:val="a"/>
    <w:rsid w:val="00FC3B47"/>
    <w:pPr>
      <w:suppressLineNumbers/>
      <w:suppressAutoHyphens/>
      <w:spacing w:before="120" w:after="120" w:line="276" w:lineRule="auto"/>
    </w:pPr>
    <w:rPr>
      <w:rFonts w:cs="Mangal"/>
      <w:i/>
      <w:iCs/>
      <w:lang w:eastAsia="ar-SA"/>
    </w:rPr>
  </w:style>
  <w:style w:type="paragraph" w:customStyle="1" w:styleId="1d">
    <w:name w:val="Название1"/>
    <w:basedOn w:val="a"/>
    <w:rsid w:val="00FC3B47"/>
    <w:pPr>
      <w:suppressLineNumbers/>
      <w:suppressAutoHyphens/>
      <w:spacing w:before="120" w:after="120" w:line="276" w:lineRule="auto"/>
    </w:pPr>
    <w:rPr>
      <w:rFonts w:cs="Mangal"/>
      <w:i/>
      <w:iCs/>
      <w:lang w:eastAsia="ar-SA"/>
    </w:rPr>
  </w:style>
  <w:style w:type="character" w:customStyle="1" w:styleId="1e">
    <w:name w:val="Текст выноски Знак1"/>
    <w:basedOn w:val="a0"/>
    <w:rsid w:val="00FC3B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f">
    <w:name w:val="Текст1"/>
    <w:basedOn w:val="a"/>
    <w:rsid w:val="00FC3B47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110">
    <w:name w:val="Текст11"/>
    <w:basedOn w:val="a"/>
    <w:rsid w:val="00FC3B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FC3B47"/>
    <w:pPr>
      <w:ind w:left="720"/>
      <w:contextualSpacing/>
    </w:pPr>
  </w:style>
  <w:style w:type="character" w:customStyle="1" w:styleId="BodyTextChar">
    <w:name w:val="Body Text Char"/>
    <w:locked/>
    <w:rsid w:val="00FC3B47"/>
    <w:rPr>
      <w:sz w:val="24"/>
      <w:lang w:val="en-GB" w:eastAsia="ru-RU" w:bidi="ar-SA"/>
    </w:rPr>
  </w:style>
  <w:style w:type="paragraph" w:customStyle="1" w:styleId="2f">
    <w:name w:val="Текст2"/>
    <w:basedOn w:val="a"/>
    <w:rsid w:val="00FC3B4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character" w:customStyle="1" w:styleId="35">
    <w:name w:val="Знак Знак3"/>
    <w:rsid w:val="00FC3B47"/>
    <w:rPr>
      <w:sz w:val="24"/>
      <w:szCs w:val="24"/>
      <w:lang w:val="ru-RU" w:eastAsia="ru-RU" w:bidi="ar-SA"/>
    </w:rPr>
  </w:style>
  <w:style w:type="character" w:customStyle="1" w:styleId="body1">
    <w:name w:val="body1"/>
    <w:rsid w:val="00FC3B47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FC3B47"/>
  </w:style>
  <w:style w:type="character" w:customStyle="1" w:styleId="artcopy">
    <w:name w:val="artcopy"/>
    <w:basedOn w:val="a0"/>
    <w:rsid w:val="00FC3B47"/>
  </w:style>
  <w:style w:type="character" w:customStyle="1" w:styleId="arttitle">
    <w:name w:val="arttitle"/>
    <w:basedOn w:val="a0"/>
    <w:rsid w:val="00FC3B47"/>
  </w:style>
  <w:style w:type="character" w:customStyle="1" w:styleId="bodytext4">
    <w:name w:val="bodytext4"/>
    <w:rsid w:val="00FC3B47"/>
    <w:rPr>
      <w:rFonts w:ascii="Verdana" w:hAnsi="Verdana" w:hint="default"/>
    </w:rPr>
  </w:style>
  <w:style w:type="character" w:customStyle="1" w:styleId="content1">
    <w:name w:val="content1"/>
    <w:rsid w:val="00FC3B47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FC3B47"/>
    <w:rPr>
      <w:rFonts w:ascii="Arial" w:hAnsi="Arial" w:cs="Arial" w:hint="default"/>
      <w:b/>
      <w:bCs/>
      <w:color w:val="AF0000"/>
      <w:sz w:val="26"/>
      <w:szCs w:val="26"/>
    </w:rPr>
  </w:style>
  <w:style w:type="paragraph" w:styleId="36">
    <w:name w:val="Body Text 3"/>
    <w:basedOn w:val="a"/>
    <w:link w:val="37"/>
    <w:unhideWhenUsed/>
    <w:rsid w:val="00FC3B4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FC3B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FC3B47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en-US"/>
    </w:rPr>
  </w:style>
  <w:style w:type="paragraph" w:customStyle="1" w:styleId="320">
    <w:name w:val="Основной текст 32"/>
    <w:basedOn w:val="a"/>
    <w:rsid w:val="00FC3B47"/>
    <w:rPr>
      <w:i/>
      <w:szCs w:val="20"/>
      <w:lang w:val="en-US"/>
    </w:rPr>
  </w:style>
  <w:style w:type="character" w:customStyle="1" w:styleId="textnews">
    <w:name w:val="textnews"/>
    <w:basedOn w:val="a0"/>
    <w:rsid w:val="00FC3B47"/>
  </w:style>
  <w:style w:type="character" w:customStyle="1" w:styleId="9">
    <w:name w:val="Знак Знак9"/>
    <w:locked/>
    <w:rsid w:val="00FC3B47"/>
    <w:rPr>
      <w:b/>
      <w:bCs/>
      <w:sz w:val="24"/>
      <w:szCs w:val="24"/>
      <w:lang w:val="en-US" w:eastAsia="ru-RU" w:bidi="ar-SA"/>
    </w:rPr>
  </w:style>
  <w:style w:type="paragraph" w:customStyle="1" w:styleId="230">
    <w:name w:val="Основной текст 23"/>
    <w:basedOn w:val="a"/>
    <w:rsid w:val="00FC3B47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111">
    <w:name w:val="Знак11"/>
    <w:basedOn w:val="a"/>
    <w:rsid w:val="00FC3B4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affff1">
    <w:name w:val="Основной текст_"/>
    <w:link w:val="2f0"/>
    <w:rsid w:val="00FC3B47"/>
    <w:rPr>
      <w:shd w:val="clear" w:color="auto" w:fill="FFFFFF"/>
    </w:rPr>
  </w:style>
  <w:style w:type="character" w:customStyle="1" w:styleId="affff2">
    <w:name w:val="Основной текст + Полужирный"/>
    <w:rsid w:val="00FC3B4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fff3">
    <w:name w:val="Основной текст + Курсив"/>
    <w:rsid w:val="00FC3B47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f0">
    <w:name w:val="Основной текст1"/>
    <w:rsid w:val="00FC3B4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f1">
    <w:name w:val="Основной текст (2)_"/>
    <w:link w:val="2f2"/>
    <w:rsid w:val="00FC3B47"/>
    <w:rPr>
      <w:i/>
      <w:iCs/>
      <w:shd w:val="clear" w:color="auto" w:fill="FFFFFF"/>
    </w:rPr>
  </w:style>
  <w:style w:type="character" w:customStyle="1" w:styleId="2f3">
    <w:name w:val="Основной текст (2) + Не курсив"/>
    <w:rsid w:val="00FC3B47"/>
    <w:rPr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2f0">
    <w:name w:val="Основной текст2"/>
    <w:basedOn w:val="a"/>
    <w:link w:val="affff1"/>
    <w:rsid w:val="00FC3B47"/>
    <w:pPr>
      <w:widowControl w:val="0"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f2">
    <w:name w:val="Основной текст (2)"/>
    <w:basedOn w:val="a"/>
    <w:link w:val="2f1"/>
    <w:rsid w:val="00FC3B47"/>
    <w:pPr>
      <w:widowControl w:val="0"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Georgia95pt">
    <w:name w:val="Основной текст + Georgia;9;5 pt"/>
    <w:rsid w:val="00FC3B4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95pt0pt">
    <w:name w:val="Основной текст + Georgia;9;5 pt;Курсив;Интервал 0 pt"/>
    <w:rsid w:val="00FC3B4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c0">
    <w:name w:val="c0"/>
    <w:basedOn w:val="a"/>
    <w:rsid w:val="00DF6C68"/>
    <w:pPr>
      <w:spacing w:before="100" w:beforeAutospacing="1" w:after="100" w:afterAutospacing="1"/>
    </w:pPr>
  </w:style>
  <w:style w:type="character" w:customStyle="1" w:styleId="c29">
    <w:name w:val="c29"/>
    <w:basedOn w:val="a0"/>
    <w:rsid w:val="00DF6C68"/>
  </w:style>
  <w:style w:type="character" w:customStyle="1" w:styleId="c5">
    <w:name w:val="c5"/>
    <w:basedOn w:val="a0"/>
    <w:rsid w:val="005C6608"/>
  </w:style>
  <w:style w:type="paragraph" w:customStyle="1" w:styleId="c3">
    <w:name w:val="c3"/>
    <w:basedOn w:val="a"/>
    <w:rsid w:val="005C6608"/>
    <w:pPr>
      <w:spacing w:before="100" w:beforeAutospacing="1" w:after="100" w:afterAutospacing="1"/>
    </w:pPr>
  </w:style>
  <w:style w:type="paragraph" w:customStyle="1" w:styleId="c11">
    <w:name w:val="c11"/>
    <w:basedOn w:val="a"/>
    <w:rsid w:val="00B16E37"/>
    <w:pPr>
      <w:spacing w:before="100" w:beforeAutospacing="1" w:after="100" w:afterAutospacing="1"/>
    </w:pPr>
  </w:style>
  <w:style w:type="character" w:customStyle="1" w:styleId="c16">
    <w:name w:val="c16"/>
    <w:basedOn w:val="a0"/>
    <w:rsid w:val="00B16E37"/>
  </w:style>
  <w:style w:type="paragraph" w:customStyle="1" w:styleId="c21">
    <w:name w:val="c21"/>
    <w:basedOn w:val="a"/>
    <w:rsid w:val="00B16E37"/>
    <w:pPr>
      <w:spacing w:before="100" w:beforeAutospacing="1" w:after="100" w:afterAutospacing="1"/>
    </w:pPr>
  </w:style>
  <w:style w:type="paragraph" w:customStyle="1" w:styleId="213">
    <w:name w:val="Список 21"/>
    <w:basedOn w:val="a"/>
    <w:rsid w:val="00BF26A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ar-SA"/>
    </w:rPr>
  </w:style>
  <w:style w:type="character" w:customStyle="1" w:styleId="WW8Num1z2">
    <w:name w:val="WW8Num1z2"/>
    <w:rsid w:val="00542EA3"/>
  </w:style>
  <w:style w:type="character" w:customStyle="1" w:styleId="WW8Num1z3">
    <w:name w:val="WW8Num1z3"/>
    <w:rsid w:val="00542EA3"/>
    <w:rPr>
      <w:rFonts w:ascii="Symbol" w:hAnsi="Symbol" w:cs="Symbol" w:hint="default"/>
    </w:rPr>
  </w:style>
  <w:style w:type="character" w:customStyle="1" w:styleId="WW8Num1z4">
    <w:name w:val="WW8Num1z4"/>
    <w:rsid w:val="00542EA3"/>
  </w:style>
  <w:style w:type="character" w:customStyle="1" w:styleId="WW8Num1z5">
    <w:name w:val="WW8Num1z5"/>
    <w:rsid w:val="00542EA3"/>
  </w:style>
  <w:style w:type="character" w:customStyle="1" w:styleId="WW8Num1z6">
    <w:name w:val="WW8Num1z6"/>
    <w:rsid w:val="00542EA3"/>
  </w:style>
  <w:style w:type="character" w:customStyle="1" w:styleId="WW8Num1z7">
    <w:name w:val="WW8Num1z7"/>
    <w:rsid w:val="00542EA3"/>
  </w:style>
  <w:style w:type="character" w:customStyle="1" w:styleId="WW8Num1z8">
    <w:name w:val="WW8Num1z8"/>
    <w:rsid w:val="00542EA3"/>
  </w:style>
  <w:style w:type="character" w:customStyle="1" w:styleId="WW8Num27z0">
    <w:name w:val="WW8Num27z0"/>
    <w:rsid w:val="00542EA3"/>
    <w:rPr>
      <w:rFonts w:ascii="Symbol" w:hAnsi="Symbol" w:cs="OpenSymbol"/>
    </w:rPr>
  </w:style>
  <w:style w:type="character" w:customStyle="1" w:styleId="WW8Num27z1">
    <w:name w:val="WW8Num27z1"/>
    <w:rsid w:val="00542EA3"/>
    <w:rPr>
      <w:rFonts w:ascii="OpenSymbol" w:hAnsi="OpenSymbol" w:cs="OpenSymbol"/>
    </w:rPr>
  </w:style>
  <w:style w:type="character" w:customStyle="1" w:styleId="WW8Num28z0">
    <w:name w:val="WW8Num28z0"/>
    <w:rsid w:val="00542EA3"/>
    <w:rPr>
      <w:rFonts w:ascii="Symbol" w:hAnsi="Symbol" w:cs="OpenSymbol"/>
    </w:rPr>
  </w:style>
  <w:style w:type="character" w:customStyle="1" w:styleId="WW8Num28z1">
    <w:name w:val="WW8Num28z1"/>
    <w:rsid w:val="00542EA3"/>
    <w:rPr>
      <w:rFonts w:ascii="OpenSymbol" w:hAnsi="OpenSymbol" w:cs="OpenSymbol"/>
    </w:rPr>
  </w:style>
  <w:style w:type="character" w:customStyle="1" w:styleId="WW8Num29z0">
    <w:name w:val="WW8Num29z0"/>
    <w:rsid w:val="00542EA3"/>
    <w:rPr>
      <w:rFonts w:ascii="Symbol" w:hAnsi="Symbol" w:cs="OpenSymbol"/>
    </w:rPr>
  </w:style>
  <w:style w:type="character" w:customStyle="1" w:styleId="WW8Num29z1">
    <w:name w:val="WW8Num29z1"/>
    <w:rsid w:val="00542EA3"/>
    <w:rPr>
      <w:rFonts w:ascii="OpenSymbol" w:hAnsi="OpenSymbol" w:cs="OpenSymbol"/>
    </w:rPr>
  </w:style>
  <w:style w:type="character" w:customStyle="1" w:styleId="WW8Num30z0">
    <w:name w:val="WW8Num30z0"/>
    <w:rsid w:val="00542EA3"/>
    <w:rPr>
      <w:rFonts w:ascii="Symbol" w:hAnsi="Symbol" w:cs="OpenSymbol"/>
    </w:rPr>
  </w:style>
  <w:style w:type="character" w:customStyle="1" w:styleId="WW8Num30z1">
    <w:name w:val="WW8Num30z1"/>
    <w:rsid w:val="00542EA3"/>
    <w:rPr>
      <w:rFonts w:ascii="OpenSymbol" w:hAnsi="OpenSymbol" w:cs="OpenSymbol"/>
    </w:rPr>
  </w:style>
  <w:style w:type="character" w:customStyle="1" w:styleId="WW8Num31z0">
    <w:name w:val="WW8Num31z0"/>
    <w:rsid w:val="00542EA3"/>
    <w:rPr>
      <w:rFonts w:ascii="Symbol" w:hAnsi="Symbol" w:cs="OpenSymbol"/>
    </w:rPr>
  </w:style>
  <w:style w:type="character" w:customStyle="1" w:styleId="WW8Num31z1">
    <w:name w:val="WW8Num31z1"/>
    <w:rsid w:val="00542EA3"/>
    <w:rPr>
      <w:rFonts w:ascii="OpenSymbol" w:hAnsi="OpenSymbol" w:cs="OpenSymbol"/>
    </w:rPr>
  </w:style>
  <w:style w:type="character" w:customStyle="1" w:styleId="WW8Num32z0">
    <w:name w:val="WW8Num32z0"/>
    <w:rsid w:val="00542EA3"/>
    <w:rPr>
      <w:rFonts w:ascii="Symbol" w:hAnsi="Symbol" w:cs="OpenSymbol"/>
    </w:rPr>
  </w:style>
  <w:style w:type="character" w:customStyle="1" w:styleId="WW8Num32z1">
    <w:name w:val="WW8Num32z1"/>
    <w:rsid w:val="00542EA3"/>
    <w:rPr>
      <w:rFonts w:ascii="OpenSymbol" w:hAnsi="OpenSymbol" w:cs="OpenSymbol"/>
    </w:rPr>
  </w:style>
  <w:style w:type="character" w:customStyle="1" w:styleId="WW8Num33z0">
    <w:name w:val="WW8Num33z0"/>
    <w:rsid w:val="00542EA3"/>
    <w:rPr>
      <w:rFonts w:ascii="Symbol" w:hAnsi="Symbol" w:cs="OpenSymbol"/>
    </w:rPr>
  </w:style>
  <w:style w:type="character" w:customStyle="1" w:styleId="WW8Num33z1">
    <w:name w:val="WW8Num33z1"/>
    <w:rsid w:val="00542EA3"/>
    <w:rPr>
      <w:rFonts w:ascii="OpenSymbol" w:hAnsi="OpenSymbol" w:cs="OpenSymbol"/>
    </w:rPr>
  </w:style>
  <w:style w:type="character" w:customStyle="1" w:styleId="WW8Num34z0">
    <w:name w:val="WW8Num34z0"/>
    <w:rsid w:val="00542EA3"/>
    <w:rPr>
      <w:rFonts w:ascii="Symbol" w:hAnsi="Symbol" w:cs="OpenSymbol"/>
    </w:rPr>
  </w:style>
  <w:style w:type="character" w:customStyle="1" w:styleId="WW8Num34z1">
    <w:name w:val="WW8Num34z1"/>
    <w:rsid w:val="00542EA3"/>
    <w:rPr>
      <w:rFonts w:ascii="OpenSymbol" w:hAnsi="OpenSymbol" w:cs="OpenSymbol"/>
    </w:rPr>
  </w:style>
  <w:style w:type="character" w:customStyle="1" w:styleId="WW8Num35z0">
    <w:name w:val="WW8Num35z0"/>
    <w:rsid w:val="00542EA3"/>
    <w:rPr>
      <w:rFonts w:ascii="Symbol" w:hAnsi="Symbol" w:cs="OpenSymbol"/>
    </w:rPr>
  </w:style>
  <w:style w:type="character" w:customStyle="1" w:styleId="WW8Num35z1">
    <w:name w:val="WW8Num35z1"/>
    <w:rsid w:val="00542EA3"/>
    <w:rPr>
      <w:rFonts w:ascii="OpenSymbol" w:hAnsi="OpenSymbol" w:cs="OpenSymbol"/>
    </w:rPr>
  </w:style>
  <w:style w:type="character" w:customStyle="1" w:styleId="WW8Num36z0">
    <w:name w:val="WW8Num36z0"/>
    <w:rsid w:val="00542EA3"/>
    <w:rPr>
      <w:rFonts w:ascii="Symbol" w:hAnsi="Symbol" w:cs="OpenSymbol"/>
    </w:rPr>
  </w:style>
  <w:style w:type="character" w:customStyle="1" w:styleId="WW8Num36z1">
    <w:name w:val="WW8Num36z1"/>
    <w:rsid w:val="00542EA3"/>
    <w:rPr>
      <w:rFonts w:ascii="OpenSymbol" w:hAnsi="OpenSymbol" w:cs="OpenSymbol"/>
    </w:rPr>
  </w:style>
  <w:style w:type="character" w:customStyle="1" w:styleId="WW8Num37z0">
    <w:name w:val="WW8Num37z0"/>
    <w:rsid w:val="00542EA3"/>
    <w:rPr>
      <w:rFonts w:ascii="Symbol" w:hAnsi="Symbol" w:cs="OpenSymbol"/>
      <w:lang w:val="ru-RU"/>
    </w:rPr>
  </w:style>
  <w:style w:type="character" w:customStyle="1" w:styleId="WW8Num37z1">
    <w:name w:val="WW8Num37z1"/>
    <w:rsid w:val="00542EA3"/>
    <w:rPr>
      <w:rFonts w:ascii="OpenSymbol" w:hAnsi="OpenSymbol" w:cs="OpenSymbol"/>
    </w:rPr>
  </w:style>
  <w:style w:type="character" w:customStyle="1" w:styleId="WW8Num38z0">
    <w:name w:val="WW8Num38z0"/>
    <w:rsid w:val="00542EA3"/>
    <w:rPr>
      <w:rFonts w:ascii="Symbol" w:hAnsi="Symbol" w:cs="OpenSymbol"/>
    </w:rPr>
  </w:style>
  <w:style w:type="character" w:customStyle="1" w:styleId="WW8Num38z1">
    <w:name w:val="WW8Num38z1"/>
    <w:rsid w:val="00542EA3"/>
    <w:rPr>
      <w:rFonts w:ascii="OpenSymbol" w:hAnsi="OpenSymbol" w:cs="OpenSymbol"/>
    </w:rPr>
  </w:style>
  <w:style w:type="character" w:customStyle="1" w:styleId="WW8Num39z0">
    <w:name w:val="WW8Num39z0"/>
    <w:rsid w:val="00542EA3"/>
    <w:rPr>
      <w:rFonts w:ascii="Symbol" w:hAnsi="Symbol" w:cs="OpenSymbol"/>
    </w:rPr>
  </w:style>
  <w:style w:type="character" w:customStyle="1" w:styleId="WW8Num39z1">
    <w:name w:val="WW8Num39z1"/>
    <w:rsid w:val="00542EA3"/>
    <w:rPr>
      <w:rFonts w:ascii="OpenSymbol" w:hAnsi="OpenSymbol" w:cs="OpenSymbol"/>
    </w:rPr>
  </w:style>
  <w:style w:type="character" w:customStyle="1" w:styleId="WW8Num40z0">
    <w:name w:val="WW8Num40z0"/>
    <w:rsid w:val="00542EA3"/>
    <w:rPr>
      <w:rFonts w:ascii="Symbol" w:hAnsi="Symbol" w:cs="OpenSymbol"/>
    </w:rPr>
  </w:style>
  <w:style w:type="character" w:customStyle="1" w:styleId="WW8Num40z1">
    <w:name w:val="WW8Num40z1"/>
    <w:rsid w:val="00542EA3"/>
    <w:rPr>
      <w:rFonts w:ascii="OpenSymbol" w:hAnsi="OpenSymbol" w:cs="OpenSymbol"/>
    </w:rPr>
  </w:style>
  <w:style w:type="character" w:customStyle="1" w:styleId="WW8Num41z0">
    <w:name w:val="WW8Num41z0"/>
    <w:rsid w:val="00542EA3"/>
    <w:rPr>
      <w:rFonts w:ascii="Symbol" w:hAnsi="Symbol" w:cs="OpenSymbol"/>
    </w:rPr>
  </w:style>
  <w:style w:type="character" w:customStyle="1" w:styleId="WW8Num41z1">
    <w:name w:val="WW8Num41z1"/>
    <w:rsid w:val="00542EA3"/>
    <w:rPr>
      <w:rFonts w:ascii="OpenSymbol" w:hAnsi="OpenSymbol" w:cs="OpenSymbol"/>
    </w:rPr>
  </w:style>
  <w:style w:type="character" w:customStyle="1" w:styleId="WW8Num42z0">
    <w:name w:val="WW8Num42z0"/>
    <w:rsid w:val="00542EA3"/>
    <w:rPr>
      <w:rFonts w:ascii="Symbol" w:hAnsi="Symbol" w:cs="OpenSymbol"/>
    </w:rPr>
  </w:style>
  <w:style w:type="character" w:customStyle="1" w:styleId="WW8Num42z1">
    <w:name w:val="WW8Num42z1"/>
    <w:rsid w:val="00542EA3"/>
    <w:rPr>
      <w:rFonts w:ascii="OpenSymbol" w:hAnsi="OpenSymbol" w:cs="OpenSymbol"/>
    </w:rPr>
  </w:style>
  <w:style w:type="character" w:customStyle="1" w:styleId="WW8Num43z0">
    <w:name w:val="WW8Num43z0"/>
    <w:rsid w:val="00542EA3"/>
    <w:rPr>
      <w:rFonts w:ascii="Symbol" w:hAnsi="Symbol" w:cs="OpenSymbol"/>
    </w:rPr>
  </w:style>
  <w:style w:type="character" w:customStyle="1" w:styleId="WW8Num43z1">
    <w:name w:val="WW8Num43z1"/>
    <w:rsid w:val="00542EA3"/>
    <w:rPr>
      <w:rFonts w:ascii="OpenSymbol" w:hAnsi="OpenSymbol" w:cs="OpenSymbol"/>
    </w:rPr>
  </w:style>
  <w:style w:type="character" w:customStyle="1" w:styleId="WW8Num44z0">
    <w:name w:val="WW8Num44z0"/>
    <w:rsid w:val="00542EA3"/>
    <w:rPr>
      <w:rFonts w:ascii="Symbol" w:hAnsi="Symbol" w:cs="OpenSymbol"/>
      <w:lang w:val="ru-RU"/>
    </w:rPr>
  </w:style>
  <w:style w:type="character" w:customStyle="1" w:styleId="WW8Num44z1">
    <w:name w:val="WW8Num44z1"/>
    <w:rsid w:val="00542EA3"/>
    <w:rPr>
      <w:rFonts w:ascii="OpenSymbol" w:hAnsi="OpenSymbol" w:cs="OpenSymbol"/>
    </w:rPr>
  </w:style>
  <w:style w:type="character" w:customStyle="1" w:styleId="WW8Num45z0">
    <w:name w:val="WW8Num45z0"/>
    <w:rsid w:val="00542EA3"/>
    <w:rPr>
      <w:rFonts w:ascii="Symbol" w:hAnsi="Symbol" w:cs="OpenSymbol"/>
    </w:rPr>
  </w:style>
  <w:style w:type="character" w:customStyle="1" w:styleId="WW8Num45z1">
    <w:name w:val="WW8Num45z1"/>
    <w:rsid w:val="00542EA3"/>
    <w:rPr>
      <w:rFonts w:ascii="OpenSymbol" w:hAnsi="OpenSymbol" w:cs="OpenSymbol"/>
    </w:rPr>
  </w:style>
  <w:style w:type="character" w:customStyle="1" w:styleId="WW8Num46z0">
    <w:name w:val="WW8Num46z0"/>
    <w:rsid w:val="00542EA3"/>
    <w:rPr>
      <w:rFonts w:ascii="Symbol" w:hAnsi="Symbol" w:cs="OpenSymbol"/>
    </w:rPr>
  </w:style>
  <w:style w:type="character" w:customStyle="1" w:styleId="WW8Num46z1">
    <w:name w:val="WW8Num46z1"/>
    <w:rsid w:val="00542EA3"/>
    <w:rPr>
      <w:rFonts w:ascii="OpenSymbol" w:hAnsi="OpenSymbol" w:cs="OpenSymbol"/>
    </w:rPr>
  </w:style>
  <w:style w:type="character" w:customStyle="1" w:styleId="WW8Num47z0">
    <w:name w:val="WW8Num47z0"/>
    <w:rsid w:val="00542EA3"/>
    <w:rPr>
      <w:rFonts w:ascii="Symbol" w:hAnsi="Symbol" w:cs="OpenSymbol"/>
    </w:rPr>
  </w:style>
  <w:style w:type="character" w:customStyle="1" w:styleId="WW8Num47z1">
    <w:name w:val="WW8Num47z1"/>
    <w:rsid w:val="00542EA3"/>
    <w:rPr>
      <w:rFonts w:ascii="OpenSymbol" w:hAnsi="OpenSymbol" w:cs="OpenSymbol"/>
    </w:rPr>
  </w:style>
  <w:style w:type="character" w:customStyle="1" w:styleId="WW8Num48z0">
    <w:name w:val="WW8Num48z0"/>
    <w:rsid w:val="00542EA3"/>
    <w:rPr>
      <w:rFonts w:ascii="Symbol" w:hAnsi="Symbol" w:cs="OpenSymbol"/>
    </w:rPr>
  </w:style>
  <w:style w:type="character" w:customStyle="1" w:styleId="WW8Num48z1">
    <w:name w:val="WW8Num48z1"/>
    <w:rsid w:val="00542EA3"/>
    <w:rPr>
      <w:rFonts w:ascii="OpenSymbol" w:hAnsi="OpenSymbol" w:cs="OpenSymbol"/>
    </w:rPr>
  </w:style>
  <w:style w:type="character" w:customStyle="1" w:styleId="WW8Num49z0">
    <w:name w:val="WW8Num49z0"/>
    <w:rsid w:val="00542EA3"/>
    <w:rPr>
      <w:rFonts w:ascii="Symbol" w:hAnsi="Symbol" w:cs="OpenSymbol"/>
    </w:rPr>
  </w:style>
  <w:style w:type="character" w:customStyle="1" w:styleId="WW8Num49z1">
    <w:name w:val="WW8Num49z1"/>
    <w:rsid w:val="00542EA3"/>
    <w:rPr>
      <w:rFonts w:ascii="OpenSymbol" w:hAnsi="OpenSymbol" w:cs="OpenSymbol"/>
    </w:rPr>
  </w:style>
  <w:style w:type="character" w:customStyle="1" w:styleId="WW8Num50z0">
    <w:name w:val="WW8Num50z0"/>
    <w:rsid w:val="00542EA3"/>
    <w:rPr>
      <w:rFonts w:ascii="Symbol" w:hAnsi="Symbol" w:cs="OpenSymbol"/>
    </w:rPr>
  </w:style>
  <w:style w:type="character" w:customStyle="1" w:styleId="WW8Num50z1">
    <w:name w:val="WW8Num50z1"/>
    <w:rsid w:val="00542EA3"/>
    <w:rPr>
      <w:rFonts w:ascii="OpenSymbol" w:hAnsi="OpenSymbol" w:cs="OpenSymbol"/>
    </w:rPr>
  </w:style>
  <w:style w:type="character" w:customStyle="1" w:styleId="WW8Num51z0">
    <w:name w:val="WW8Num51z0"/>
    <w:rsid w:val="00542EA3"/>
    <w:rPr>
      <w:rFonts w:ascii="Symbol" w:hAnsi="Symbol" w:cs="OpenSymbol"/>
      <w:lang w:val="ru-RU"/>
    </w:rPr>
  </w:style>
  <w:style w:type="character" w:customStyle="1" w:styleId="WW8Num51z1">
    <w:name w:val="WW8Num51z1"/>
    <w:rsid w:val="00542EA3"/>
    <w:rPr>
      <w:rFonts w:ascii="OpenSymbol" w:hAnsi="OpenSymbol" w:cs="OpenSymbol"/>
    </w:rPr>
  </w:style>
  <w:style w:type="character" w:customStyle="1" w:styleId="WW8Num52z0">
    <w:name w:val="WW8Num52z0"/>
    <w:rsid w:val="00542EA3"/>
    <w:rPr>
      <w:rFonts w:ascii="Symbol" w:hAnsi="Symbol" w:cs="OpenSymbol"/>
      <w:lang w:val="ru-RU"/>
    </w:rPr>
  </w:style>
  <w:style w:type="character" w:customStyle="1" w:styleId="WW8Num52z1">
    <w:name w:val="WW8Num52z1"/>
    <w:rsid w:val="00542EA3"/>
    <w:rPr>
      <w:rFonts w:ascii="OpenSymbol" w:hAnsi="OpenSymbol" w:cs="OpenSymbol"/>
    </w:rPr>
  </w:style>
  <w:style w:type="character" w:customStyle="1" w:styleId="WW8Num53z0">
    <w:name w:val="WW8Num53z0"/>
    <w:rsid w:val="00542EA3"/>
    <w:rPr>
      <w:rFonts w:ascii="Symbol" w:hAnsi="Symbol" w:cs="OpenSymbol"/>
    </w:rPr>
  </w:style>
  <w:style w:type="character" w:customStyle="1" w:styleId="WW8Num53z1">
    <w:name w:val="WW8Num53z1"/>
    <w:rsid w:val="00542EA3"/>
    <w:rPr>
      <w:rFonts w:ascii="OpenSymbol" w:hAnsi="OpenSymbol" w:cs="OpenSymbol"/>
    </w:rPr>
  </w:style>
  <w:style w:type="character" w:customStyle="1" w:styleId="WW8Num54z0">
    <w:name w:val="WW8Num54z0"/>
    <w:rsid w:val="00542EA3"/>
    <w:rPr>
      <w:rFonts w:ascii="Symbol" w:hAnsi="Symbol" w:cs="OpenSymbol"/>
    </w:rPr>
  </w:style>
  <w:style w:type="character" w:customStyle="1" w:styleId="WW8Num54z1">
    <w:name w:val="WW8Num54z1"/>
    <w:rsid w:val="00542EA3"/>
    <w:rPr>
      <w:rFonts w:ascii="OpenSymbol" w:hAnsi="OpenSymbol" w:cs="OpenSymbol"/>
    </w:rPr>
  </w:style>
  <w:style w:type="character" w:customStyle="1" w:styleId="WW8Num55z0">
    <w:name w:val="WW8Num55z0"/>
    <w:rsid w:val="00542EA3"/>
    <w:rPr>
      <w:rFonts w:ascii="Symbol" w:hAnsi="Symbol" w:cs="OpenSymbol"/>
    </w:rPr>
  </w:style>
  <w:style w:type="character" w:customStyle="1" w:styleId="WW8Num55z1">
    <w:name w:val="WW8Num55z1"/>
    <w:rsid w:val="00542EA3"/>
    <w:rPr>
      <w:rFonts w:ascii="OpenSymbol" w:hAnsi="OpenSymbol" w:cs="OpenSymbol"/>
    </w:rPr>
  </w:style>
  <w:style w:type="character" w:customStyle="1" w:styleId="WW8Num56z0">
    <w:name w:val="WW8Num56z0"/>
    <w:rsid w:val="00542EA3"/>
    <w:rPr>
      <w:rFonts w:ascii="Symbol" w:hAnsi="Symbol" w:cs="OpenSymbol"/>
    </w:rPr>
  </w:style>
  <w:style w:type="character" w:customStyle="1" w:styleId="WW8Num56z1">
    <w:name w:val="WW8Num56z1"/>
    <w:rsid w:val="00542EA3"/>
    <w:rPr>
      <w:rFonts w:ascii="OpenSymbol" w:hAnsi="OpenSymbol" w:cs="OpenSymbol"/>
    </w:rPr>
  </w:style>
  <w:style w:type="character" w:customStyle="1" w:styleId="WW8Num57z0">
    <w:name w:val="WW8Num57z0"/>
    <w:rsid w:val="00542EA3"/>
    <w:rPr>
      <w:rFonts w:ascii="Symbol" w:hAnsi="Symbol" w:cs="OpenSymbol"/>
    </w:rPr>
  </w:style>
  <w:style w:type="character" w:customStyle="1" w:styleId="WW8Num57z1">
    <w:name w:val="WW8Num57z1"/>
    <w:rsid w:val="00542EA3"/>
    <w:rPr>
      <w:rFonts w:ascii="OpenSymbol" w:hAnsi="OpenSymbol" w:cs="OpenSymbol"/>
    </w:rPr>
  </w:style>
  <w:style w:type="character" w:customStyle="1" w:styleId="WW8Num58z0">
    <w:name w:val="WW8Num58z0"/>
    <w:rsid w:val="00542EA3"/>
    <w:rPr>
      <w:rFonts w:ascii="Symbol" w:hAnsi="Symbol" w:cs="OpenSymbol"/>
    </w:rPr>
  </w:style>
  <w:style w:type="character" w:customStyle="1" w:styleId="WW8Num58z1">
    <w:name w:val="WW8Num58z1"/>
    <w:rsid w:val="00542EA3"/>
    <w:rPr>
      <w:rFonts w:ascii="OpenSymbol" w:hAnsi="OpenSymbol" w:cs="OpenSymbol"/>
    </w:rPr>
  </w:style>
  <w:style w:type="character" w:customStyle="1" w:styleId="WW8Num59z0">
    <w:name w:val="WW8Num59z0"/>
    <w:rsid w:val="00542EA3"/>
    <w:rPr>
      <w:rFonts w:ascii="Symbol" w:hAnsi="Symbol" w:cs="OpenSymbol"/>
    </w:rPr>
  </w:style>
  <w:style w:type="character" w:customStyle="1" w:styleId="WW8Num59z1">
    <w:name w:val="WW8Num59z1"/>
    <w:rsid w:val="00542EA3"/>
    <w:rPr>
      <w:rFonts w:ascii="OpenSymbol" w:hAnsi="OpenSymbol" w:cs="OpenSymbol"/>
    </w:rPr>
  </w:style>
  <w:style w:type="character" w:customStyle="1" w:styleId="WW8Num60z0">
    <w:name w:val="WW8Num60z0"/>
    <w:rsid w:val="00542EA3"/>
    <w:rPr>
      <w:rFonts w:ascii="Symbol" w:hAnsi="Symbol" w:cs="OpenSymbol"/>
    </w:rPr>
  </w:style>
  <w:style w:type="character" w:customStyle="1" w:styleId="WW8Num60z1">
    <w:name w:val="WW8Num60z1"/>
    <w:rsid w:val="00542EA3"/>
    <w:rPr>
      <w:rFonts w:ascii="OpenSymbol" w:hAnsi="OpenSymbol" w:cs="OpenSymbol"/>
    </w:rPr>
  </w:style>
  <w:style w:type="character" w:customStyle="1" w:styleId="WW8Num61z0">
    <w:name w:val="WW8Num61z0"/>
    <w:rsid w:val="00542EA3"/>
    <w:rPr>
      <w:rFonts w:ascii="Symbol" w:hAnsi="Symbol" w:cs="OpenSymbol"/>
    </w:rPr>
  </w:style>
  <w:style w:type="character" w:customStyle="1" w:styleId="WW8Num61z1">
    <w:name w:val="WW8Num61z1"/>
    <w:rsid w:val="00542EA3"/>
    <w:rPr>
      <w:rFonts w:ascii="OpenSymbol" w:hAnsi="OpenSymbol" w:cs="OpenSymbol"/>
    </w:rPr>
  </w:style>
  <w:style w:type="character" w:customStyle="1" w:styleId="WW8Num62z0">
    <w:name w:val="WW8Num62z0"/>
    <w:rsid w:val="00542EA3"/>
    <w:rPr>
      <w:rFonts w:ascii="Symbol" w:hAnsi="Symbol" w:cs="OpenSymbol"/>
    </w:rPr>
  </w:style>
  <w:style w:type="character" w:customStyle="1" w:styleId="WW8Num62z1">
    <w:name w:val="WW8Num62z1"/>
    <w:rsid w:val="00542EA3"/>
    <w:rPr>
      <w:rFonts w:ascii="OpenSymbol" w:hAnsi="OpenSymbol" w:cs="OpenSymbol"/>
    </w:rPr>
  </w:style>
  <w:style w:type="character" w:customStyle="1" w:styleId="WW8Num63z0">
    <w:name w:val="WW8Num63z0"/>
    <w:rsid w:val="00542EA3"/>
    <w:rPr>
      <w:rFonts w:ascii="Symbol" w:hAnsi="Symbol" w:cs="OpenSymbol"/>
    </w:rPr>
  </w:style>
  <w:style w:type="character" w:customStyle="1" w:styleId="WW8Num63z1">
    <w:name w:val="WW8Num63z1"/>
    <w:rsid w:val="00542EA3"/>
    <w:rPr>
      <w:rFonts w:ascii="OpenSymbol" w:hAnsi="OpenSymbol" w:cs="OpenSymbol"/>
    </w:rPr>
  </w:style>
  <w:style w:type="character" w:customStyle="1" w:styleId="WW8Num64z0">
    <w:name w:val="WW8Num64z0"/>
    <w:rsid w:val="00542EA3"/>
    <w:rPr>
      <w:rFonts w:ascii="Symbol" w:hAnsi="Symbol" w:cs="OpenSymbol"/>
    </w:rPr>
  </w:style>
  <w:style w:type="character" w:customStyle="1" w:styleId="WW8Num64z1">
    <w:name w:val="WW8Num64z1"/>
    <w:rsid w:val="00542EA3"/>
    <w:rPr>
      <w:rFonts w:ascii="OpenSymbol" w:hAnsi="OpenSymbol" w:cs="OpenSymbol"/>
    </w:rPr>
  </w:style>
  <w:style w:type="character" w:customStyle="1" w:styleId="WW8Num65z0">
    <w:name w:val="WW8Num65z0"/>
    <w:rsid w:val="00542EA3"/>
    <w:rPr>
      <w:rFonts w:ascii="Symbol" w:hAnsi="Symbol" w:cs="OpenSymbol"/>
    </w:rPr>
  </w:style>
  <w:style w:type="character" w:customStyle="1" w:styleId="WW8Num65z1">
    <w:name w:val="WW8Num65z1"/>
    <w:rsid w:val="00542EA3"/>
    <w:rPr>
      <w:rFonts w:ascii="OpenSymbol" w:hAnsi="OpenSymbol" w:cs="OpenSymbol"/>
    </w:rPr>
  </w:style>
  <w:style w:type="character" w:customStyle="1" w:styleId="WW8Num66z0">
    <w:name w:val="WW8Num66z0"/>
    <w:rsid w:val="00542EA3"/>
    <w:rPr>
      <w:rFonts w:ascii="Symbol" w:hAnsi="Symbol" w:cs="OpenSymbol"/>
    </w:rPr>
  </w:style>
  <w:style w:type="character" w:customStyle="1" w:styleId="WW8Num66z1">
    <w:name w:val="WW8Num66z1"/>
    <w:rsid w:val="00542EA3"/>
    <w:rPr>
      <w:rFonts w:ascii="OpenSymbol" w:hAnsi="OpenSymbol" w:cs="OpenSymbol"/>
    </w:rPr>
  </w:style>
  <w:style w:type="character" w:customStyle="1" w:styleId="WW8Num67z0">
    <w:name w:val="WW8Num67z0"/>
    <w:rsid w:val="00542EA3"/>
    <w:rPr>
      <w:rFonts w:ascii="Symbol" w:hAnsi="Symbol" w:cs="Symbol" w:hint="default"/>
    </w:rPr>
  </w:style>
  <w:style w:type="character" w:customStyle="1" w:styleId="WW8Num67z1">
    <w:name w:val="WW8Num67z1"/>
    <w:rsid w:val="00542EA3"/>
    <w:rPr>
      <w:rFonts w:ascii="Courier New" w:hAnsi="Courier New" w:cs="Courier New" w:hint="default"/>
    </w:rPr>
  </w:style>
  <w:style w:type="character" w:customStyle="1" w:styleId="WW8Num67z2">
    <w:name w:val="WW8Num67z2"/>
    <w:rsid w:val="00542EA3"/>
    <w:rPr>
      <w:rFonts w:ascii="Wingdings" w:hAnsi="Wingdings" w:cs="Wingdings" w:hint="default"/>
    </w:rPr>
  </w:style>
  <w:style w:type="character" w:customStyle="1" w:styleId="WW8Num68z0">
    <w:name w:val="WW8Num68z0"/>
    <w:rsid w:val="00542EA3"/>
    <w:rPr>
      <w:rFonts w:ascii="Symbol" w:hAnsi="Symbol" w:cs="Symbol" w:hint="default"/>
    </w:rPr>
  </w:style>
  <w:style w:type="character" w:customStyle="1" w:styleId="WW8Num68z1">
    <w:name w:val="WW8Num68z1"/>
    <w:rsid w:val="00542EA3"/>
    <w:rPr>
      <w:rFonts w:ascii="Courier New" w:hAnsi="Courier New" w:cs="Courier New" w:hint="default"/>
    </w:rPr>
  </w:style>
  <w:style w:type="character" w:customStyle="1" w:styleId="WW8Num68z2">
    <w:name w:val="WW8Num68z2"/>
    <w:rsid w:val="00542EA3"/>
    <w:rPr>
      <w:rFonts w:ascii="Wingdings" w:hAnsi="Wingdings" w:cs="Wingdings" w:hint="default"/>
    </w:rPr>
  </w:style>
  <w:style w:type="character" w:customStyle="1" w:styleId="WW8Num69z0">
    <w:name w:val="WW8Num69z0"/>
    <w:rsid w:val="00542EA3"/>
    <w:rPr>
      <w:rFonts w:ascii="Symbol" w:hAnsi="Symbol" w:cs="Symbol" w:hint="default"/>
    </w:rPr>
  </w:style>
  <w:style w:type="character" w:customStyle="1" w:styleId="WW8Num69z1">
    <w:name w:val="WW8Num69z1"/>
    <w:rsid w:val="00542EA3"/>
    <w:rPr>
      <w:rFonts w:ascii="Courier New" w:hAnsi="Courier New" w:cs="Courier New" w:hint="default"/>
    </w:rPr>
  </w:style>
  <w:style w:type="character" w:customStyle="1" w:styleId="WW8Num69z2">
    <w:name w:val="WW8Num69z2"/>
    <w:rsid w:val="00542EA3"/>
    <w:rPr>
      <w:rFonts w:ascii="Wingdings" w:hAnsi="Wingdings" w:cs="Wingdings" w:hint="default"/>
    </w:rPr>
  </w:style>
  <w:style w:type="character" w:customStyle="1" w:styleId="WW8Num70z0">
    <w:name w:val="WW8Num70z0"/>
    <w:rsid w:val="00542EA3"/>
    <w:rPr>
      <w:rFonts w:ascii="Symbol" w:hAnsi="Symbol" w:cs="Symbol" w:hint="default"/>
    </w:rPr>
  </w:style>
  <w:style w:type="character" w:customStyle="1" w:styleId="WW8Num70z1">
    <w:name w:val="WW8Num70z1"/>
    <w:rsid w:val="00542EA3"/>
    <w:rPr>
      <w:rFonts w:ascii="Courier New" w:hAnsi="Courier New" w:cs="Courier New" w:hint="default"/>
    </w:rPr>
  </w:style>
  <w:style w:type="character" w:customStyle="1" w:styleId="WW8Num70z2">
    <w:name w:val="WW8Num70z2"/>
    <w:rsid w:val="00542EA3"/>
    <w:rPr>
      <w:rFonts w:ascii="Wingdings" w:hAnsi="Wingdings" w:cs="Wingdings" w:hint="default"/>
    </w:rPr>
  </w:style>
  <w:style w:type="character" w:customStyle="1" w:styleId="WW8Num71z0">
    <w:name w:val="WW8Num71z0"/>
    <w:rsid w:val="00542EA3"/>
    <w:rPr>
      <w:rFonts w:ascii="Symbol" w:hAnsi="Symbol" w:cs="Symbol" w:hint="default"/>
    </w:rPr>
  </w:style>
  <w:style w:type="character" w:customStyle="1" w:styleId="WW8Num71z1">
    <w:name w:val="WW8Num71z1"/>
    <w:rsid w:val="00542EA3"/>
    <w:rPr>
      <w:rFonts w:ascii="Courier New" w:hAnsi="Courier New" w:cs="Courier New" w:hint="default"/>
    </w:rPr>
  </w:style>
  <w:style w:type="character" w:customStyle="1" w:styleId="WW8Num71z2">
    <w:name w:val="WW8Num71z2"/>
    <w:rsid w:val="00542EA3"/>
    <w:rPr>
      <w:rFonts w:ascii="Wingdings" w:hAnsi="Wingdings" w:cs="Wingdings" w:hint="default"/>
    </w:rPr>
  </w:style>
  <w:style w:type="character" w:customStyle="1" w:styleId="WW8Num72z0">
    <w:name w:val="WW8Num72z0"/>
    <w:rsid w:val="00542EA3"/>
    <w:rPr>
      <w:rFonts w:ascii="Symbol" w:hAnsi="Symbol" w:cs="Symbol" w:hint="default"/>
    </w:rPr>
  </w:style>
  <w:style w:type="character" w:customStyle="1" w:styleId="WW8Num72z1">
    <w:name w:val="WW8Num72z1"/>
    <w:rsid w:val="00542EA3"/>
    <w:rPr>
      <w:rFonts w:ascii="Courier New" w:hAnsi="Courier New" w:cs="Courier New" w:hint="default"/>
    </w:rPr>
  </w:style>
  <w:style w:type="character" w:customStyle="1" w:styleId="WW8Num72z2">
    <w:name w:val="WW8Num72z2"/>
    <w:rsid w:val="00542EA3"/>
    <w:rPr>
      <w:rFonts w:ascii="Wingdings" w:hAnsi="Wingdings" w:cs="Wingdings" w:hint="default"/>
    </w:rPr>
  </w:style>
  <w:style w:type="character" w:customStyle="1" w:styleId="WW8Num73z0">
    <w:name w:val="WW8Num73z0"/>
    <w:rsid w:val="00542EA3"/>
    <w:rPr>
      <w:rFonts w:ascii="Symbol" w:hAnsi="Symbol" w:cs="Symbol" w:hint="default"/>
    </w:rPr>
  </w:style>
  <w:style w:type="character" w:customStyle="1" w:styleId="WW8Num73z1">
    <w:name w:val="WW8Num73z1"/>
    <w:rsid w:val="00542EA3"/>
    <w:rPr>
      <w:rFonts w:ascii="Courier New" w:hAnsi="Courier New" w:cs="Courier New" w:hint="default"/>
    </w:rPr>
  </w:style>
  <w:style w:type="character" w:customStyle="1" w:styleId="WW8Num73z2">
    <w:name w:val="WW8Num73z2"/>
    <w:rsid w:val="00542EA3"/>
    <w:rPr>
      <w:rFonts w:ascii="Wingdings" w:hAnsi="Wingdings" w:cs="Wingdings" w:hint="default"/>
    </w:rPr>
  </w:style>
  <w:style w:type="character" w:customStyle="1" w:styleId="WW8Num74z0">
    <w:name w:val="WW8Num74z0"/>
    <w:rsid w:val="00542EA3"/>
    <w:rPr>
      <w:rFonts w:ascii="Symbol" w:hAnsi="Symbol" w:cs="Symbol" w:hint="default"/>
    </w:rPr>
  </w:style>
  <w:style w:type="character" w:customStyle="1" w:styleId="WW8Num74z1">
    <w:name w:val="WW8Num74z1"/>
    <w:rsid w:val="00542EA3"/>
    <w:rPr>
      <w:rFonts w:ascii="Courier New" w:hAnsi="Courier New" w:cs="Courier New" w:hint="default"/>
    </w:rPr>
  </w:style>
  <w:style w:type="character" w:customStyle="1" w:styleId="WW8Num74z2">
    <w:name w:val="WW8Num74z2"/>
    <w:rsid w:val="00542EA3"/>
    <w:rPr>
      <w:rFonts w:ascii="Wingdings" w:hAnsi="Wingdings" w:cs="Wingdings" w:hint="default"/>
    </w:rPr>
  </w:style>
  <w:style w:type="character" w:customStyle="1" w:styleId="WW8Num75z0">
    <w:name w:val="WW8Num75z0"/>
    <w:rsid w:val="00542EA3"/>
    <w:rPr>
      <w:rFonts w:ascii="Symbol" w:hAnsi="Symbol" w:cs="Symbol" w:hint="default"/>
    </w:rPr>
  </w:style>
  <w:style w:type="character" w:customStyle="1" w:styleId="WW8Num75z1">
    <w:name w:val="WW8Num75z1"/>
    <w:rsid w:val="00542EA3"/>
    <w:rPr>
      <w:rFonts w:ascii="Courier New" w:hAnsi="Courier New" w:cs="Courier New" w:hint="default"/>
    </w:rPr>
  </w:style>
  <w:style w:type="character" w:customStyle="1" w:styleId="WW8Num75z2">
    <w:name w:val="WW8Num75z2"/>
    <w:rsid w:val="00542EA3"/>
    <w:rPr>
      <w:rFonts w:ascii="Wingdings" w:hAnsi="Wingdings" w:cs="Wingdings" w:hint="default"/>
    </w:rPr>
  </w:style>
  <w:style w:type="character" w:customStyle="1" w:styleId="WW8Num76z0">
    <w:name w:val="WW8Num76z0"/>
    <w:rsid w:val="00542EA3"/>
    <w:rPr>
      <w:rFonts w:ascii="Symbol" w:hAnsi="Symbol" w:cs="Symbol" w:hint="default"/>
    </w:rPr>
  </w:style>
  <w:style w:type="character" w:customStyle="1" w:styleId="WW8Num76z1">
    <w:name w:val="WW8Num76z1"/>
    <w:rsid w:val="00542EA3"/>
    <w:rPr>
      <w:rFonts w:ascii="Courier New" w:hAnsi="Courier New" w:cs="Courier New" w:hint="default"/>
    </w:rPr>
  </w:style>
  <w:style w:type="character" w:customStyle="1" w:styleId="WW8Num76z2">
    <w:name w:val="WW8Num76z2"/>
    <w:rsid w:val="00542EA3"/>
    <w:rPr>
      <w:rFonts w:ascii="Wingdings" w:hAnsi="Wingdings" w:cs="Wingdings" w:hint="default"/>
    </w:rPr>
  </w:style>
  <w:style w:type="character" w:customStyle="1" w:styleId="WW8Num77z0">
    <w:name w:val="WW8Num77z0"/>
    <w:rsid w:val="00542EA3"/>
    <w:rPr>
      <w:rFonts w:ascii="Symbol" w:hAnsi="Symbol" w:cs="Symbol" w:hint="default"/>
    </w:rPr>
  </w:style>
  <w:style w:type="character" w:customStyle="1" w:styleId="WW8Num77z1">
    <w:name w:val="WW8Num77z1"/>
    <w:rsid w:val="00542EA3"/>
    <w:rPr>
      <w:rFonts w:ascii="Courier New" w:hAnsi="Courier New" w:cs="Courier New" w:hint="default"/>
    </w:rPr>
  </w:style>
  <w:style w:type="character" w:customStyle="1" w:styleId="WW8Num77z2">
    <w:name w:val="WW8Num77z2"/>
    <w:rsid w:val="00542EA3"/>
    <w:rPr>
      <w:rFonts w:ascii="Wingdings" w:hAnsi="Wingdings" w:cs="Wingdings" w:hint="default"/>
    </w:rPr>
  </w:style>
  <w:style w:type="character" w:customStyle="1" w:styleId="WW8Num78z0">
    <w:name w:val="WW8Num78z0"/>
    <w:rsid w:val="00542EA3"/>
    <w:rPr>
      <w:rFonts w:ascii="Symbol" w:hAnsi="Symbol" w:cs="Symbol" w:hint="default"/>
    </w:rPr>
  </w:style>
  <w:style w:type="character" w:customStyle="1" w:styleId="WW8Num78z1">
    <w:name w:val="WW8Num78z1"/>
    <w:rsid w:val="00542EA3"/>
    <w:rPr>
      <w:rFonts w:ascii="Courier New" w:hAnsi="Courier New" w:cs="Courier New" w:hint="default"/>
    </w:rPr>
  </w:style>
  <w:style w:type="character" w:customStyle="1" w:styleId="WW8Num78z2">
    <w:name w:val="WW8Num78z2"/>
    <w:rsid w:val="00542EA3"/>
    <w:rPr>
      <w:rFonts w:ascii="Wingdings" w:hAnsi="Wingdings" w:cs="Wingdings" w:hint="default"/>
    </w:rPr>
  </w:style>
  <w:style w:type="character" w:customStyle="1" w:styleId="WW8Num79z0">
    <w:name w:val="WW8Num79z0"/>
    <w:rsid w:val="00542EA3"/>
    <w:rPr>
      <w:rFonts w:ascii="Symbol" w:hAnsi="Symbol" w:cs="Symbol" w:hint="default"/>
      <w:sz w:val="22"/>
      <w:szCs w:val="28"/>
    </w:rPr>
  </w:style>
  <w:style w:type="character" w:customStyle="1" w:styleId="WW8Num79z1">
    <w:name w:val="WW8Num79z1"/>
    <w:rsid w:val="00542EA3"/>
    <w:rPr>
      <w:rFonts w:ascii="Courier New" w:hAnsi="Courier New" w:cs="Courier New" w:hint="default"/>
    </w:rPr>
  </w:style>
  <w:style w:type="character" w:customStyle="1" w:styleId="WW8Num79z2">
    <w:name w:val="WW8Num79z2"/>
    <w:rsid w:val="00542EA3"/>
    <w:rPr>
      <w:rFonts w:ascii="Wingdings" w:hAnsi="Wingdings" w:cs="Wingdings" w:hint="default"/>
    </w:rPr>
  </w:style>
  <w:style w:type="character" w:customStyle="1" w:styleId="WW8Num79z3">
    <w:name w:val="WW8Num79z3"/>
    <w:rsid w:val="00542EA3"/>
    <w:rPr>
      <w:rFonts w:ascii="Symbol" w:hAnsi="Symbol" w:cs="Symbol" w:hint="default"/>
    </w:rPr>
  </w:style>
  <w:style w:type="character" w:customStyle="1" w:styleId="WW8Num80z0">
    <w:name w:val="WW8Num80z0"/>
    <w:rsid w:val="00542EA3"/>
    <w:rPr>
      <w:rFonts w:ascii="Symbol" w:hAnsi="Symbol" w:cs="Symbol" w:hint="default"/>
    </w:rPr>
  </w:style>
  <w:style w:type="character" w:customStyle="1" w:styleId="WW8Num80z1">
    <w:name w:val="WW8Num80z1"/>
    <w:rsid w:val="00542EA3"/>
    <w:rPr>
      <w:rFonts w:ascii="Courier New" w:hAnsi="Courier New" w:cs="Courier New" w:hint="default"/>
    </w:rPr>
  </w:style>
  <w:style w:type="character" w:customStyle="1" w:styleId="WW8Num80z2">
    <w:name w:val="WW8Num80z2"/>
    <w:rsid w:val="00542EA3"/>
    <w:rPr>
      <w:rFonts w:ascii="Wingdings" w:hAnsi="Wingdings" w:cs="Wingdings" w:hint="default"/>
    </w:rPr>
  </w:style>
  <w:style w:type="character" w:customStyle="1" w:styleId="WW8Num81z0">
    <w:name w:val="WW8Num81z0"/>
    <w:rsid w:val="00542EA3"/>
    <w:rPr>
      <w:rFonts w:ascii="Symbol" w:hAnsi="Symbol" w:cs="Symbol" w:hint="default"/>
    </w:rPr>
  </w:style>
  <w:style w:type="character" w:customStyle="1" w:styleId="WW8Num81z1">
    <w:name w:val="WW8Num81z1"/>
    <w:rsid w:val="00542EA3"/>
    <w:rPr>
      <w:rFonts w:ascii="Courier New" w:hAnsi="Courier New" w:cs="Courier New" w:hint="default"/>
    </w:rPr>
  </w:style>
  <w:style w:type="character" w:customStyle="1" w:styleId="WW8Num81z2">
    <w:name w:val="WW8Num81z2"/>
    <w:rsid w:val="00542EA3"/>
    <w:rPr>
      <w:rFonts w:ascii="Wingdings" w:hAnsi="Wingdings" w:cs="Wingdings" w:hint="default"/>
    </w:rPr>
  </w:style>
  <w:style w:type="character" w:customStyle="1" w:styleId="WW8Num82z0">
    <w:name w:val="WW8Num82z0"/>
    <w:rsid w:val="00542EA3"/>
    <w:rPr>
      <w:rFonts w:ascii="Symbol" w:hAnsi="Symbol" w:cs="Symbol" w:hint="default"/>
    </w:rPr>
  </w:style>
  <w:style w:type="character" w:customStyle="1" w:styleId="WW8Num82z1">
    <w:name w:val="WW8Num82z1"/>
    <w:rsid w:val="00542EA3"/>
    <w:rPr>
      <w:rFonts w:ascii="Courier New" w:hAnsi="Courier New" w:cs="Courier New" w:hint="default"/>
    </w:rPr>
  </w:style>
  <w:style w:type="character" w:customStyle="1" w:styleId="WW8Num82z2">
    <w:name w:val="WW8Num82z2"/>
    <w:rsid w:val="00542EA3"/>
    <w:rPr>
      <w:rFonts w:ascii="Wingdings" w:hAnsi="Wingdings" w:cs="Wingdings" w:hint="default"/>
    </w:rPr>
  </w:style>
  <w:style w:type="character" w:customStyle="1" w:styleId="WW8Num83z0">
    <w:name w:val="WW8Num83z0"/>
    <w:rsid w:val="00542EA3"/>
    <w:rPr>
      <w:rFonts w:ascii="Symbol" w:hAnsi="Symbol" w:cs="Symbol" w:hint="default"/>
    </w:rPr>
  </w:style>
  <w:style w:type="character" w:customStyle="1" w:styleId="WW8Num83z1">
    <w:name w:val="WW8Num83z1"/>
    <w:rsid w:val="00542EA3"/>
    <w:rPr>
      <w:rFonts w:ascii="Courier New" w:hAnsi="Courier New" w:cs="Courier New" w:hint="default"/>
    </w:rPr>
  </w:style>
  <w:style w:type="character" w:customStyle="1" w:styleId="WW8Num83z2">
    <w:name w:val="WW8Num83z2"/>
    <w:rsid w:val="00542EA3"/>
    <w:rPr>
      <w:rFonts w:ascii="Wingdings" w:hAnsi="Wingdings" w:cs="Wingdings" w:hint="default"/>
    </w:rPr>
  </w:style>
  <w:style w:type="character" w:customStyle="1" w:styleId="WW8Num84z0">
    <w:name w:val="WW8Num84z0"/>
    <w:rsid w:val="00542EA3"/>
    <w:rPr>
      <w:rFonts w:ascii="Symbol" w:hAnsi="Symbol" w:cs="Symbol" w:hint="default"/>
    </w:rPr>
  </w:style>
  <w:style w:type="character" w:customStyle="1" w:styleId="WW8Num84z1">
    <w:name w:val="WW8Num84z1"/>
    <w:rsid w:val="00542EA3"/>
    <w:rPr>
      <w:rFonts w:ascii="Courier New" w:hAnsi="Courier New" w:cs="Courier New" w:hint="default"/>
    </w:rPr>
  </w:style>
  <w:style w:type="character" w:customStyle="1" w:styleId="WW8Num84z2">
    <w:name w:val="WW8Num84z2"/>
    <w:rsid w:val="00542EA3"/>
    <w:rPr>
      <w:rFonts w:ascii="Wingdings" w:hAnsi="Wingdings" w:cs="Wingdings" w:hint="default"/>
    </w:rPr>
  </w:style>
  <w:style w:type="character" w:customStyle="1" w:styleId="WW8Num85z0">
    <w:name w:val="WW8Num85z0"/>
    <w:rsid w:val="00542EA3"/>
    <w:rPr>
      <w:rFonts w:ascii="Symbol" w:hAnsi="Symbol" w:cs="Symbol" w:hint="default"/>
    </w:rPr>
  </w:style>
  <w:style w:type="character" w:customStyle="1" w:styleId="WW8Num85z1">
    <w:name w:val="WW8Num85z1"/>
    <w:rsid w:val="00542EA3"/>
    <w:rPr>
      <w:rFonts w:ascii="Courier New" w:hAnsi="Courier New" w:cs="Courier New" w:hint="default"/>
    </w:rPr>
  </w:style>
  <w:style w:type="character" w:customStyle="1" w:styleId="WW8Num85z2">
    <w:name w:val="WW8Num85z2"/>
    <w:rsid w:val="00542EA3"/>
    <w:rPr>
      <w:rFonts w:ascii="Wingdings" w:hAnsi="Wingdings" w:cs="Wingdings" w:hint="default"/>
    </w:rPr>
  </w:style>
  <w:style w:type="character" w:customStyle="1" w:styleId="WW8Num86z0">
    <w:name w:val="WW8Num86z0"/>
    <w:rsid w:val="00542EA3"/>
    <w:rPr>
      <w:rFonts w:ascii="Symbol" w:hAnsi="Symbol" w:cs="Symbol" w:hint="default"/>
    </w:rPr>
  </w:style>
  <w:style w:type="character" w:customStyle="1" w:styleId="WW8Num86z1">
    <w:name w:val="WW8Num86z1"/>
    <w:rsid w:val="00542EA3"/>
    <w:rPr>
      <w:rFonts w:ascii="Courier New" w:hAnsi="Courier New" w:cs="Courier New" w:hint="default"/>
    </w:rPr>
  </w:style>
  <w:style w:type="character" w:customStyle="1" w:styleId="WW8Num86z2">
    <w:name w:val="WW8Num86z2"/>
    <w:rsid w:val="00542EA3"/>
    <w:rPr>
      <w:rFonts w:ascii="Wingdings" w:hAnsi="Wingdings" w:cs="Wingdings" w:hint="default"/>
    </w:rPr>
  </w:style>
  <w:style w:type="character" w:customStyle="1" w:styleId="WW8Num87z0">
    <w:name w:val="WW8Num87z0"/>
    <w:rsid w:val="00542EA3"/>
    <w:rPr>
      <w:rFonts w:ascii="Symbol" w:hAnsi="Symbol" w:cs="Symbol" w:hint="default"/>
    </w:rPr>
  </w:style>
  <w:style w:type="character" w:customStyle="1" w:styleId="WW8Num87z1">
    <w:name w:val="WW8Num87z1"/>
    <w:rsid w:val="00542EA3"/>
    <w:rPr>
      <w:rFonts w:ascii="Courier New" w:hAnsi="Courier New" w:cs="Courier New" w:hint="default"/>
    </w:rPr>
  </w:style>
  <w:style w:type="character" w:customStyle="1" w:styleId="WW8Num87z2">
    <w:name w:val="WW8Num87z2"/>
    <w:rsid w:val="00542EA3"/>
    <w:rPr>
      <w:rFonts w:ascii="Wingdings" w:hAnsi="Wingdings" w:cs="Wingdings" w:hint="default"/>
    </w:rPr>
  </w:style>
  <w:style w:type="character" w:customStyle="1" w:styleId="WW8Num88z0">
    <w:name w:val="WW8Num88z0"/>
    <w:rsid w:val="00542EA3"/>
    <w:rPr>
      <w:rFonts w:ascii="Symbol" w:hAnsi="Symbol" w:cs="Symbol" w:hint="default"/>
    </w:rPr>
  </w:style>
  <w:style w:type="character" w:customStyle="1" w:styleId="WW8Num88z1">
    <w:name w:val="WW8Num88z1"/>
    <w:rsid w:val="00542EA3"/>
    <w:rPr>
      <w:rFonts w:ascii="Courier New" w:hAnsi="Courier New" w:cs="Courier New" w:hint="default"/>
    </w:rPr>
  </w:style>
  <w:style w:type="character" w:customStyle="1" w:styleId="WW8Num88z2">
    <w:name w:val="WW8Num88z2"/>
    <w:rsid w:val="00542EA3"/>
    <w:rPr>
      <w:rFonts w:ascii="Wingdings" w:hAnsi="Wingdings" w:cs="Wingdings" w:hint="default"/>
    </w:rPr>
  </w:style>
  <w:style w:type="character" w:customStyle="1" w:styleId="WW8Num9z2">
    <w:name w:val="WW8Num9z2"/>
    <w:rsid w:val="00542EA3"/>
    <w:rPr>
      <w:rFonts w:ascii="Wingdings" w:hAnsi="Wingdings" w:cs="Wingdings" w:hint="default"/>
    </w:rPr>
  </w:style>
  <w:style w:type="character" w:customStyle="1" w:styleId="WW8Num10z2">
    <w:name w:val="WW8Num10z2"/>
    <w:rsid w:val="00542EA3"/>
    <w:rPr>
      <w:rFonts w:ascii="Wingdings" w:hAnsi="Wingdings" w:cs="Wingdings" w:hint="default"/>
    </w:rPr>
  </w:style>
  <w:style w:type="character" w:customStyle="1" w:styleId="WW8Num11z2">
    <w:name w:val="WW8Num11z2"/>
    <w:rsid w:val="00542EA3"/>
    <w:rPr>
      <w:rFonts w:ascii="Wingdings" w:hAnsi="Wingdings" w:cs="Wingdings" w:hint="default"/>
    </w:rPr>
  </w:style>
  <w:style w:type="character" w:customStyle="1" w:styleId="WW8Num12z2">
    <w:name w:val="WW8Num12z2"/>
    <w:rsid w:val="00542EA3"/>
    <w:rPr>
      <w:rFonts w:ascii="Wingdings" w:hAnsi="Wingdings" w:cs="Wingdings" w:hint="default"/>
    </w:rPr>
  </w:style>
  <w:style w:type="character" w:customStyle="1" w:styleId="WW8Num13z2">
    <w:name w:val="WW8Num13z2"/>
    <w:rsid w:val="00542EA3"/>
    <w:rPr>
      <w:rFonts w:ascii="Wingdings" w:hAnsi="Wingdings" w:cs="Wingdings" w:hint="default"/>
    </w:rPr>
  </w:style>
  <w:style w:type="character" w:customStyle="1" w:styleId="WW8Num14z2">
    <w:name w:val="WW8Num14z2"/>
    <w:rsid w:val="00542EA3"/>
    <w:rPr>
      <w:rFonts w:ascii="Wingdings" w:hAnsi="Wingdings" w:cs="Wingdings" w:hint="default"/>
    </w:rPr>
  </w:style>
  <w:style w:type="character" w:customStyle="1" w:styleId="WW8Num15z2">
    <w:name w:val="WW8Num15z2"/>
    <w:rsid w:val="00542EA3"/>
    <w:rPr>
      <w:rFonts w:ascii="Wingdings" w:hAnsi="Wingdings" w:cs="Wingdings" w:hint="default"/>
    </w:rPr>
  </w:style>
  <w:style w:type="character" w:customStyle="1" w:styleId="WW8Num16z2">
    <w:name w:val="WW8Num16z2"/>
    <w:rsid w:val="00542EA3"/>
    <w:rPr>
      <w:rFonts w:ascii="Wingdings" w:hAnsi="Wingdings" w:cs="Wingdings" w:hint="default"/>
    </w:rPr>
  </w:style>
  <w:style w:type="character" w:customStyle="1" w:styleId="WW8Num17z2">
    <w:name w:val="WW8Num17z2"/>
    <w:rsid w:val="00542EA3"/>
    <w:rPr>
      <w:rFonts w:ascii="Wingdings" w:hAnsi="Wingdings" w:cs="Wingdings" w:hint="default"/>
    </w:rPr>
  </w:style>
  <w:style w:type="character" w:customStyle="1" w:styleId="WW8Num18z2">
    <w:name w:val="WW8Num18z2"/>
    <w:rsid w:val="00542EA3"/>
    <w:rPr>
      <w:rFonts w:ascii="Wingdings" w:hAnsi="Wingdings" w:cs="Wingdings" w:hint="default"/>
    </w:rPr>
  </w:style>
  <w:style w:type="character" w:customStyle="1" w:styleId="WW8Num19z2">
    <w:name w:val="WW8Num19z2"/>
    <w:rsid w:val="00542EA3"/>
    <w:rPr>
      <w:rFonts w:ascii="Wingdings" w:hAnsi="Wingdings" w:cs="Wingdings" w:hint="default"/>
    </w:rPr>
  </w:style>
  <w:style w:type="character" w:customStyle="1" w:styleId="WW8Num20z2">
    <w:name w:val="WW8Num20z2"/>
    <w:rsid w:val="00542EA3"/>
    <w:rPr>
      <w:rFonts w:ascii="Wingdings" w:hAnsi="Wingdings" w:cs="Wingdings" w:hint="default"/>
    </w:rPr>
  </w:style>
  <w:style w:type="character" w:customStyle="1" w:styleId="WW8Num21z2">
    <w:name w:val="WW8Num21z2"/>
    <w:rsid w:val="00542EA3"/>
    <w:rPr>
      <w:rFonts w:ascii="Wingdings" w:hAnsi="Wingdings" w:cs="Wingdings" w:hint="default"/>
    </w:rPr>
  </w:style>
  <w:style w:type="character" w:customStyle="1" w:styleId="WW8Num22z2">
    <w:name w:val="WW8Num22z2"/>
    <w:rsid w:val="00542EA3"/>
    <w:rPr>
      <w:rFonts w:ascii="Wingdings" w:hAnsi="Wingdings" w:cs="Wingdings" w:hint="default"/>
    </w:rPr>
  </w:style>
  <w:style w:type="character" w:customStyle="1" w:styleId="WW8Num3z2">
    <w:name w:val="WW8Num3z2"/>
    <w:rsid w:val="00542EA3"/>
  </w:style>
  <w:style w:type="character" w:customStyle="1" w:styleId="WW8Num3z3">
    <w:name w:val="WW8Num3z3"/>
    <w:rsid w:val="00542EA3"/>
  </w:style>
  <w:style w:type="character" w:customStyle="1" w:styleId="WW8Num3z4">
    <w:name w:val="WW8Num3z4"/>
    <w:rsid w:val="00542EA3"/>
  </w:style>
  <w:style w:type="character" w:customStyle="1" w:styleId="WW8Num3z5">
    <w:name w:val="WW8Num3z5"/>
    <w:rsid w:val="00542EA3"/>
  </w:style>
  <w:style w:type="character" w:customStyle="1" w:styleId="WW8Num3z6">
    <w:name w:val="WW8Num3z6"/>
    <w:rsid w:val="00542EA3"/>
  </w:style>
  <w:style w:type="character" w:customStyle="1" w:styleId="WW8Num3z7">
    <w:name w:val="WW8Num3z7"/>
    <w:rsid w:val="00542EA3"/>
  </w:style>
  <w:style w:type="character" w:customStyle="1" w:styleId="WW8Num3z8">
    <w:name w:val="WW8Num3z8"/>
    <w:rsid w:val="00542EA3"/>
  </w:style>
  <w:style w:type="character" w:customStyle="1" w:styleId="WW8Num4z3">
    <w:name w:val="WW8Num4z3"/>
    <w:rsid w:val="00542EA3"/>
    <w:rPr>
      <w:rFonts w:ascii="Symbol" w:hAnsi="Symbol" w:cs="Symbol" w:hint="default"/>
    </w:rPr>
  </w:style>
  <w:style w:type="paragraph" w:customStyle="1" w:styleId="HTML1">
    <w:name w:val="Стандартный HTML1"/>
    <w:basedOn w:val="a"/>
    <w:rsid w:val="00542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t3">
    <w:name w:val="stylet3"/>
    <w:basedOn w:val="a"/>
    <w:rsid w:val="00841DAA"/>
    <w:pPr>
      <w:spacing w:before="100" w:beforeAutospacing="1" w:after="100" w:afterAutospacing="1"/>
    </w:pPr>
  </w:style>
  <w:style w:type="character" w:customStyle="1" w:styleId="FontStyle15">
    <w:name w:val="Font Style15"/>
    <w:rsid w:val="00841DAA"/>
    <w:rPr>
      <w:rFonts w:ascii="Bookman Old Style" w:hAnsi="Bookman Old Style" w:cs="Bookman Old Style"/>
      <w:sz w:val="20"/>
      <w:szCs w:val="20"/>
    </w:rPr>
  </w:style>
  <w:style w:type="character" w:customStyle="1" w:styleId="c8">
    <w:name w:val="c8"/>
    <w:basedOn w:val="a0"/>
    <w:rsid w:val="00152FF5"/>
  </w:style>
  <w:style w:type="character" w:customStyle="1" w:styleId="c6">
    <w:name w:val="c6"/>
    <w:basedOn w:val="a0"/>
    <w:rsid w:val="00CF35CA"/>
  </w:style>
  <w:style w:type="paragraph" w:customStyle="1" w:styleId="ConsPlusTitle">
    <w:name w:val="ConsPlusTitle"/>
    <w:rsid w:val="006F6F90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character" w:customStyle="1" w:styleId="c1">
    <w:name w:val="c1"/>
    <w:basedOn w:val="a0"/>
    <w:rsid w:val="00AB0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078CA"/>
    <w:pPr>
      <w:keepNext/>
      <w:outlineLvl w:val="0"/>
    </w:pPr>
    <w:rPr>
      <w:i/>
      <w:iCs/>
      <w:lang w:val="en-US"/>
    </w:rPr>
  </w:style>
  <w:style w:type="paragraph" w:styleId="2">
    <w:name w:val="heading 2"/>
    <w:basedOn w:val="a"/>
    <w:next w:val="a"/>
    <w:link w:val="20"/>
    <w:qFormat/>
    <w:rsid w:val="00A74831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FC3B4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nhideWhenUsed/>
    <w:qFormat/>
    <w:rsid w:val="00C86DC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rsid w:val="00A74831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</w:rPr>
  </w:style>
  <w:style w:type="paragraph" w:styleId="7">
    <w:name w:val="heading 7"/>
    <w:basedOn w:val="a"/>
    <w:next w:val="a"/>
    <w:link w:val="70"/>
    <w:unhideWhenUsed/>
    <w:qFormat/>
    <w:rsid w:val="00FC3B47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74831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C86D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A748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Абзац списка1"/>
    <w:basedOn w:val="a"/>
    <w:qFormat/>
    <w:rsid w:val="002C20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3">
    <w:name w:val="Body Text"/>
    <w:aliases w:val="Основной текст Знак Знак Знак Знак Знак,Основной текст Знак Знак Знак Знак,Основной текст Знак Знак Знак"/>
    <w:basedOn w:val="a"/>
    <w:link w:val="a4"/>
    <w:rsid w:val="002C202E"/>
    <w:pPr>
      <w:suppressAutoHyphens/>
      <w:jc w:val="both"/>
    </w:pPr>
    <w:rPr>
      <w:sz w:val="28"/>
      <w:szCs w:val="28"/>
      <w:lang w:eastAsia="ar-SA"/>
    </w:rPr>
  </w:style>
  <w:style w:type="character" w:customStyle="1" w:styleId="a4">
    <w:name w:val="Основной текст Знак"/>
    <w:aliases w:val="Основной текст Знак Знак Знак Знак Знак Знак,Основной текст Знак Знак Знак Знак Знак1,Основной текст Знак Знак Знак Знак1"/>
    <w:basedOn w:val="a0"/>
    <w:link w:val="a3"/>
    <w:rsid w:val="002C202E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Zag11">
    <w:name w:val="Zag_11"/>
    <w:rsid w:val="002C202E"/>
  </w:style>
  <w:style w:type="paragraph" w:styleId="a5">
    <w:name w:val="No Spacing"/>
    <w:link w:val="a6"/>
    <w:uiPriority w:val="99"/>
    <w:qFormat/>
    <w:rsid w:val="002C202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2C202E"/>
    <w:rPr>
      <w:rFonts w:ascii="Calibri" w:eastAsia="Times New Roman" w:hAnsi="Calibri" w:cs="Times New Roman"/>
    </w:rPr>
  </w:style>
  <w:style w:type="character" w:customStyle="1" w:styleId="FontStyle31">
    <w:name w:val="Font Style31"/>
    <w:uiPriority w:val="99"/>
    <w:rsid w:val="002C202E"/>
    <w:rPr>
      <w:rFonts w:ascii="Times New Roman" w:hAnsi="Times New Roman" w:cs="Times New Roman"/>
      <w:sz w:val="28"/>
      <w:szCs w:val="28"/>
    </w:rPr>
  </w:style>
  <w:style w:type="paragraph" w:customStyle="1" w:styleId="a7">
    <w:name w:val="Стиль"/>
    <w:rsid w:val="002C20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2C20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C86DC9"/>
    <w:pPr>
      <w:ind w:left="720"/>
      <w:contextualSpacing/>
    </w:pPr>
    <w:rPr>
      <w:rFonts w:ascii="Calibri" w:hAnsi="Calibri"/>
      <w:lang w:val="en-US" w:eastAsia="en-US" w:bidi="en-US"/>
    </w:rPr>
  </w:style>
  <w:style w:type="paragraph" w:customStyle="1" w:styleId="af0">
    <w:name w:val="af0"/>
    <w:basedOn w:val="a"/>
    <w:rsid w:val="00C86DC9"/>
    <w:pPr>
      <w:spacing w:before="100" w:beforeAutospacing="1" w:after="100" w:afterAutospacing="1"/>
    </w:pPr>
  </w:style>
  <w:style w:type="paragraph" w:customStyle="1" w:styleId="aa">
    <w:name w:val="А ОСН ТЕКСТ"/>
    <w:basedOn w:val="a"/>
    <w:link w:val="ab"/>
    <w:rsid w:val="00C86DC9"/>
    <w:pPr>
      <w:spacing w:line="360" w:lineRule="auto"/>
      <w:ind w:firstLine="454"/>
      <w:jc w:val="both"/>
    </w:pPr>
    <w:rPr>
      <w:rFonts w:eastAsia="Arial Unicode MS"/>
      <w:color w:val="000000"/>
      <w:sz w:val="28"/>
      <w:szCs w:val="28"/>
    </w:rPr>
  </w:style>
  <w:style w:type="character" w:customStyle="1" w:styleId="ab">
    <w:name w:val="А ОСН ТЕКСТ Знак"/>
    <w:basedOn w:val="a0"/>
    <w:link w:val="aa"/>
    <w:rsid w:val="00C86DC9"/>
    <w:rPr>
      <w:rFonts w:ascii="Times New Roman" w:eastAsia="Arial Unicode MS" w:hAnsi="Times New Roman" w:cs="Times New Roman"/>
      <w:color w:val="000000"/>
      <w:sz w:val="28"/>
      <w:szCs w:val="28"/>
      <w:lang w:eastAsia="ru-RU"/>
    </w:rPr>
  </w:style>
  <w:style w:type="paragraph" w:customStyle="1" w:styleId="ac">
    <w:name w:val="Новый"/>
    <w:basedOn w:val="a"/>
    <w:rsid w:val="00B43614"/>
    <w:pPr>
      <w:spacing w:line="360" w:lineRule="auto"/>
      <w:ind w:firstLine="454"/>
      <w:jc w:val="both"/>
    </w:pPr>
    <w:rPr>
      <w:sz w:val="28"/>
    </w:rPr>
  </w:style>
  <w:style w:type="paragraph" w:styleId="22">
    <w:name w:val="Body Text 2"/>
    <w:basedOn w:val="a"/>
    <w:link w:val="23"/>
    <w:rsid w:val="00B43614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B436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B43614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sz w:val="28"/>
      <w:szCs w:val="20"/>
      <w:lang w:eastAsia="de-DE"/>
    </w:rPr>
  </w:style>
  <w:style w:type="paragraph" w:customStyle="1" w:styleId="24">
    <w:name w:val="Абзац списка2"/>
    <w:basedOn w:val="a"/>
    <w:qFormat/>
    <w:rsid w:val="00A74831"/>
    <w:pPr>
      <w:ind w:left="720"/>
      <w:contextualSpacing/>
    </w:pPr>
  </w:style>
  <w:style w:type="paragraph" w:styleId="25">
    <w:name w:val="Body Text Indent 2"/>
    <w:basedOn w:val="a"/>
    <w:link w:val="26"/>
    <w:rsid w:val="00A7483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rsid w:val="00A74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rsid w:val="00A74831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customStyle="1" w:styleId="Default">
    <w:name w:val="Default"/>
    <w:rsid w:val="00A748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Стиль1"/>
    <w:basedOn w:val="a"/>
    <w:rsid w:val="00A74831"/>
    <w:rPr>
      <w:sz w:val="28"/>
      <w:szCs w:val="28"/>
    </w:rPr>
  </w:style>
  <w:style w:type="character" w:styleId="ae">
    <w:name w:val="Strong"/>
    <w:basedOn w:val="a0"/>
    <w:uiPriority w:val="22"/>
    <w:qFormat/>
    <w:rsid w:val="00A74831"/>
    <w:rPr>
      <w:rFonts w:cs="Times New Roman"/>
      <w:b/>
      <w:bCs/>
    </w:rPr>
  </w:style>
  <w:style w:type="character" w:styleId="af">
    <w:name w:val="Emphasis"/>
    <w:basedOn w:val="a0"/>
    <w:qFormat/>
    <w:rsid w:val="00A74831"/>
    <w:rPr>
      <w:rFonts w:cs="Times New Roman"/>
      <w:i/>
      <w:iCs/>
    </w:rPr>
  </w:style>
  <w:style w:type="paragraph" w:customStyle="1" w:styleId="Iauiue">
    <w:name w:val="Iau.iue"/>
    <w:basedOn w:val="Default"/>
    <w:next w:val="Default"/>
    <w:uiPriority w:val="99"/>
    <w:rsid w:val="00A74831"/>
    <w:rPr>
      <w:color w:val="auto"/>
    </w:rPr>
  </w:style>
  <w:style w:type="paragraph" w:customStyle="1" w:styleId="msonormalcxspmiddle">
    <w:name w:val="msonormalcxspmiddle"/>
    <w:basedOn w:val="a"/>
    <w:rsid w:val="00A74831"/>
    <w:pPr>
      <w:spacing w:before="100" w:beforeAutospacing="1" w:after="100" w:afterAutospacing="1"/>
    </w:pPr>
  </w:style>
  <w:style w:type="paragraph" w:customStyle="1" w:styleId="27">
    <w:name w:val="Знак2"/>
    <w:basedOn w:val="a"/>
    <w:uiPriority w:val="99"/>
    <w:rsid w:val="00A7483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footer"/>
    <w:aliases w:val=" Знак"/>
    <w:basedOn w:val="a"/>
    <w:link w:val="af2"/>
    <w:rsid w:val="00A7483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aliases w:val=" Знак Знак"/>
    <w:basedOn w:val="a0"/>
    <w:link w:val="af1"/>
    <w:rsid w:val="00A748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A74831"/>
  </w:style>
  <w:style w:type="paragraph" w:styleId="af4">
    <w:name w:val="header"/>
    <w:basedOn w:val="a"/>
    <w:link w:val="af5"/>
    <w:uiPriority w:val="99"/>
    <w:rsid w:val="00A7483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A748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rsid w:val="0026445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2644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82217E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Franklin Gothic Demi" w:hAnsi="Franklin Gothic Demi"/>
    </w:rPr>
  </w:style>
  <w:style w:type="paragraph" w:customStyle="1" w:styleId="Style5">
    <w:name w:val="Style5"/>
    <w:basedOn w:val="a"/>
    <w:uiPriority w:val="99"/>
    <w:rsid w:val="0082217E"/>
    <w:pPr>
      <w:widowControl w:val="0"/>
      <w:autoSpaceDE w:val="0"/>
      <w:autoSpaceDN w:val="0"/>
      <w:adjustRightInd w:val="0"/>
      <w:spacing w:line="274" w:lineRule="exact"/>
      <w:ind w:hanging="274"/>
    </w:pPr>
    <w:rPr>
      <w:rFonts w:ascii="Franklin Gothic Demi" w:hAnsi="Franklin Gothic Demi"/>
    </w:rPr>
  </w:style>
  <w:style w:type="paragraph" w:customStyle="1" w:styleId="Style6">
    <w:name w:val="Style6"/>
    <w:basedOn w:val="a"/>
    <w:uiPriority w:val="99"/>
    <w:rsid w:val="0082217E"/>
    <w:pPr>
      <w:widowControl w:val="0"/>
      <w:autoSpaceDE w:val="0"/>
      <w:autoSpaceDN w:val="0"/>
      <w:adjustRightInd w:val="0"/>
      <w:spacing w:line="209" w:lineRule="exact"/>
    </w:pPr>
  </w:style>
  <w:style w:type="paragraph" w:customStyle="1" w:styleId="Style15">
    <w:name w:val="Style15"/>
    <w:basedOn w:val="a"/>
    <w:uiPriority w:val="99"/>
    <w:rsid w:val="0082217E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82217E"/>
    <w:pPr>
      <w:widowControl w:val="0"/>
      <w:autoSpaceDE w:val="0"/>
      <w:autoSpaceDN w:val="0"/>
      <w:adjustRightInd w:val="0"/>
      <w:spacing w:line="211" w:lineRule="exact"/>
    </w:pPr>
  </w:style>
  <w:style w:type="paragraph" w:styleId="af8">
    <w:name w:val="Body Text Indent"/>
    <w:basedOn w:val="a"/>
    <w:link w:val="af9"/>
    <w:unhideWhenUsed/>
    <w:rsid w:val="00696CE8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rsid w:val="00696C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078CA"/>
    <w:rPr>
      <w:rFonts w:ascii="Times New Roman" w:eastAsia="Times New Roman" w:hAnsi="Times New Roman" w:cs="Times New Roman"/>
      <w:i/>
      <w:iCs/>
      <w:sz w:val="24"/>
      <w:szCs w:val="24"/>
      <w:lang w:val="en-US" w:eastAsia="ru-RU"/>
    </w:rPr>
  </w:style>
  <w:style w:type="character" w:styleId="afa">
    <w:name w:val="Hyperlink"/>
    <w:rsid w:val="002078CA"/>
    <w:rPr>
      <w:color w:val="0000FF"/>
      <w:u w:val="single"/>
    </w:rPr>
  </w:style>
  <w:style w:type="paragraph" w:styleId="afb">
    <w:name w:val="Title"/>
    <w:basedOn w:val="a"/>
    <w:link w:val="afc"/>
    <w:qFormat/>
    <w:rsid w:val="002078CA"/>
    <w:pPr>
      <w:jc w:val="center"/>
    </w:pPr>
    <w:rPr>
      <w:b/>
      <w:sz w:val="20"/>
    </w:rPr>
  </w:style>
  <w:style w:type="character" w:customStyle="1" w:styleId="afc">
    <w:name w:val="Название Знак"/>
    <w:basedOn w:val="a0"/>
    <w:link w:val="afb"/>
    <w:rsid w:val="002078CA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fd">
    <w:name w:val="Subtitle"/>
    <w:basedOn w:val="a"/>
    <w:next w:val="a"/>
    <w:link w:val="afe"/>
    <w:qFormat/>
    <w:rsid w:val="002078CA"/>
    <w:pPr>
      <w:spacing w:after="60"/>
      <w:jc w:val="center"/>
      <w:outlineLvl w:val="1"/>
    </w:pPr>
    <w:rPr>
      <w:rFonts w:ascii="Cambria" w:hAnsi="Cambria"/>
    </w:rPr>
  </w:style>
  <w:style w:type="character" w:customStyle="1" w:styleId="afe">
    <w:name w:val="Подзаголовок Знак"/>
    <w:basedOn w:val="a0"/>
    <w:link w:val="afd"/>
    <w:rsid w:val="002078C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aff">
    <w:name w:val="ААА"/>
    <w:basedOn w:val="a"/>
    <w:qFormat/>
    <w:rsid w:val="002078CA"/>
    <w:pPr>
      <w:spacing w:line="360" w:lineRule="auto"/>
      <w:ind w:firstLine="454"/>
      <w:jc w:val="both"/>
    </w:pPr>
    <w:rPr>
      <w:sz w:val="28"/>
      <w:szCs w:val="28"/>
      <w:lang w:eastAsia="en-US"/>
    </w:rPr>
  </w:style>
  <w:style w:type="paragraph" w:styleId="aff0">
    <w:name w:val="footnote text"/>
    <w:basedOn w:val="a"/>
    <w:link w:val="aff1"/>
    <w:uiPriority w:val="99"/>
    <w:semiHidden/>
    <w:unhideWhenUsed/>
    <w:rsid w:val="002078CA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aff1">
    <w:name w:val="Текст сноски Знак"/>
    <w:basedOn w:val="a0"/>
    <w:link w:val="aff0"/>
    <w:uiPriority w:val="99"/>
    <w:semiHidden/>
    <w:rsid w:val="002078CA"/>
    <w:rPr>
      <w:rFonts w:ascii="Calibri" w:eastAsia="Calibri" w:hAnsi="Calibri" w:cs="Calibri"/>
      <w:sz w:val="20"/>
      <w:szCs w:val="20"/>
      <w:lang w:eastAsia="zh-CN"/>
    </w:rPr>
  </w:style>
  <w:style w:type="paragraph" w:styleId="aff2">
    <w:name w:val="caption"/>
    <w:basedOn w:val="a"/>
    <w:semiHidden/>
    <w:unhideWhenUsed/>
    <w:qFormat/>
    <w:rsid w:val="002078CA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lang w:eastAsia="zh-CN"/>
    </w:rPr>
  </w:style>
  <w:style w:type="paragraph" w:styleId="aff3">
    <w:name w:val="List"/>
    <w:basedOn w:val="a3"/>
    <w:unhideWhenUsed/>
    <w:rsid w:val="002078CA"/>
    <w:pPr>
      <w:spacing w:after="120" w:line="276" w:lineRule="auto"/>
      <w:jc w:val="left"/>
    </w:pPr>
    <w:rPr>
      <w:rFonts w:ascii="Calibri" w:eastAsia="Calibri" w:hAnsi="Calibri" w:cs="Lucida Sans"/>
      <w:sz w:val="22"/>
      <w:szCs w:val="22"/>
      <w:lang w:eastAsia="zh-CN"/>
    </w:rPr>
  </w:style>
  <w:style w:type="paragraph" w:customStyle="1" w:styleId="aff4">
    <w:name w:val="Заголовок"/>
    <w:basedOn w:val="a"/>
    <w:next w:val="a3"/>
    <w:rsid w:val="002078CA"/>
    <w:pPr>
      <w:keepNext/>
      <w:suppressAutoHyphens/>
      <w:spacing w:before="240" w:after="120" w:line="276" w:lineRule="auto"/>
    </w:pPr>
    <w:rPr>
      <w:rFonts w:ascii="Liberation Sans" w:eastAsia="DejaVu Sans Condensed" w:hAnsi="Liberation Sans" w:cs="Lucida Sans"/>
      <w:sz w:val="28"/>
      <w:szCs w:val="28"/>
      <w:lang w:eastAsia="zh-CN"/>
    </w:rPr>
  </w:style>
  <w:style w:type="paragraph" w:customStyle="1" w:styleId="28">
    <w:name w:val="Указатель2"/>
    <w:basedOn w:val="a"/>
    <w:rsid w:val="002078CA"/>
    <w:pPr>
      <w:suppressLineNumbers/>
      <w:suppressAutoHyphens/>
      <w:spacing w:after="200" w:line="276" w:lineRule="auto"/>
    </w:pPr>
    <w:rPr>
      <w:rFonts w:ascii="Calibri" w:eastAsia="Calibri" w:hAnsi="Calibri" w:cs="Lucida Sans"/>
      <w:sz w:val="22"/>
      <w:szCs w:val="22"/>
      <w:lang w:eastAsia="zh-CN"/>
    </w:rPr>
  </w:style>
  <w:style w:type="paragraph" w:customStyle="1" w:styleId="13">
    <w:name w:val="Название объекта1"/>
    <w:basedOn w:val="a"/>
    <w:rsid w:val="002078CA"/>
    <w:pPr>
      <w:suppressLineNumbers/>
      <w:suppressAutoHyphens/>
      <w:spacing w:before="120" w:after="120" w:line="276" w:lineRule="auto"/>
    </w:pPr>
    <w:rPr>
      <w:rFonts w:ascii="Calibri" w:eastAsia="Calibri" w:hAnsi="Calibri" w:cs="Lucida Sans"/>
      <w:i/>
      <w:iCs/>
      <w:lang w:eastAsia="zh-CN"/>
    </w:rPr>
  </w:style>
  <w:style w:type="paragraph" w:customStyle="1" w:styleId="14">
    <w:name w:val="Указатель1"/>
    <w:basedOn w:val="a"/>
    <w:rsid w:val="002078CA"/>
    <w:pPr>
      <w:suppressLineNumbers/>
      <w:suppressAutoHyphens/>
      <w:spacing w:after="200" w:line="276" w:lineRule="auto"/>
    </w:pPr>
    <w:rPr>
      <w:rFonts w:ascii="Calibri" w:eastAsia="Calibri" w:hAnsi="Calibri" w:cs="Lucida Sans"/>
      <w:sz w:val="22"/>
      <w:szCs w:val="22"/>
      <w:lang w:eastAsia="zh-CN"/>
    </w:rPr>
  </w:style>
  <w:style w:type="paragraph" w:customStyle="1" w:styleId="aff5">
    <w:name w:val="переменная"/>
    <w:basedOn w:val="a"/>
    <w:rsid w:val="002078CA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WW-">
    <w:name w:val="WW-Базовый"/>
    <w:rsid w:val="002078CA"/>
    <w:pPr>
      <w:tabs>
        <w:tab w:val="left" w:pos="708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211">
    <w:name w:val="Основной текст с отступом 21"/>
    <w:basedOn w:val="WW-"/>
    <w:rsid w:val="002078CA"/>
    <w:pPr>
      <w:widowControl w:val="0"/>
      <w:spacing w:after="120" w:line="480" w:lineRule="auto"/>
      <w:ind w:left="283" w:firstLine="720"/>
      <w:jc w:val="both"/>
    </w:pPr>
    <w:rPr>
      <w:rFonts w:ascii="Arial" w:hAnsi="Arial" w:cs="Arial"/>
      <w:sz w:val="20"/>
      <w:szCs w:val="20"/>
    </w:rPr>
  </w:style>
  <w:style w:type="paragraph" w:customStyle="1" w:styleId="text">
    <w:name w:val="text"/>
    <w:basedOn w:val="WW-"/>
    <w:rsid w:val="002078CA"/>
    <w:pPr>
      <w:widowControl w:val="0"/>
      <w:spacing w:line="240" w:lineRule="atLeast"/>
      <w:ind w:firstLine="283"/>
      <w:jc w:val="both"/>
    </w:pPr>
    <w:rPr>
      <w:rFonts w:ascii="SchoolBookC" w:hAnsi="SchoolBookC" w:cs="SchoolBookC"/>
      <w:color w:val="000000"/>
      <w:sz w:val="22"/>
      <w:szCs w:val="22"/>
    </w:rPr>
  </w:style>
  <w:style w:type="paragraph" w:customStyle="1" w:styleId="dash041e0431044b0447043d044b0439">
    <w:name w:val="dash041e_0431_044b_0447_043d_044b_0439"/>
    <w:basedOn w:val="WW-"/>
    <w:uiPriority w:val="99"/>
    <w:rsid w:val="002078CA"/>
  </w:style>
  <w:style w:type="paragraph" w:customStyle="1" w:styleId="aff6">
    <w:name w:val="Содержимое таблицы"/>
    <w:basedOn w:val="WW-"/>
    <w:rsid w:val="002078CA"/>
    <w:pPr>
      <w:suppressLineNumbers/>
    </w:pPr>
  </w:style>
  <w:style w:type="paragraph" w:customStyle="1" w:styleId="aff7">
    <w:name w:val="Заголовок таблицы"/>
    <w:basedOn w:val="aff6"/>
    <w:rsid w:val="002078CA"/>
    <w:pPr>
      <w:jc w:val="center"/>
    </w:pPr>
    <w:rPr>
      <w:b/>
      <w:bCs/>
    </w:rPr>
  </w:style>
  <w:style w:type="paragraph" w:customStyle="1" w:styleId="aff8">
    <w:name w:val="Базовый"/>
    <w:rsid w:val="002078CA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f9">
    <w:name w:val="footnote reference"/>
    <w:uiPriority w:val="99"/>
    <w:semiHidden/>
    <w:unhideWhenUsed/>
    <w:rsid w:val="002078CA"/>
    <w:rPr>
      <w:vertAlign w:val="superscript"/>
    </w:rPr>
  </w:style>
  <w:style w:type="character" w:styleId="affa">
    <w:name w:val="endnote reference"/>
    <w:semiHidden/>
    <w:unhideWhenUsed/>
    <w:rsid w:val="002078CA"/>
    <w:rPr>
      <w:vertAlign w:val="superscript"/>
    </w:rPr>
  </w:style>
  <w:style w:type="character" w:customStyle="1" w:styleId="WW8Num1z0">
    <w:name w:val="WW8Num1z0"/>
    <w:rsid w:val="002078CA"/>
    <w:rPr>
      <w:rFonts w:ascii="Wingdings 2" w:hAnsi="Wingdings 2" w:cs="Wingdings 2" w:hint="default"/>
    </w:rPr>
  </w:style>
  <w:style w:type="character" w:customStyle="1" w:styleId="WW8Num1z1">
    <w:name w:val="WW8Num1z1"/>
    <w:rsid w:val="002078CA"/>
    <w:rPr>
      <w:rFonts w:ascii="OpenSymbol" w:hAnsi="OpenSymbol" w:cs="OpenSymbol" w:hint="default"/>
    </w:rPr>
  </w:style>
  <w:style w:type="character" w:customStyle="1" w:styleId="WW8Num2z0">
    <w:name w:val="WW8Num2z0"/>
    <w:rsid w:val="002078CA"/>
    <w:rPr>
      <w:rFonts w:ascii="Wingdings 2" w:hAnsi="Wingdings 2" w:cs="Wingdings 2" w:hint="default"/>
    </w:rPr>
  </w:style>
  <w:style w:type="character" w:customStyle="1" w:styleId="WW8Num2z1">
    <w:name w:val="WW8Num2z1"/>
    <w:rsid w:val="002078CA"/>
    <w:rPr>
      <w:rFonts w:ascii="OpenSymbol" w:hAnsi="OpenSymbol" w:cs="OpenSymbol" w:hint="default"/>
    </w:rPr>
  </w:style>
  <w:style w:type="character" w:customStyle="1" w:styleId="WW8Num3z0">
    <w:name w:val="WW8Num3z0"/>
    <w:rsid w:val="002078CA"/>
    <w:rPr>
      <w:rFonts w:ascii="Wingdings 2" w:hAnsi="Wingdings 2" w:cs="Wingdings 2" w:hint="default"/>
    </w:rPr>
  </w:style>
  <w:style w:type="character" w:customStyle="1" w:styleId="WW8Num3z1">
    <w:name w:val="WW8Num3z1"/>
    <w:rsid w:val="002078CA"/>
    <w:rPr>
      <w:rFonts w:ascii="OpenSymbol" w:hAnsi="OpenSymbol" w:cs="OpenSymbol" w:hint="default"/>
    </w:rPr>
  </w:style>
  <w:style w:type="character" w:customStyle="1" w:styleId="WW8Num4z0">
    <w:name w:val="WW8Num4z0"/>
    <w:rsid w:val="002078CA"/>
    <w:rPr>
      <w:rFonts w:ascii="Wingdings 2" w:hAnsi="Wingdings 2" w:cs="Wingdings 2" w:hint="default"/>
    </w:rPr>
  </w:style>
  <w:style w:type="character" w:customStyle="1" w:styleId="WW8Num4z1">
    <w:name w:val="WW8Num4z1"/>
    <w:rsid w:val="002078CA"/>
    <w:rPr>
      <w:rFonts w:ascii="OpenSymbol" w:hAnsi="OpenSymbol" w:cs="OpenSymbol" w:hint="default"/>
    </w:rPr>
  </w:style>
  <w:style w:type="character" w:customStyle="1" w:styleId="WW8Num5z0">
    <w:name w:val="WW8Num5z0"/>
    <w:rsid w:val="002078CA"/>
    <w:rPr>
      <w:rFonts w:ascii="Wingdings 2" w:hAnsi="Wingdings 2" w:cs="Wingdings 2" w:hint="default"/>
    </w:rPr>
  </w:style>
  <w:style w:type="character" w:customStyle="1" w:styleId="WW8Num5z1">
    <w:name w:val="WW8Num5z1"/>
    <w:rsid w:val="002078CA"/>
    <w:rPr>
      <w:rFonts w:ascii="OpenSymbol" w:hAnsi="OpenSymbol" w:cs="OpenSymbol" w:hint="default"/>
    </w:rPr>
  </w:style>
  <w:style w:type="character" w:customStyle="1" w:styleId="WW8Num7z0">
    <w:name w:val="WW8Num7z0"/>
    <w:rsid w:val="002078CA"/>
    <w:rPr>
      <w:rFonts w:ascii="Wingdings 2" w:hAnsi="Wingdings 2" w:cs="Wingdings 2" w:hint="default"/>
    </w:rPr>
  </w:style>
  <w:style w:type="character" w:customStyle="1" w:styleId="WW8Num7z1">
    <w:name w:val="WW8Num7z1"/>
    <w:rsid w:val="002078CA"/>
    <w:rPr>
      <w:rFonts w:ascii="OpenSymbol" w:hAnsi="OpenSymbol" w:cs="OpenSymbol" w:hint="default"/>
    </w:rPr>
  </w:style>
  <w:style w:type="character" w:customStyle="1" w:styleId="WW8Num8z0">
    <w:name w:val="WW8Num8z0"/>
    <w:rsid w:val="002078CA"/>
    <w:rPr>
      <w:rFonts w:ascii="Wingdings 2" w:hAnsi="Wingdings 2" w:cs="Wingdings 2" w:hint="default"/>
    </w:rPr>
  </w:style>
  <w:style w:type="character" w:customStyle="1" w:styleId="WW8Num8z1">
    <w:name w:val="WW8Num8z1"/>
    <w:rsid w:val="002078CA"/>
    <w:rPr>
      <w:rFonts w:ascii="OpenSymbol" w:hAnsi="OpenSymbol" w:cs="OpenSymbol" w:hint="default"/>
    </w:rPr>
  </w:style>
  <w:style w:type="character" w:customStyle="1" w:styleId="WW8Num9z0">
    <w:name w:val="WW8Num9z0"/>
    <w:rsid w:val="002078CA"/>
    <w:rPr>
      <w:rFonts w:ascii="Wingdings 2" w:hAnsi="Wingdings 2" w:cs="Wingdings 2" w:hint="default"/>
    </w:rPr>
  </w:style>
  <w:style w:type="character" w:customStyle="1" w:styleId="WW8Num9z1">
    <w:name w:val="WW8Num9z1"/>
    <w:rsid w:val="002078CA"/>
    <w:rPr>
      <w:rFonts w:ascii="OpenSymbol" w:hAnsi="OpenSymbol" w:cs="OpenSymbol" w:hint="default"/>
    </w:rPr>
  </w:style>
  <w:style w:type="character" w:customStyle="1" w:styleId="WW8Num10z0">
    <w:name w:val="WW8Num10z0"/>
    <w:rsid w:val="002078CA"/>
    <w:rPr>
      <w:rFonts w:ascii="Wingdings 2" w:hAnsi="Wingdings 2" w:cs="Wingdings 2" w:hint="default"/>
    </w:rPr>
  </w:style>
  <w:style w:type="character" w:customStyle="1" w:styleId="WW8Num10z1">
    <w:name w:val="WW8Num10z1"/>
    <w:rsid w:val="002078CA"/>
    <w:rPr>
      <w:rFonts w:ascii="OpenSymbol" w:hAnsi="OpenSymbol" w:cs="OpenSymbol" w:hint="default"/>
    </w:rPr>
  </w:style>
  <w:style w:type="character" w:customStyle="1" w:styleId="WW8Num11z0">
    <w:name w:val="WW8Num11z0"/>
    <w:rsid w:val="002078CA"/>
    <w:rPr>
      <w:rFonts w:ascii="Wingdings 2" w:hAnsi="Wingdings 2" w:cs="Wingdings 2" w:hint="default"/>
    </w:rPr>
  </w:style>
  <w:style w:type="character" w:customStyle="1" w:styleId="WW8Num11z1">
    <w:name w:val="WW8Num11z1"/>
    <w:rsid w:val="002078CA"/>
    <w:rPr>
      <w:rFonts w:ascii="OpenSymbol" w:hAnsi="OpenSymbol" w:cs="OpenSymbol" w:hint="default"/>
    </w:rPr>
  </w:style>
  <w:style w:type="character" w:customStyle="1" w:styleId="WW8Num12z0">
    <w:name w:val="WW8Num12z0"/>
    <w:rsid w:val="002078CA"/>
    <w:rPr>
      <w:rFonts w:ascii="Wingdings 2" w:hAnsi="Wingdings 2" w:cs="Wingdings 2" w:hint="default"/>
    </w:rPr>
  </w:style>
  <w:style w:type="character" w:customStyle="1" w:styleId="WW8Num12z1">
    <w:name w:val="WW8Num12z1"/>
    <w:rsid w:val="002078CA"/>
    <w:rPr>
      <w:rFonts w:ascii="OpenSymbol" w:hAnsi="OpenSymbol" w:cs="OpenSymbol" w:hint="default"/>
    </w:rPr>
  </w:style>
  <w:style w:type="character" w:customStyle="1" w:styleId="WW8Num13z0">
    <w:name w:val="WW8Num13z0"/>
    <w:rsid w:val="002078CA"/>
    <w:rPr>
      <w:rFonts w:ascii="Wingdings 2" w:hAnsi="Wingdings 2" w:cs="OpenSymbol" w:hint="default"/>
    </w:rPr>
  </w:style>
  <w:style w:type="character" w:customStyle="1" w:styleId="WW8Num13z1">
    <w:name w:val="WW8Num13z1"/>
    <w:rsid w:val="002078CA"/>
    <w:rPr>
      <w:rFonts w:ascii="OpenSymbol" w:hAnsi="OpenSymbol" w:cs="OpenSymbol" w:hint="default"/>
    </w:rPr>
  </w:style>
  <w:style w:type="character" w:customStyle="1" w:styleId="WW8Num14z0">
    <w:name w:val="WW8Num14z0"/>
    <w:rsid w:val="002078CA"/>
    <w:rPr>
      <w:rFonts w:ascii="Wingdings 2" w:hAnsi="Wingdings 2" w:cs="OpenSymbol" w:hint="default"/>
    </w:rPr>
  </w:style>
  <w:style w:type="character" w:customStyle="1" w:styleId="WW8Num14z1">
    <w:name w:val="WW8Num14z1"/>
    <w:rsid w:val="002078CA"/>
    <w:rPr>
      <w:rFonts w:ascii="OpenSymbol" w:hAnsi="OpenSymbol" w:cs="OpenSymbol" w:hint="default"/>
    </w:rPr>
  </w:style>
  <w:style w:type="character" w:customStyle="1" w:styleId="WW8Num15z0">
    <w:name w:val="WW8Num15z0"/>
    <w:rsid w:val="002078CA"/>
    <w:rPr>
      <w:rFonts w:ascii="Wingdings 2" w:hAnsi="Wingdings 2" w:cs="OpenSymbol" w:hint="default"/>
    </w:rPr>
  </w:style>
  <w:style w:type="character" w:customStyle="1" w:styleId="WW8Num15z1">
    <w:name w:val="WW8Num15z1"/>
    <w:rsid w:val="002078CA"/>
    <w:rPr>
      <w:rFonts w:ascii="OpenSymbol" w:hAnsi="OpenSymbol" w:cs="OpenSymbol" w:hint="default"/>
    </w:rPr>
  </w:style>
  <w:style w:type="character" w:customStyle="1" w:styleId="WW8Num16z0">
    <w:name w:val="WW8Num16z0"/>
    <w:rsid w:val="002078CA"/>
    <w:rPr>
      <w:rFonts w:ascii="Wingdings 2" w:hAnsi="Wingdings 2" w:cs="OpenSymbol" w:hint="default"/>
    </w:rPr>
  </w:style>
  <w:style w:type="character" w:customStyle="1" w:styleId="WW8Num16z1">
    <w:name w:val="WW8Num16z1"/>
    <w:rsid w:val="002078CA"/>
    <w:rPr>
      <w:rFonts w:ascii="OpenSymbol" w:hAnsi="OpenSymbol" w:cs="OpenSymbol" w:hint="default"/>
    </w:rPr>
  </w:style>
  <w:style w:type="character" w:customStyle="1" w:styleId="WW8Num17z0">
    <w:name w:val="WW8Num17z0"/>
    <w:rsid w:val="002078CA"/>
    <w:rPr>
      <w:rFonts w:ascii="Symbol" w:hAnsi="Symbol" w:cs="OpenSymbol" w:hint="default"/>
    </w:rPr>
  </w:style>
  <w:style w:type="character" w:customStyle="1" w:styleId="WW8Num17z1">
    <w:name w:val="WW8Num17z1"/>
    <w:rsid w:val="002078CA"/>
    <w:rPr>
      <w:rFonts w:ascii="OpenSymbol" w:hAnsi="OpenSymbol" w:cs="OpenSymbol" w:hint="default"/>
    </w:rPr>
  </w:style>
  <w:style w:type="character" w:customStyle="1" w:styleId="WW8Num18z0">
    <w:name w:val="WW8Num18z0"/>
    <w:rsid w:val="002078CA"/>
    <w:rPr>
      <w:rFonts w:ascii="Wingdings 2" w:hAnsi="Wingdings 2" w:cs="OpenSymbol" w:hint="default"/>
    </w:rPr>
  </w:style>
  <w:style w:type="character" w:customStyle="1" w:styleId="WW8Num18z1">
    <w:name w:val="WW8Num18z1"/>
    <w:rsid w:val="002078CA"/>
    <w:rPr>
      <w:rFonts w:ascii="OpenSymbol" w:hAnsi="OpenSymbol" w:cs="OpenSymbol" w:hint="default"/>
    </w:rPr>
  </w:style>
  <w:style w:type="character" w:customStyle="1" w:styleId="WW8Num19z0">
    <w:name w:val="WW8Num19z0"/>
    <w:rsid w:val="002078CA"/>
    <w:rPr>
      <w:rFonts w:ascii="Wingdings 2" w:hAnsi="Wingdings 2" w:cs="OpenSymbol" w:hint="default"/>
    </w:rPr>
  </w:style>
  <w:style w:type="character" w:customStyle="1" w:styleId="WW8Num19z1">
    <w:name w:val="WW8Num19z1"/>
    <w:rsid w:val="002078CA"/>
    <w:rPr>
      <w:rFonts w:ascii="OpenSymbol" w:hAnsi="OpenSymbol" w:cs="OpenSymbol" w:hint="default"/>
    </w:rPr>
  </w:style>
  <w:style w:type="character" w:customStyle="1" w:styleId="WW8Num20z0">
    <w:name w:val="WW8Num20z0"/>
    <w:rsid w:val="002078CA"/>
    <w:rPr>
      <w:rFonts w:ascii="Wingdings 2" w:hAnsi="Wingdings 2" w:cs="OpenSymbol" w:hint="default"/>
    </w:rPr>
  </w:style>
  <w:style w:type="character" w:customStyle="1" w:styleId="WW8Num20z1">
    <w:name w:val="WW8Num20z1"/>
    <w:rsid w:val="002078CA"/>
    <w:rPr>
      <w:rFonts w:ascii="OpenSymbol" w:hAnsi="OpenSymbol" w:cs="OpenSymbol" w:hint="default"/>
    </w:rPr>
  </w:style>
  <w:style w:type="character" w:customStyle="1" w:styleId="WW8Num21z0">
    <w:name w:val="WW8Num21z0"/>
    <w:rsid w:val="002078CA"/>
    <w:rPr>
      <w:rFonts w:ascii="Wingdings 2" w:hAnsi="Wingdings 2" w:cs="OpenSymbol" w:hint="default"/>
    </w:rPr>
  </w:style>
  <w:style w:type="character" w:customStyle="1" w:styleId="WW8Num21z1">
    <w:name w:val="WW8Num21z1"/>
    <w:rsid w:val="002078CA"/>
    <w:rPr>
      <w:rFonts w:ascii="OpenSymbol" w:hAnsi="OpenSymbol" w:cs="OpenSymbol" w:hint="default"/>
    </w:rPr>
  </w:style>
  <w:style w:type="character" w:customStyle="1" w:styleId="WW8Num22z0">
    <w:name w:val="WW8Num22z0"/>
    <w:rsid w:val="002078CA"/>
    <w:rPr>
      <w:rFonts w:ascii="Wingdings 2" w:hAnsi="Wingdings 2" w:cs="OpenSymbol" w:hint="default"/>
    </w:rPr>
  </w:style>
  <w:style w:type="character" w:customStyle="1" w:styleId="WW8Num22z1">
    <w:name w:val="WW8Num22z1"/>
    <w:rsid w:val="002078CA"/>
    <w:rPr>
      <w:rFonts w:ascii="OpenSymbol" w:hAnsi="OpenSymbol" w:cs="OpenSymbol" w:hint="default"/>
    </w:rPr>
  </w:style>
  <w:style w:type="character" w:customStyle="1" w:styleId="Absatz-Standardschriftart">
    <w:name w:val="Absatz-Standardschriftart"/>
    <w:rsid w:val="002078CA"/>
  </w:style>
  <w:style w:type="character" w:customStyle="1" w:styleId="WW-Absatz-Standardschriftart">
    <w:name w:val="WW-Absatz-Standardschriftart"/>
    <w:rsid w:val="002078CA"/>
  </w:style>
  <w:style w:type="character" w:customStyle="1" w:styleId="WW-Absatz-Standardschriftart1">
    <w:name w:val="WW-Absatz-Standardschriftart1"/>
    <w:rsid w:val="002078CA"/>
  </w:style>
  <w:style w:type="character" w:customStyle="1" w:styleId="WW-Absatz-Standardschriftart11">
    <w:name w:val="WW-Absatz-Standardschriftart11"/>
    <w:rsid w:val="002078CA"/>
  </w:style>
  <w:style w:type="character" w:customStyle="1" w:styleId="WW-Absatz-Standardschriftart111">
    <w:name w:val="WW-Absatz-Standardschriftart111"/>
    <w:rsid w:val="002078CA"/>
  </w:style>
  <w:style w:type="character" w:customStyle="1" w:styleId="WW8Num23z0">
    <w:name w:val="WW8Num23z0"/>
    <w:rsid w:val="002078CA"/>
    <w:rPr>
      <w:rFonts w:ascii="Wingdings 2" w:hAnsi="Wingdings 2" w:cs="OpenSymbol" w:hint="default"/>
    </w:rPr>
  </w:style>
  <w:style w:type="character" w:customStyle="1" w:styleId="WW8Num23z1">
    <w:name w:val="WW8Num23z1"/>
    <w:rsid w:val="002078CA"/>
    <w:rPr>
      <w:rFonts w:ascii="OpenSymbol" w:hAnsi="OpenSymbol" w:cs="OpenSymbol" w:hint="default"/>
    </w:rPr>
  </w:style>
  <w:style w:type="character" w:customStyle="1" w:styleId="WW8Num24z0">
    <w:name w:val="WW8Num24z0"/>
    <w:rsid w:val="002078CA"/>
    <w:rPr>
      <w:rFonts w:ascii="Wingdings 2" w:hAnsi="Wingdings 2" w:cs="Wingdings 2" w:hint="default"/>
    </w:rPr>
  </w:style>
  <w:style w:type="character" w:customStyle="1" w:styleId="WW8Num24z1">
    <w:name w:val="WW8Num24z1"/>
    <w:rsid w:val="002078CA"/>
    <w:rPr>
      <w:rFonts w:ascii="OpenSymbol" w:hAnsi="OpenSymbol" w:cs="OpenSymbol" w:hint="default"/>
    </w:rPr>
  </w:style>
  <w:style w:type="character" w:customStyle="1" w:styleId="WW8Num25z0">
    <w:name w:val="WW8Num25z0"/>
    <w:rsid w:val="002078CA"/>
    <w:rPr>
      <w:rFonts w:ascii="Wingdings 2" w:hAnsi="Wingdings 2" w:cs="Wingdings 2" w:hint="default"/>
    </w:rPr>
  </w:style>
  <w:style w:type="character" w:customStyle="1" w:styleId="WW8Num25z1">
    <w:name w:val="WW8Num25z1"/>
    <w:rsid w:val="002078CA"/>
    <w:rPr>
      <w:rFonts w:ascii="OpenSymbol" w:hAnsi="OpenSymbol" w:cs="OpenSymbol" w:hint="default"/>
    </w:rPr>
  </w:style>
  <w:style w:type="character" w:customStyle="1" w:styleId="WW8Num26z0">
    <w:name w:val="WW8Num26z0"/>
    <w:rsid w:val="002078CA"/>
    <w:rPr>
      <w:rFonts w:ascii="Wingdings 2" w:hAnsi="Wingdings 2" w:cs="OpenSymbol" w:hint="default"/>
    </w:rPr>
  </w:style>
  <w:style w:type="character" w:customStyle="1" w:styleId="WW8Num26z1">
    <w:name w:val="WW8Num26z1"/>
    <w:rsid w:val="002078CA"/>
    <w:rPr>
      <w:rFonts w:ascii="OpenSymbol" w:hAnsi="OpenSymbol" w:cs="OpenSymbol" w:hint="default"/>
    </w:rPr>
  </w:style>
  <w:style w:type="character" w:customStyle="1" w:styleId="29">
    <w:name w:val="Основной шрифт абзаца2"/>
    <w:rsid w:val="002078CA"/>
  </w:style>
  <w:style w:type="character" w:customStyle="1" w:styleId="WW-Absatz-Standardschriftart1111">
    <w:name w:val="WW-Absatz-Standardschriftart1111"/>
    <w:rsid w:val="002078CA"/>
  </w:style>
  <w:style w:type="character" w:customStyle="1" w:styleId="WW-Absatz-Standardschriftart11111">
    <w:name w:val="WW-Absatz-Standardschriftart11111"/>
    <w:rsid w:val="002078CA"/>
  </w:style>
  <w:style w:type="character" w:customStyle="1" w:styleId="15">
    <w:name w:val="Основной шрифт абзаца1"/>
    <w:rsid w:val="002078CA"/>
  </w:style>
  <w:style w:type="character" w:customStyle="1" w:styleId="affb">
    <w:name w:val="переменная Знак"/>
    <w:rsid w:val="002078CA"/>
  </w:style>
  <w:style w:type="character" w:customStyle="1" w:styleId="avtor1">
    <w:name w:val="avtor1"/>
    <w:rsid w:val="002078CA"/>
    <w:rPr>
      <w:rFonts w:ascii="SchoolBookC" w:hAnsi="SchoolBookC" w:cs="SchoolBookC" w:hint="default"/>
      <w:i/>
      <w:iCs w:val="0"/>
      <w:strike w:val="0"/>
      <w:dstrike w:val="0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dash0410043104370430044600200441043f04380441043a0430char1">
    <w:name w:val="dash0410_0431_0437_0430_0446_0020_0441_043f_0438_0441_043a_0430__char1"/>
    <w:rsid w:val="002078C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e0431044b0447043d044b0439char1">
    <w:name w:val="dash041e_0431_044b_0447_043d_044b_0439__char1"/>
    <w:uiPriority w:val="99"/>
    <w:rsid w:val="002078CA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affc">
    <w:name w:val="Символ сноски"/>
    <w:rsid w:val="002078CA"/>
    <w:rPr>
      <w:vertAlign w:val="superscript"/>
    </w:rPr>
  </w:style>
  <w:style w:type="character" w:customStyle="1" w:styleId="WW-0">
    <w:name w:val="WW-Символ сноски"/>
    <w:rsid w:val="002078CA"/>
  </w:style>
  <w:style w:type="character" w:customStyle="1" w:styleId="affd">
    <w:name w:val="Маркеры списка"/>
    <w:rsid w:val="002078CA"/>
    <w:rPr>
      <w:rFonts w:ascii="OpenSymbol" w:eastAsia="OpenSymbol" w:hAnsi="OpenSymbol" w:cs="OpenSymbol" w:hint="default"/>
    </w:rPr>
  </w:style>
  <w:style w:type="character" w:customStyle="1" w:styleId="affe">
    <w:name w:val="Символы концевой сноски"/>
    <w:rsid w:val="002078CA"/>
    <w:rPr>
      <w:vertAlign w:val="superscript"/>
    </w:rPr>
  </w:style>
  <w:style w:type="character" w:customStyle="1" w:styleId="WW-1">
    <w:name w:val="WW-Символы концевой сноски"/>
    <w:rsid w:val="002078CA"/>
  </w:style>
  <w:style w:type="character" w:customStyle="1" w:styleId="16">
    <w:name w:val="Знак сноски1"/>
    <w:rsid w:val="002078CA"/>
    <w:rPr>
      <w:vertAlign w:val="superscript"/>
    </w:rPr>
  </w:style>
  <w:style w:type="character" w:customStyle="1" w:styleId="17">
    <w:name w:val="Знак концевой сноски1"/>
    <w:rsid w:val="002078CA"/>
    <w:rPr>
      <w:vertAlign w:val="superscript"/>
    </w:rPr>
  </w:style>
  <w:style w:type="paragraph" w:styleId="HTML">
    <w:name w:val="HTML Preformatted"/>
    <w:basedOn w:val="a"/>
    <w:link w:val="HTML0"/>
    <w:unhideWhenUsed/>
    <w:rsid w:val="00534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347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2">
    <w:name w:val="Красная строка 21"/>
    <w:basedOn w:val="af8"/>
    <w:rsid w:val="00C92219"/>
    <w:pPr>
      <w:spacing w:line="276" w:lineRule="auto"/>
      <w:ind w:firstLine="210"/>
    </w:pPr>
    <w:rPr>
      <w:rFonts w:ascii="Calibri" w:hAnsi="Calibri"/>
      <w:sz w:val="22"/>
      <w:szCs w:val="22"/>
      <w:lang w:eastAsia="ar-SA"/>
    </w:rPr>
  </w:style>
  <w:style w:type="character" w:customStyle="1" w:styleId="140">
    <w:name w:val="Основной текст (14)_"/>
    <w:basedOn w:val="a0"/>
    <w:link w:val="141"/>
    <w:rsid w:val="00B6483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0"/>
    <w:rsid w:val="00B64833"/>
    <w:pPr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1458">
    <w:name w:val="Основной текст (14)58"/>
    <w:basedOn w:val="140"/>
    <w:rsid w:val="00B6483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6">
    <w:name w:val="Основной текст (14)56"/>
    <w:basedOn w:val="140"/>
    <w:rsid w:val="00B6483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1454">
    <w:name w:val="Основной текст (14)54"/>
    <w:basedOn w:val="140"/>
    <w:rsid w:val="00B6483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2a">
    <w:name w:val="Заголовок №2"/>
    <w:basedOn w:val="a0"/>
    <w:rsid w:val="00B64833"/>
    <w:rPr>
      <w:rFonts w:ascii="Times New Roman" w:hAnsi="Times New Roman" w:cs="Times New Roman"/>
      <w:b/>
      <w:bCs/>
      <w:noProof/>
      <w:spacing w:val="0"/>
      <w:sz w:val="22"/>
      <w:szCs w:val="22"/>
      <w:lang w:bidi="ar-SA"/>
    </w:rPr>
  </w:style>
  <w:style w:type="character" w:customStyle="1" w:styleId="1452">
    <w:name w:val="Основной текст (14)52"/>
    <w:basedOn w:val="140"/>
    <w:rsid w:val="00B64833"/>
    <w:rPr>
      <w:rFonts w:ascii="Times New Roman" w:hAnsi="Times New Roman" w:cs="Times New Roman"/>
      <w:i/>
      <w:iCs/>
      <w:noProof/>
      <w:spacing w:val="0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BE3220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BE3220"/>
    <w:rPr>
      <w:rFonts w:ascii="Times New Roman" w:hAnsi="Times New Roman"/>
      <w:sz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BE3220"/>
    <w:rPr>
      <w:b/>
    </w:rPr>
  </w:style>
  <w:style w:type="character" w:customStyle="1" w:styleId="ListLabel1">
    <w:name w:val="ListLabel 1"/>
    <w:uiPriority w:val="99"/>
    <w:rsid w:val="00BE3220"/>
    <w:rPr>
      <w:rFonts w:eastAsia="Times New Roman"/>
    </w:rPr>
  </w:style>
  <w:style w:type="character" w:customStyle="1" w:styleId="ListLabel2">
    <w:name w:val="ListLabel 2"/>
    <w:uiPriority w:val="99"/>
    <w:rsid w:val="00BE3220"/>
    <w:rPr>
      <w:rFonts w:eastAsia="Times New Roman"/>
    </w:rPr>
  </w:style>
  <w:style w:type="character" w:customStyle="1" w:styleId="ListLabel3">
    <w:name w:val="ListLabel 3"/>
    <w:uiPriority w:val="99"/>
    <w:rsid w:val="00BE3220"/>
    <w:rPr>
      <w:rFonts w:eastAsia="Times New Roman"/>
      <w:color w:val="00000A"/>
    </w:rPr>
  </w:style>
  <w:style w:type="character" w:customStyle="1" w:styleId="ListLabel4">
    <w:name w:val="ListLabel 4"/>
    <w:uiPriority w:val="99"/>
    <w:rsid w:val="00BE3220"/>
  </w:style>
  <w:style w:type="character" w:customStyle="1" w:styleId="afff">
    <w:name w:val="Выделение жирным"/>
    <w:uiPriority w:val="99"/>
    <w:rsid w:val="00BE3220"/>
    <w:rPr>
      <w:b/>
    </w:rPr>
  </w:style>
  <w:style w:type="character" w:customStyle="1" w:styleId="WW8Num25z2">
    <w:name w:val="WW8Num25z2"/>
    <w:uiPriority w:val="99"/>
    <w:rsid w:val="00BE3220"/>
  </w:style>
  <w:style w:type="character" w:customStyle="1" w:styleId="WW8Num25z3">
    <w:name w:val="WW8Num25z3"/>
    <w:uiPriority w:val="99"/>
    <w:rsid w:val="00BE3220"/>
  </w:style>
  <w:style w:type="character" w:customStyle="1" w:styleId="WW8Num25z4">
    <w:name w:val="WW8Num25z4"/>
    <w:uiPriority w:val="99"/>
    <w:rsid w:val="00BE3220"/>
  </w:style>
  <w:style w:type="character" w:customStyle="1" w:styleId="WW8Num25z5">
    <w:name w:val="WW8Num25z5"/>
    <w:uiPriority w:val="99"/>
    <w:rsid w:val="00BE3220"/>
  </w:style>
  <w:style w:type="character" w:customStyle="1" w:styleId="WW8Num25z6">
    <w:name w:val="WW8Num25z6"/>
    <w:uiPriority w:val="99"/>
    <w:rsid w:val="00BE3220"/>
  </w:style>
  <w:style w:type="character" w:customStyle="1" w:styleId="WW8Num25z7">
    <w:name w:val="WW8Num25z7"/>
    <w:uiPriority w:val="99"/>
    <w:rsid w:val="00BE3220"/>
  </w:style>
  <w:style w:type="character" w:customStyle="1" w:styleId="WW8Num25z8">
    <w:name w:val="WW8Num25z8"/>
    <w:uiPriority w:val="99"/>
    <w:rsid w:val="00BE3220"/>
  </w:style>
  <w:style w:type="paragraph" w:styleId="18">
    <w:name w:val="index 1"/>
    <w:basedOn w:val="a"/>
    <w:next w:val="a"/>
    <w:autoRedefine/>
    <w:uiPriority w:val="99"/>
    <w:semiHidden/>
    <w:rsid w:val="00BE3220"/>
    <w:pPr>
      <w:suppressAutoHyphens/>
      <w:ind w:left="240" w:hanging="240"/>
    </w:pPr>
  </w:style>
  <w:style w:type="paragraph" w:styleId="afff0">
    <w:name w:val="index heading"/>
    <w:basedOn w:val="a"/>
    <w:uiPriority w:val="99"/>
    <w:rsid w:val="00BE3220"/>
    <w:pPr>
      <w:suppressLineNumbers/>
      <w:suppressAutoHyphens/>
    </w:pPr>
    <w:rPr>
      <w:rFonts w:cs="Mangal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BE3220"/>
    <w:pPr>
      <w:suppressAutoHyphens/>
      <w:ind w:left="720" w:firstLine="700"/>
      <w:jc w:val="both"/>
    </w:p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BE3220"/>
    <w:pPr>
      <w:suppressAutoHyphens/>
    </w:pPr>
  </w:style>
  <w:style w:type="paragraph" w:customStyle="1" w:styleId="afff1">
    <w:name w:val="Основной"/>
    <w:basedOn w:val="a"/>
    <w:link w:val="afff2"/>
    <w:uiPriority w:val="99"/>
    <w:rsid w:val="00BE3220"/>
    <w:pPr>
      <w:suppressAutoHyphens/>
      <w:spacing w:line="360" w:lineRule="auto"/>
      <w:jc w:val="both"/>
    </w:pPr>
    <w:rPr>
      <w:rFonts w:ascii="Calibri" w:hAnsi="Calibri"/>
      <w:szCs w:val="20"/>
    </w:rPr>
  </w:style>
  <w:style w:type="paragraph" w:customStyle="1" w:styleId="afff3">
    <w:name w:val="Содержимое врезки"/>
    <w:basedOn w:val="a"/>
    <w:uiPriority w:val="99"/>
    <w:rsid w:val="00BE3220"/>
    <w:pPr>
      <w:suppressAutoHyphens/>
    </w:pPr>
  </w:style>
  <w:style w:type="paragraph" w:customStyle="1" w:styleId="p1">
    <w:name w:val="p1"/>
    <w:basedOn w:val="a"/>
    <w:uiPriority w:val="99"/>
    <w:rsid w:val="00BE3220"/>
    <w:pPr>
      <w:spacing w:before="100" w:beforeAutospacing="1" w:after="100" w:afterAutospacing="1"/>
    </w:pPr>
  </w:style>
  <w:style w:type="character" w:customStyle="1" w:styleId="s1">
    <w:name w:val="s1"/>
    <w:uiPriority w:val="99"/>
    <w:rsid w:val="00BE3220"/>
    <w:rPr>
      <w:rFonts w:cs="Times New Roman"/>
    </w:rPr>
  </w:style>
  <w:style w:type="paragraph" w:customStyle="1" w:styleId="p2">
    <w:name w:val="p2"/>
    <w:basedOn w:val="a"/>
    <w:uiPriority w:val="99"/>
    <w:rsid w:val="00BE3220"/>
    <w:pPr>
      <w:spacing w:before="100" w:beforeAutospacing="1" w:after="100" w:afterAutospacing="1"/>
    </w:pPr>
  </w:style>
  <w:style w:type="paragraph" w:customStyle="1" w:styleId="p4">
    <w:name w:val="p4"/>
    <w:basedOn w:val="a"/>
    <w:uiPriority w:val="99"/>
    <w:rsid w:val="00BE3220"/>
    <w:pPr>
      <w:spacing w:before="100" w:beforeAutospacing="1" w:after="100" w:afterAutospacing="1"/>
    </w:pPr>
  </w:style>
  <w:style w:type="character" w:customStyle="1" w:styleId="s3">
    <w:name w:val="s3"/>
    <w:uiPriority w:val="99"/>
    <w:rsid w:val="00BE3220"/>
    <w:rPr>
      <w:rFonts w:cs="Times New Roman"/>
    </w:rPr>
  </w:style>
  <w:style w:type="paragraph" w:customStyle="1" w:styleId="p5">
    <w:name w:val="p5"/>
    <w:basedOn w:val="a"/>
    <w:uiPriority w:val="99"/>
    <w:rsid w:val="00BE3220"/>
    <w:pPr>
      <w:spacing w:before="100" w:beforeAutospacing="1" w:after="100" w:afterAutospacing="1"/>
    </w:pPr>
  </w:style>
  <w:style w:type="table" w:customStyle="1" w:styleId="19">
    <w:name w:val="Сетка таблицы1"/>
    <w:uiPriority w:val="99"/>
    <w:rsid w:val="00BE32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b">
    <w:name w:val="Сетка таблицы2"/>
    <w:uiPriority w:val="99"/>
    <w:rsid w:val="00BE322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4">
    <w:name w:val="Document Map"/>
    <w:basedOn w:val="a"/>
    <w:link w:val="afff5"/>
    <w:uiPriority w:val="99"/>
    <w:semiHidden/>
    <w:rsid w:val="00BE3220"/>
    <w:pPr>
      <w:suppressAutoHyphens/>
    </w:pPr>
    <w:rPr>
      <w:rFonts w:ascii="Tahoma" w:eastAsia="Calibri" w:hAnsi="Tahoma"/>
      <w:sz w:val="16"/>
      <w:szCs w:val="16"/>
    </w:rPr>
  </w:style>
  <w:style w:type="character" w:customStyle="1" w:styleId="afff5">
    <w:name w:val="Схема документа Знак"/>
    <w:basedOn w:val="a0"/>
    <w:link w:val="afff4"/>
    <w:uiPriority w:val="99"/>
    <w:semiHidden/>
    <w:rsid w:val="00BE3220"/>
    <w:rPr>
      <w:rFonts w:ascii="Tahoma" w:eastAsia="Calibri" w:hAnsi="Tahoma" w:cs="Times New Roman"/>
      <w:sz w:val="16"/>
      <w:szCs w:val="16"/>
      <w:lang w:eastAsia="ru-RU"/>
    </w:rPr>
  </w:style>
  <w:style w:type="character" w:styleId="afff6">
    <w:name w:val="FollowedHyperlink"/>
    <w:rsid w:val="00BE3220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BE3220"/>
    <w:pPr>
      <w:spacing w:before="100" w:beforeAutospacing="1" w:after="100" w:afterAutospacing="1"/>
    </w:pPr>
    <w:rPr>
      <w:color w:val="000000"/>
      <w:sz w:val="44"/>
      <w:szCs w:val="44"/>
    </w:rPr>
  </w:style>
  <w:style w:type="paragraph" w:customStyle="1" w:styleId="font6">
    <w:name w:val="font6"/>
    <w:basedOn w:val="a"/>
    <w:uiPriority w:val="99"/>
    <w:rsid w:val="00BE3220"/>
    <w:pPr>
      <w:spacing w:before="100" w:beforeAutospacing="1" w:after="100" w:afterAutospacing="1"/>
    </w:pPr>
    <w:rPr>
      <w:color w:val="000000"/>
      <w:sz w:val="44"/>
      <w:szCs w:val="44"/>
      <w:u w:val="single"/>
    </w:rPr>
  </w:style>
  <w:style w:type="paragraph" w:customStyle="1" w:styleId="xl63">
    <w:name w:val="xl63"/>
    <w:basedOn w:val="a"/>
    <w:uiPriority w:val="99"/>
    <w:rsid w:val="00BE3220"/>
    <w:pPr>
      <w:spacing w:before="100" w:beforeAutospacing="1" w:after="100" w:afterAutospacing="1"/>
    </w:pPr>
    <w:rPr>
      <w:sz w:val="44"/>
      <w:szCs w:val="44"/>
    </w:rPr>
  </w:style>
  <w:style w:type="paragraph" w:customStyle="1" w:styleId="xl64">
    <w:name w:val="xl64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5">
    <w:name w:val="xl65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6">
    <w:name w:val="xl66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</w:rPr>
  </w:style>
  <w:style w:type="paragraph" w:customStyle="1" w:styleId="xl67">
    <w:name w:val="xl67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44"/>
      <w:szCs w:val="44"/>
      <w:u w:val="single"/>
    </w:rPr>
  </w:style>
  <w:style w:type="paragraph" w:customStyle="1" w:styleId="xl68">
    <w:name w:val="xl68"/>
    <w:basedOn w:val="a"/>
    <w:uiPriority w:val="99"/>
    <w:rsid w:val="00BE322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69">
    <w:name w:val="xl69"/>
    <w:basedOn w:val="a"/>
    <w:uiPriority w:val="99"/>
    <w:rsid w:val="00BE322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0">
    <w:name w:val="xl70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1">
    <w:name w:val="xl71"/>
    <w:basedOn w:val="a"/>
    <w:uiPriority w:val="99"/>
    <w:rsid w:val="00BE32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2">
    <w:name w:val="xl72"/>
    <w:basedOn w:val="a"/>
    <w:uiPriority w:val="99"/>
    <w:rsid w:val="00BE32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8"/>
      <w:szCs w:val="48"/>
    </w:rPr>
  </w:style>
  <w:style w:type="paragraph" w:customStyle="1" w:styleId="xl73">
    <w:name w:val="xl73"/>
    <w:basedOn w:val="a"/>
    <w:uiPriority w:val="99"/>
    <w:rsid w:val="00BE32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4">
    <w:name w:val="xl74"/>
    <w:basedOn w:val="a"/>
    <w:uiPriority w:val="99"/>
    <w:rsid w:val="00BE32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mbria" w:hAnsi="Cambria"/>
      <w:sz w:val="48"/>
      <w:szCs w:val="48"/>
    </w:rPr>
  </w:style>
  <w:style w:type="paragraph" w:customStyle="1" w:styleId="xl75">
    <w:name w:val="xl75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6">
    <w:name w:val="xl76"/>
    <w:basedOn w:val="a"/>
    <w:uiPriority w:val="99"/>
    <w:rsid w:val="00BE32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7">
    <w:name w:val="xl77"/>
    <w:basedOn w:val="a"/>
    <w:uiPriority w:val="99"/>
    <w:rsid w:val="00BE32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 w:val="44"/>
      <w:szCs w:val="44"/>
    </w:rPr>
  </w:style>
  <w:style w:type="paragraph" w:customStyle="1" w:styleId="xl78">
    <w:name w:val="xl78"/>
    <w:basedOn w:val="a"/>
    <w:uiPriority w:val="99"/>
    <w:rsid w:val="00BE322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79">
    <w:name w:val="xl79"/>
    <w:basedOn w:val="a"/>
    <w:uiPriority w:val="99"/>
    <w:rsid w:val="00BE322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xl80">
    <w:name w:val="xl80"/>
    <w:basedOn w:val="a"/>
    <w:uiPriority w:val="99"/>
    <w:rsid w:val="00BE322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44"/>
      <w:szCs w:val="44"/>
    </w:rPr>
  </w:style>
  <w:style w:type="paragraph" w:customStyle="1" w:styleId="style56">
    <w:name w:val="style56"/>
    <w:basedOn w:val="a"/>
    <w:uiPriority w:val="99"/>
    <w:rsid w:val="00BE3220"/>
    <w:pPr>
      <w:spacing w:before="100" w:beforeAutospacing="1" w:after="100" w:afterAutospacing="1"/>
    </w:pPr>
  </w:style>
  <w:style w:type="paragraph" w:customStyle="1" w:styleId="afff7">
    <w:name w:val="Буллит"/>
    <w:basedOn w:val="a"/>
    <w:link w:val="afff8"/>
    <w:uiPriority w:val="99"/>
    <w:rsid w:val="00BE3220"/>
    <w:pPr>
      <w:autoSpaceDE w:val="0"/>
      <w:autoSpaceDN w:val="0"/>
      <w:adjustRightInd w:val="0"/>
      <w:spacing w:line="214" w:lineRule="atLeast"/>
      <w:ind w:firstLine="244"/>
      <w:jc w:val="both"/>
      <w:textAlignment w:val="center"/>
    </w:pPr>
    <w:rPr>
      <w:rFonts w:ascii="NewtonCSanPin" w:eastAsia="Calibri" w:hAnsi="NewtonCSanPin" w:cs="NewtonCSanPin"/>
      <w:color w:val="000000"/>
      <w:sz w:val="21"/>
      <w:szCs w:val="21"/>
    </w:rPr>
  </w:style>
  <w:style w:type="paragraph" w:customStyle="1" w:styleId="41">
    <w:name w:val="Заг 4"/>
    <w:basedOn w:val="a"/>
    <w:uiPriority w:val="99"/>
    <w:rsid w:val="00BE3220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Calibri" w:hAnsi="PragmaticaC" w:cs="PragmaticaC"/>
      <w:i/>
      <w:iCs/>
      <w:color w:val="000000"/>
      <w:sz w:val="23"/>
      <w:szCs w:val="23"/>
    </w:rPr>
  </w:style>
  <w:style w:type="paragraph" w:customStyle="1" w:styleId="afff9">
    <w:name w:val="Курсив"/>
    <w:basedOn w:val="afff1"/>
    <w:uiPriority w:val="99"/>
    <w:rsid w:val="00BE3220"/>
    <w:pPr>
      <w:suppressAutoHyphens w:val="0"/>
      <w:autoSpaceDE w:val="0"/>
      <w:autoSpaceDN w:val="0"/>
      <w:adjustRightInd w:val="0"/>
      <w:spacing w:line="214" w:lineRule="atLeast"/>
      <w:ind w:firstLine="283"/>
      <w:textAlignment w:val="center"/>
    </w:pPr>
    <w:rPr>
      <w:rFonts w:ascii="NewtonCSanPin" w:eastAsia="Calibri" w:hAnsi="NewtonCSanPin"/>
      <w:i/>
      <w:iCs/>
      <w:color w:val="000000"/>
      <w:sz w:val="21"/>
      <w:szCs w:val="21"/>
    </w:rPr>
  </w:style>
  <w:style w:type="paragraph" w:customStyle="1" w:styleId="afffa">
    <w:name w:val="Буллит Курсив"/>
    <w:basedOn w:val="afff7"/>
    <w:uiPriority w:val="99"/>
    <w:rsid w:val="00BE3220"/>
    <w:rPr>
      <w:i/>
      <w:iCs/>
    </w:rPr>
  </w:style>
  <w:style w:type="paragraph" w:styleId="afffb">
    <w:name w:val="Message Header"/>
    <w:basedOn w:val="a"/>
    <w:link w:val="afffc"/>
    <w:uiPriority w:val="99"/>
    <w:rsid w:val="00BE3220"/>
    <w:pPr>
      <w:tabs>
        <w:tab w:val="left" w:pos="4500"/>
        <w:tab w:val="left" w:pos="9180"/>
        <w:tab w:val="left" w:pos="9360"/>
      </w:tabs>
      <w:autoSpaceDE w:val="0"/>
      <w:autoSpaceDN w:val="0"/>
      <w:adjustRightInd w:val="0"/>
      <w:spacing w:line="194" w:lineRule="atLeast"/>
      <w:jc w:val="center"/>
      <w:textAlignment w:val="center"/>
    </w:pPr>
    <w:rPr>
      <w:rFonts w:ascii="NewtonCSanPin" w:eastAsia="Calibri" w:hAnsi="NewtonCSanPin" w:cs="NewtonCSanPin"/>
      <w:b/>
      <w:bCs/>
      <w:color w:val="000000"/>
      <w:sz w:val="19"/>
      <w:szCs w:val="19"/>
    </w:rPr>
  </w:style>
  <w:style w:type="character" w:customStyle="1" w:styleId="afffc">
    <w:name w:val="Шапка Знак"/>
    <w:basedOn w:val="a0"/>
    <w:link w:val="afffb"/>
    <w:uiPriority w:val="99"/>
    <w:rsid w:val="00BE3220"/>
    <w:rPr>
      <w:rFonts w:ascii="NewtonCSanPin" w:eastAsia="Calibri" w:hAnsi="NewtonCSanPin" w:cs="NewtonCSanPin"/>
      <w:b/>
      <w:bCs/>
      <w:color w:val="000000"/>
      <w:sz w:val="19"/>
      <w:szCs w:val="19"/>
      <w:lang w:eastAsia="ru-RU"/>
    </w:rPr>
  </w:style>
  <w:style w:type="character" w:customStyle="1" w:styleId="MessageHeaderChar">
    <w:name w:val="Message Header Char"/>
    <w:uiPriority w:val="99"/>
    <w:semiHidden/>
    <w:locked/>
    <w:rsid w:val="00BE3220"/>
    <w:rPr>
      <w:rFonts w:ascii="Cambria" w:hAnsi="Cambria" w:cs="Times New Roman"/>
      <w:sz w:val="24"/>
      <w:szCs w:val="24"/>
      <w:shd w:val="pct20" w:color="auto" w:fill="auto"/>
    </w:rPr>
  </w:style>
  <w:style w:type="paragraph" w:customStyle="1" w:styleId="afffd">
    <w:name w:val="Подзаг"/>
    <w:basedOn w:val="afff1"/>
    <w:uiPriority w:val="99"/>
    <w:rsid w:val="00BE3220"/>
    <w:pPr>
      <w:suppressAutoHyphens w:val="0"/>
      <w:autoSpaceDE w:val="0"/>
      <w:autoSpaceDN w:val="0"/>
      <w:adjustRightInd w:val="0"/>
      <w:spacing w:before="113" w:after="28" w:line="214" w:lineRule="atLeast"/>
      <w:ind w:firstLine="283"/>
      <w:jc w:val="center"/>
      <w:textAlignment w:val="center"/>
    </w:pPr>
    <w:rPr>
      <w:rFonts w:ascii="NewtonCSanPin" w:eastAsia="Calibri" w:hAnsi="NewtonCSanPin"/>
      <w:b/>
      <w:bCs/>
      <w:i/>
      <w:iCs/>
      <w:color w:val="000000"/>
      <w:sz w:val="21"/>
      <w:szCs w:val="21"/>
    </w:rPr>
  </w:style>
  <w:style w:type="character" w:customStyle="1" w:styleId="afff8">
    <w:name w:val="Буллит Знак"/>
    <w:link w:val="afff7"/>
    <w:uiPriority w:val="99"/>
    <w:locked/>
    <w:rsid w:val="00BE3220"/>
    <w:rPr>
      <w:rFonts w:ascii="NewtonCSanPin" w:eastAsia="Calibri" w:hAnsi="NewtonCSanPin" w:cs="NewtonCSanPin"/>
      <w:color w:val="000000"/>
      <w:sz w:val="21"/>
      <w:szCs w:val="21"/>
      <w:lang w:eastAsia="ru-RU"/>
    </w:rPr>
  </w:style>
  <w:style w:type="character" w:customStyle="1" w:styleId="afff2">
    <w:name w:val="Основной Знак"/>
    <w:link w:val="afff1"/>
    <w:uiPriority w:val="99"/>
    <w:locked/>
    <w:rsid w:val="00BE3220"/>
    <w:rPr>
      <w:rFonts w:ascii="Calibri" w:eastAsia="Times New Roman" w:hAnsi="Calibri" w:cs="Times New Roman"/>
      <w:sz w:val="24"/>
      <w:szCs w:val="20"/>
      <w:lang w:eastAsia="ru-RU"/>
    </w:rPr>
  </w:style>
  <w:style w:type="paragraph" w:customStyle="1" w:styleId="21">
    <w:name w:val="Средняя сетка 21"/>
    <w:basedOn w:val="a"/>
    <w:uiPriority w:val="99"/>
    <w:rsid w:val="00BE3220"/>
    <w:pPr>
      <w:numPr>
        <w:numId w:val="17"/>
      </w:numPr>
      <w:spacing w:line="360" w:lineRule="auto"/>
      <w:contextualSpacing/>
      <w:jc w:val="both"/>
      <w:outlineLvl w:val="1"/>
    </w:pPr>
    <w:rPr>
      <w:rFonts w:eastAsia="Calibri"/>
      <w:sz w:val="28"/>
    </w:rPr>
  </w:style>
  <w:style w:type="character" w:customStyle="1" w:styleId="BodyTextIndentChar">
    <w:name w:val="Body Text Indent Char"/>
    <w:uiPriority w:val="99"/>
    <w:semiHidden/>
    <w:locked/>
    <w:rsid w:val="00BE3220"/>
    <w:rPr>
      <w:rFonts w:ascii="Times New Roman" w:hAnsi="Times New Roman" w:cs="Times New Roman"/>
      <w:sz w:val="24"/>
      <w:szCs w:val="24"/>
    </w:rPr>
  </w:style>
  <w:style w:type="character" w:customStyle="1" w:styleId="1a">
    <w:name w:val="Знак Знак1"/>
    <w:rsid w:val="00BE32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fe">
    <w:name w:val="Знак Знак"/>
    <w:uiPriority w:val="99"/>
    <w:semiHidden/>
    <w:rsid w:val="00BE3220"/>
    <w:rPr>
      <w:rFonts w:ascii="Tahoma" w:hAnsi="Tahoma" w:cs="Tahoma"/>
      <w:sz w:val="16"/>
      <w:szCs w:val="16"/>
      <w:lang w:eastAsia="ru-RU"/>
    </w:rPr>
  </w:style>
  <w:style w:type="character" w:customStyle="1" w:styleId="2c">
    <w:name w:val="Знак Знак2"/>
    <w:rsid w:val="00BE322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C3B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rsid w:val="00FC3B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1b">
    <w:name w:val="Знак1"/>
    <w:basedOn w:val="a"/>
    <w:rsid w:val="00FC3B4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">
    <w:name w:val="Обычный1"/>
    <w:rsid w:val="00FC3B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Заголовок 61"/>
    <w:basedOn w:val="1c"/>
    <w:next w:val="1c"/>
    <w:rsid w:val="00FC3B47"/>
    <w:pPr>
      <w:keepNext/>
      <w:widowControl w:val="0"/>
      <w:shd w:val="clear" w:color="auto" w:fill="FFFFFF"/>
      <w:spacing w:after="120"/>
      <w:ind w:left="864"/>
    </w:pPr>
    <w:rPr>
      <w:b/>
      <w:color w:val="000000"/>
      <w:sz w:val="22"/>
    </w:rPr>
  </w:style>
  <w:style w:type="character" w:customStyle="1" w:styleId="c2">
    <w:name w:val="c2"/>
    <w:basedOn w:val="a0"/>
    <w:rsid w:val="00FC3B47"/>
  </w:style>
  <w:style w:type="paragraph" w:customStyle="1" w:styleId="Style10">
    <w:name w:val="Style 1"/>
    <w:uiPriority w:val="99"/>
    <w:rsid w:val="00FC3B47"/>
    <w:pPr>
      <w:widowControl w:val="0"/>
      <w:autoSpaceDE w:val="0"/>
      <w:autoSpaceDN w:val="0"/>
      <w:spacing w:before="36" w:after="0" w:line="240" w:lineRule="auto"/>
      <w:ind w:firstLine="864"/>
      <w:jc w:val="both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paragraph" w:customStyle="1" w:styleId="Style2">
    <w:name w:val="Style 2"/>
    <w:uiPriority w:val="99"/>
    <w:rsid w:val="00FC3B47"/>
    <w:pPr>
      <w:widowControl w:val="0"/>
      <w:autoSpaceDE w:val="0"/>
      <w:autoSpaceDN w:val="0"/>
      <w:spacing w:before="36" w:after="0" w:line="240" w:lineRule="auto"/>
      <w:jc w:val="center"/>
    </w:pPr>
    <w:rPr>
      <w:rFonts w:ascii="Arial" w:eastAsiaTheme="minorEastAsia" w:hAnsi="Arial" w:cs="Arial"/>
      <w:color w:val="000000"/>
      <w:sz w:val="20"/>
      <w:szCs w:val="20"/>
      <w:lang w:eastAsia="ru-RU"/>
    </w:rPr>
  </w:style>
  <w:style w:type="character" w:customStyle="1" w:styleId="CharacterStyle1">
    <w:name w:val="Character Style 1"/>
    <w:uiPriority w:val="99"/>
    <w:rsid w:val="00FC3B47"/>
    <w:rPr>
      <w:rFonts w:ascii="Arial" w:hAnsi="Arial" w:cs="Arial"/>
      <w:color w:val="000000"/>
      <w:sz w:val="20"/>
      <w:szCs w:val="20"/>
    </w:rPr>
  </w:style>
  <w:style w:type="paragraph" w:customStyle="1" w:styleId="Style3">
    <w:name w:val="Style 3"/>
    <w:uiPriority w:val="99"/>
    <w:rsid w:val="00FC3B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ffff">
    <w:name w:val="А_основной"/>
    <w:basedOn w:val="a"/>
    <w:link w:val="affff0"/>
    <w:qFormat/>
    <w:rsid w:val="00FC3B47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fff0">
    <w:name w:val="А_основной Знак"/>
    <w:basedOn w:val="a0"/>
    <w:link w:val="affff"/>
    <w:rsid w:val="00FC3B47"/>
    <w:rPr>
      <w:rFonts w:ascii="Times New Roman" w:eastAsia="Calibri" w:hAnsi="Times New Roman" w:cs="Times New Roman"/>
      <w:sz w:val="28"/>
      <w:szCs w:val="28"/>
    </w:rPr>
  </w:style>
  <w:style w:type="paragraph" w:customStyle="1" w:styleId="31">
    <w:name w:val="Основной текст с отступом 31"/>
    <w:basedOn w:val="a"/>
    <w:rsid w:val="00FC3B47"/>
    <w:pPr>
      <w:spacing w:before="60" w:line="252" w:lineRule="auto"/>
      <w:ind w:firstLine="567"/>
      <w:jc w:val="both"/>
    </w:pPr>
    <w:rPr>
      <w:sz w:val="28"/>
      <w:szCs w:val="20"/>
    </w:rPr>
  </w:style>
  <w:style w:type="character" w:customStyle="1" w:styleId="FontStyle14">
    <w:name w:val="Font Style14"/>
    <w:uiPriority w:val="99"/>
    <w:rsid w:val="00FC3B47"/>
    <w:rPr>
      <w:rFonts w:ascii="Calibri" w:hAnsi="Calibri" w:cs="Calibri"/>
      <w:b/>
      <w:bCs/>
      <w:sz w:val="22"/>
      <w:szCs w:val="22"/>
    </w:rPr>
  </w:style>
  <w:style w:type="paragraph" w:customStyle="1" w:styleId="2d">
    <w:name w:val="Обычный2"/>
    <w:rsid w:val="00FC3B4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FC3B47"/>
  </w:style>
  <w:style w:type="paragraph" w:customStyle="1" w:styleId="220">
    <w:name w:val="Основной текст 22"/>
    <w:basedOn w:val="2d"/>
    <w:rsid w:val="00FC3B47"/>
    <w:pPr>
      <w:tabs>
        <w:tab w:val="left" w:pos="8222"/>
      </w:tabs>
      <w:ind w:right="-1759"/>
    </w:pPr>
    <w:rPr>
      <w:sz w:val="28"/>
    </w:rPr>
  </w:style>
  <w:style w:type="character" w:customStyle="1" w:styleId="WW8Num6z0">
    <w:name w:val="WW8Num6z0"/>
    <w:rsid w:val="00FC3B47"/>
    <w:rPr>
      <w:rFonts w:ascii="Symbol" w:hAnsi="Symbol" w:cs="OpenSymbol"/>
    </w:rPr>
  </w:style>
  <w:style w:type="character" w:customStyle="1" w:styleId="WW8Num6z1">
    <w:name w:val="WW8Num6z1"/>
    <w:rsid w:val="00FC3B47"/>
    <w:rPr>
      <w:rFonts w:ascii="Courier New" w:hAnsi="Courier New"/>
      <w:sz w:val="20"/>
    </w:rPr>
  </w:style>
  <w:style w:type="character" w:customStyle="1" w:styleId="WW8Num6z2">
    <w:name w:val="WW8Num6z2"/>
    <w:rsid w:val="00FC3B47"/>
    <w:rPr>
      <w:rFonts w:ascii="Wingdings" w:hAnsi="Wingdings"/>
      <w:sz w:val="20"/>
    </w:rPr>
  </w:style>
  <w:style w:type="character" w:customStyle="1" w:styleId="WW8Num5z2">
    <w:name w:val="WW8Num5z2"/>
    <w:rsid w:val="00FC3B47"/>
    <w:rPr>
      <w:rFonts w:ascii="Wingdings" w:hAnsi="Wingdings"/>
      <w:sz w:val="20"/>
    </w:rPr>
  </w:style>
  <w:style w:type="character" w:customStyle="1" w:styleId="WW8Num7z2">
    <w:name w:val="WW8Num7z2"/>
    <w:rsid w:val="00FC3B47"/>
    <w:rPr>
      <w:rFonts w:ascii="Wingdings" w:hAnsi="Wingdings"/>
      <w:sz w:val="20"/>
    </w:rPr>
  </w:style>
  <w:style w:type="character" w:customStyle="1" w:styleId="32">
    <w:name w:val="Основной шрифт абзаца3"/>
    <w:rsid w:val="00FC3B47"/>
  </w:style>
  <w:style w:type="character" w:customStyle="1" w:styleId="WW-Absatz-Standardschriftart111111">
    <w:name w:val="WW-Absatz-Standardschriftart111111"/>
    <w:rsid w:val="00FC3B47"/>
  </w:style>
  <w:style w:type="character" w:customStyle="1" w:styleId="WW-Absatz-Standardschriftart1111111">
    <w:name w:val="WW-Absatz-Standardschriftart1111111"/>
    <w:rsid w:val="00FC3B47"/>
  </w:style>
  <w:style w:type="character" w:customStyle="1" w:styleId="hl">
    <w:name w:val="hl"/>
    <w:basedOn w:val="15"/>
    <w:rsid w:val="00FC3B47"/>
  </w:style>
  <w:style w:type="character" w:customStyle="1" w:styleId="font11">
    <w:name w:val="font11"/>
    <w:rsid w:val="00FC3B47"/>
    <w:rPr>
      <w:rFonts w:ascii="Palatino Linotype" w:hAnsi="Palatino Linotype"/>
    </w:rPr>
  </w:style>
  <w:style w:type="paragraph" w:customStyle="1" w:styleId="33">
    <w:name w:val="Название3"/>
    <w:basedOn w:val="a"/>
    <w:rsid w:val="00FC3B47"/>
    <w:pPr>
      <w:suppressLineNumbers/>
      <w:suppressAutoHyphens/>
      <w:spacing w:before="120" w:after="120" w:line="276" w:lineRule="auto"/>
    </w:pPr>
    <w:rPr>
      <w:rFonts w:cs="Mangal"/>
      <w:i/>
      <w:iCs/>
      <w:lang w:eastAsia="ar-SA"/>
    </w:rPr>
  </w:style>
  <w:style w:type="paragraph" w:customStyle="1" w:styleId="34">
    <w:name w:val="Указатель3"/>
    <w:basedOn w:val="a"/>
    <w:rsid w:val="00FC3B47"/>
    <w:pPr>
      <w:suppressLineNumbers/>
      <w:suppressAutoHyphens/>
      <w:spacing w:after="200" w:line="276" w:lineRule="auto"/>
    </w:pPr>
    <w:rPr>
      <w:rFonts w:cs="Mangal"/>
      <w:sz w:val="22"/>
      <w:szCs w:val="22"/>
      <w:lang w:eastAsia="ar-SA"/>
    </w:rPr>
  </w:style>
  <w:style w:type="paragraph" w:customStyle="1" w:styleId="2e">
    <w:name w:val="Название2"/>
    <w:basedOn w:val="a"/>
    <w:rsid w:val="00FC3B47"/>
    <w:pPr>
      <w:suppressLineNumbers/>
      <w:suppressAutoHyphens/>
      <w:spacing w:before="120" w:after="120" w:line="276" w:lineRule="auto"/>
    </w:pPr>
    <w:rPr>
      <w:rFonts w:cs="Mangal"/>
      <w:i/>
      <w:iCs/>
      <w:lang w:eastAsia="ar-SA"/>
    </w:rPr>
  </w:style>
  <w:style w:type="paragraph" w:customStyle="1" w:styleId="1d">
    <w:name w:val="Название1"/>
    <w:basedOn w:val="a"/>
    <w:rsid w:val="00FC3B47"/>
    <w:pPr>
      <w:suppressLineNumbers/>
      <w:suppressAutoHyphens/>
      <w:spacing w:before="120" w:after="120" w:line="276" w:lineRule="auto"/>
    </w:pPr>
    <w:rPr>
      <w:rFonts w:cs="Mangal"/>
      <w:i/>
      <w:iCs/>
      <w:lang w:eastAsia="ar-SA"/>
    </w:rPr>
  </w:style>
  <w:style w:type="character" w:customStyle="1" w:styleId="1e">
    <w:name w:val="Текст выноски Знак1"/>
    <w:basedOn w:val="a0"/>
    <w:rsid w:val="00FC3B4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f">
    <w:name w:val="Текст1"/>
    <w:basedOn w:val="a"/>
    <w:rsid w:val="00FC3B47"/>
    <w:pPr>
      <w:overflowPunct w:val="0"/>
      <w:autoSpaceDE w:val="0"/>
      <w:autoSpaceDN w:val="0"/>
      <w:adjustRightInd w:val="0"/>
      <w:textAlignment w:val="baseline"/>
    </w:pPr>
    <w:rPr>
      <w:rFonts w:ascii="Courier New" w:eastAsia="Calibri" w:hAnsi="Courier New"/>
      <w:sz w:val="20"/>
      <w:szCs w:val="20"/>
      <w:lang w:val="en-GB"/>
    </w:rPr>
  </w:style>
  <w:style w:type="paragraph" w:customStyle="1" w:styleId="110">
    <w:name w:val="Текст11"/>
    <w:basedOn w:val="a"/>
    <w:rsid w:val="00FC3B47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val="en-GB"/>
    </w:rPr>
  </w:style>
  <w:style w:type="paragraph" w:customStyle="1" w:styleId="ListParagraph1">
    <w:name w:val="List Paragraph1"/>
    <w:basedOn w:val="a"/>
    <w:rsid w:val="00FC3B47"/>
    <w:pPr>
      <w:ind w:left="720"/>
      <w:contextualSpacing/>
    </w:pPr>
  </w:style>
  <w:style w:type="character" w:customStyle="1" w:styleId="BodyTextChar">
    <w:name w:val="Body Text Char"/>
    <w:locked/>
    <w:rsid w:val="00FC3B47"/>
    <w:rPr>
      <w:sz w:val="24"/>
      <w:lang w:val="en-GB" w:eastAsia="ru-RU" w:bidi="ar-SA"/>
    </w:rPr>
  </w:style>
  <w:style w:type="paragraph" w:customStyle="1" w:styleId="2f">
    <w:name w:val="Текст2"/>
    <w:basedOn w:val="a"/>
    <w:rsid w:val="00FC3B47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  <w:lang w:val="en-GB"/>
    </w:rPr>
  </w:style>
  <w:style w:type="character" w:customStyle="1" w:styleId="35">
    <w:name w:val="Знак Знак3"/>
    <w:rsid w:val="00FC3B47"/>
    <w:rPr>
      <w:sz w:val="24"/>
      <w:szCs w:val="24"/>
      <w:lang w:val="ru-RU" w:eastAsia="ru-RU" w:bidi="ar-SA"/>
    </w:rPr>
  </w:style>
  <w:style w:type="character" w:customStyle="1" w:styleId="body1">
    <w:name w:val="body1"/>
    <w:rsid w:val="00FC3B47"/>
    <w:rPr>
      <w:rFonts w:ascii="Verdana" w:hAnsi="Verdana" w:hint="default"/>
      <w:b w:val="0"/>
      <w:bCs w:val="0"/>
      <w:color w:val="000080"/>
      <w:sz w:val="19"/>
      <w:szCs w:val="19"/>
    </w:rPr>
  </w:style>
  <w:style w:type="character" w:customStyle="1" w:styleId="querybold">
    <w:name w:val="querybold"/>
    <w:basedOn w:val="a0"/>
    <w:rsid w:val="00FC3B47"/>
  </w:style>
  <w:style w:type="character" w:customStyle="1" w:styleId="artcopy">
    <w:name w:val="artcopy"/>
    <w:basedOn w:val="a0"/>
    <w:rsid w:val="00FC3B47"/>
  </w:style>
  <w:style w:type="character" w:customStyle="1" w:styleId="arttitle">
    <w:name w:val="arttitle"/>
    <w:basedOn w:val="a0"/>
    <w:rsid w:val="00FC3B47"/>
  </w:style>
  <w:style w:type="character" w:customStyle="1" w:styleId="bodytext4">
    <w:name w:val="bodytext4"/>
    <w:rsid w:val="00FC3B47"/>
    <w:rPr>
      <w:rFonts w:ascii="Verdana" w:hAnsi="Verdana" w:hint="default"/>
    </w:rPr>
  </w:style>
  <w:style w:type="character" w:customStyle="1" w:styleId="content1">
    <w:name w:val="content1"/>
    <w:rsid w:val="00FC3B47"/>
    <w:rPr>
      <w:color w:val="333333"/>
      <w:sz w:val="17"/>
      <w:szCs w:val="17"/>
      <w:shd w:val="clear" w:color="auto" w:fill="FFFFFF"/>
    </w:rPr>
  </w:style>
  <w:style w:type="character" w:customStyle="1" w:styleId="innerheaderbrown1">
    <w:name w:val="innerheaderbrown1"/>
    <w:rsid w:val="00FC3B47"/>
    <w:rPr>
      <w:rFonts w:ascii="Arial" w:hAnsi="Arial" w:cs="Arial" w:hint="default"/>
      <w:b/>
      <w:bCs/>
      <w:color w:val="AF0000"/>
      <w:sz w:val="26"/>
      <w:szCs w:val="26"/>
    </w:rPr>
  </w:style>
  <w:style w:type="paragraph" w:styleId="36">
    <w:name w:val="Body Text 3"/>
    <w:basedOn w:val="a"/>
    <w:link w:val="37"/>
    <w:unhideWhenUsed/>
    <w:rsid w:val="00FC3B47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0"/>
    <w:link w:val="36"/>
    <w:rsid w:val="00FC3B4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310">
    <w:name w:val="Основной текст 31"/>
    <w:basedOn w:val="a"/>
    <w:rsid w:val="00FC3B47"/>
    <w:pPr>
      <w:overflowPunct w:val="0"/>
      <w:autoSpaceDE w:val="0"/>
      <w:autoSpaceDN w:val="0"/>
      <w:adjustRightInd w:val="0"/>
      <w:textAlignment w:val="baseline"/>
    </w:pPr>
    <w:rPr>
      <w:b/>
      <w:szCs w:val="20"/>
      <w:lang w:val="en-US"/>
    </w:rPr>
  </w:style>
  <w:style w:type="paragraph" w:customStyle="1" w:styleId="320">
    <w:name w:val="Основной текст 32"/>
    <w:basedOn w:val="a"/>
    <w:rsid w:val="00FC3B47"/>
    <w:rPr>
      <w:i/>
      <w:szCs w:val="20"/>
      <w:lang w:val="en-US"/>
    </w:rPr>
  </w:style>
  <w:style w:type="character" w:customStyle="1" w:styleId="textnews">
    <w:name w:val="textnews"/>
    <w:basedOn w:val="a0"/>
    <w:rsid w:val="00FC3B47"/>
  </w:style>
  <w:style w:type="character" w:customStyle="1" w:styleId="9">
    <w:name w:val="Знак Знак9"/>
    <w:locked/>
    <w:rsid w:val="00FC3B47"/>
    <w:rPr>
      <w:b/>
      <w:bCs/>
      <w:sz w:val="24"/>
      <w:szCs w:val="24"/>
      <w:lang w:val="en-US" w:eastAsia="ru-RU" w:bidi="ar-SA"/>
    </w:rPr>
  </w:style>
  <w:style w:type="paragraph" w:customStyle="1" w:styleId="230">
    <w:name w:val="Основной текст 23"/>
    <w:basedOn w:val="a"/>
    <w:rsid w:val="00FC3B47"/>
    <w:pPr>
      <w:overflowPunct w:val="0"/>
      <w:autoSpaceDE w:val="0"/>
      <w:autoSpaceDN w:val="0"/>
      <w:adjustRightInd w:val="0"/>
      <w:textAlignment w:val="baseline"/>
    </w:pPr>
    <w:rPr>
      <w:szCs w:val="20"/>
      <w:lang w:val="en-US"/>
    </w:rPr>
  </w:style>
  <w:style w:type="paragraph" w:customStyle="1" w:styleId="111">
    <w:name w:val="Знак11"/>
    <w:basedOn w:val="a"/>
    <w:rsid w:val="00FC3B47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affff1">
    <w:name w:val="Основной текст_"/>
    <w:link w:val="2f0"/>
    <w:rsid w:val="00FC3B47"/>
    <w:rPr>
      <w:shd w:val="clear" w:color="auto" w:fill="FFFFFF"/>
    </w:rPr>
  </w:style>
  <w:style w:type="character" w:customStyle="1" w:styleId="affff2">
    <w:name w:val="Основной текст + Полужирный"/>
    <w:rsid w:val="00FC3B4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affff3">
    <w:name w:val="Основной текст + Курсив"/>
    <w:rsid w:val="00FC3B47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f0">
    <w:name w:val="Основной текст1"/>
    <w:rsid w:val="00FC3B47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/>
    </w:rPr>
  </w:style>
  <w:style w:type="character" w:customStyle="1" w:styleId="2f1">
    <w:name w:val="Основной текст (2)_"/>
    <w:link w:val="2f2"/>
    <w:rsid w:val="00FC3B47"/>
    <w:rPr>
      <w:i/>
      <w:iCs/>
      <w:shd w:val="clear" w:color="auto" w:fill="FFFFFF"/>
    </w:rPr>
  </w:style>
  <w:style w:type="character" w:customStyle="1" w:styleId="2f3">
    <w:name w:val="Основной текст (2) + Не курсив"/>
    <w:rsid w:val="00FC3B47"/>
    <w:rPr>
      <w:i/>
      <w:i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2f0">
    <w:name w:val="Основной текст2"/>
    <w:basedOn w:val="a"/>
    <w:link w:val="affff1"/>
    <w:rsid w:val="00FC3B47"/>
    <w:pPr>
      <w:widowControl w:val="0"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f2">
    <w:name w:val="Основной текст (2)"/>
    <w:basedOn w:val="a"/>
    <w:link w:val="2f1"/>
    <w:rsid w:val="00FC3B47"/>
    <w:pPr>
      <w:widowControl w:val="0"/>
      <w:shd w:val="clear" w:color="auto" w:fill="FFFFFF"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Georgia95pt">
    <w:name w:val="Основной текст + Georgia;9;5 pt"/>
    <w:rsid w:val="00FC3B4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Georgia95pt0pt">
    <w:name w:val="Основной текст + Georgia;9;5 pt;Курсив;Интервал 0 pt"/>
    <w:rsid w:val="00FC3B4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c0">
    <w:name w:val="c0"/>
    <w:basedOn w:val="a"/>
    <w:rsid w:val="00DF6C68"/>
    <w:pPr>
      <w:spacing w:before="100" w:beforeAutospacing="1" w:after="100" w:afterAutospacing="1"/>
    </w:pPr>
  </w:style>
  <w:style w:type="character" w:customStyle="1" w:styleId="c29">
    <w:name w:val="c29"/>
    <w:basedOn w:val="a0"/>
    <w:rsid w:val="00DF6C68"/>
  </w:style>
  <w:style w:type="character" w:customStyle="1" w:styleId="c5">
    <w:name w:val="c5"/>
    <w:basedOn w:val="a0"/>
    <w:rsid w:val="005C6608"/>
  </w:style>
  <w:style w:type="paragraph" w:customStyle="1" w:styleId="c3">
    <w:name w:val="c3"/>
    <w:basedOn w:val="a"/>
    <w:rsid w:val="005C6608"/>
    <w:pPr>
      <w:spacing w:before="100" w:beforeAutospacing="1" w:after="100" w:afterAutospacing="1"/>
    </w:pPr>
  </w:style>
  <w:style w:type="paragraph" w:customStyle="1" w:styleId="c11">
    <w:name w:val="c11"/>
    <w:basedOn w:val="a"/>
    <w:rsid w:val="00B16E37"/>
    <w:pPr>
      <w:spacing w:before="100" w:beforeAutospacing="1" w:after="100" w:afterAutospacing="1"/>
    </w:pPr>
  </w:style>
  <w:style w:type="character" w:customStyle="1" w:styleId="c16">
    <w:name w:val="c16"/>
    <w:basedOn w:val="a0"/>
    <w:rsid w:val="00B16E37"/>
  </w:style>
  <w:style w:type="paragraph" w:customStyle="1" w:styleId="c21">
    <w:name w:val="c21"/>
    <w:basedOn w:val="a"/>
    <w:rsid w:val="00B16E37"/>
    <w:pPr>
      <w:spacing w:before="100" w:beforeAutospacing="1" w:after="100" w:afterAutospacing="1"/>
    </w:pPr>
  </w:style>
  <w:style w:type="paragraph" w:customStyle="1" w:styleId="213">
    <w:name w:val="Список 21"/>
    <w:basedOn w:val="a"/>
    <w:rsid w:val="00BF26AE"/>
    <w:pPr>
      <w:spacing w:after="200" w:line="276" w:lineRule="auto"/>
      <w:ind w:left="566" w:hanging="283"/>
    </w:pPr>
    <w:rPr>
      <w:rFonts w:ascii="Calibri" w:hAnsi="Calibri"/>
      <w:sz w:val="22"/>
      <w:szCs w:val="22"/>
      <w:lang w:eastAsia="ar-SA"/>
    </w:rPr>
  </w:style>
  <w:style w:type="character" w:customStyle="1" w:styleId="WW8Num1z2">
    <w:name w:val="WW8Num1z2"/>
    <w:rsid w:val="00542EA3"/>
  </w:style>
  <w:style w:type="character" w:customStyle="1" w:styleId="WW8Num1z3">
    <w:name w:val="WW8Num1z3"/>
    <w:rsid w:val="00542EA3"/>
    <w:rPr>
      <w:rFonts w:ascii="Symbol" w:hAnsi="Symbol" w:cs="Symbol" w:hint="default"/>
    </w:rPr>
  </w:style>
  <w:style w:type="character" w:customStyle="1" w:styleId="WW8Num1z4">
    <w:name w:val="WW8Num1z4"/>
    <w:rsid w:val="00542EA3"/>
  </w:style>
  <w:style w:type="character" w:customStyle="1" w:styleId="WW8Num1z5">
    <w:name w:val="WW8Num1z5"/>
    <w:rsid w:val="00542EA3"/>
  </w:style>
  <w:style w:type="character" w:customStyle="1" w:styleId="WW8Num1z6">
    <w:name w:val="WW8Num1z6"/>
    <w:rsid w:val="00542EA3"/>
  </w:style>
  <w:style w:type="character" w:customStyle="1" w:styleId="WW8Num1z7">
    <w:name w:val="WW8Num1z7"/>
    <w:rsid w:val="00542EA3"/>
  </w:style>
  <w:style w:type="character" w:customStyle="1" w:styleId="WW8Num1z8">
    <w:name w:val="WW8Num1z8"/>
    <w:rsid w:val="00542EA3"/>
  </w:style>
  <w:style w:type="character" w:customStyle="1" w:styleId="WW8Num27z0">
    <w:name w:val="WW8Num27z0"/>
    <w:rsid w:val="00542EA3"/>
    <w:rPr>
      <w:rFonts w:ascii="Symbol" w:hAnsi="Symbol" w:cs="OpenSymbol"/>
    </w:rPr>
  </w:style>
  <w:style w:type="character" w:customStyle="1" w:styleId="WW8Num27z1">
    <w:name w:val="WW8Num27z1"/>
    <w:rsid w:val="00542EA3"/>
    <w:rPr>
      <w:rFonts w:ascii="OpenSymbol" w:hAnsi="OpenSymbol" w:cs="OpenSymbol"/>
    </w:rPr>
  </w:style>
  <w:style w:type="character" w:customStyle="1" w:styleId="WW8Num28z0">
    <w:name w:val="WW8Num28z0"/>
    <w:rsid w:val="00542EA3"/>
    <w:rPr>
      <w:rFonts w:ascii="Symbol" w:hAnsi="Symbol" w:cs="OpenSymbol"/>
    </w:rPr>
  </w:style>
  <w:style w:type="character" w:customStyle="1" w:styleId="WW8Num28z1">
    <w:name w:val="WW8Num28z1"/>
    <w:rsid w:val="00542EA3"/>
    <w:rPr>
      <w:rFonts w:ascii="OpenSymbol" w:hAnsi="OpenSymbol" w:cs="OpenSymbol"/>
    </w:rPr>
  </w:style>
  <w:style w:type="character" w:customStyle="1" w:styleId="WW8Num29z0">
    <w:name w:val="WW8Num29z0"/>
    <w:rsid w:val="00542EA3"/>
    <w:rPr>
      <w:rFonts w:ascii="Symbol" w:hAnsi="Symbol" w:cs="OpenSymbol"/>
    </w:rPr>
  </w:style>
  <w:style w:type="character" w:customStyle="1" w:styleId="WW8Num29z1">
    <w:name w:val="WW8Num29z1"/>
    <w:rsid w:val="00542EA3"/>
    <w:rPr>
      <w:rFonts w:ascii="OpenSymbol" w:hAnsi="OpenSymbol" w:cs="OpenSymbol"/>
    </w:rPr>
  </w:style>
  <w:style w:type="character" w:customStyle="1" w:styleId="WW8Num30z0">
    <w:name w:val="WW8Num30z0"/>
    <w:rsid w:val="00542EA3"/>
    <w:rPr>
      <w:rFonts w:ascii="Symbol" w:hAnsi="Symbol" w:cs="OpenSymbol"/>
    </w:rPr>
  </w:style>
  <w:style w:type="character" w:customStyle="1" w:styleId="WW8Num30z1">
    <w:name w:val="WW8Num30z1"/>
    <w:rsid w:val="00542EA3"/>
    <w:rPr>
      <w:rFonts w:ascii="OpenSymbol" w:hAnsi="OpenSymbol" w:cs="OpenSymbol"/>
    </w:rPr>
  </w:style>
  <w:style w:type="character" w:customStyle="1" w:styleId="WW8Num31z0">
    <w:name w:val="WW8Num31z0"/>
    <w:rsid w:val="00542EA3"/>
    <w:rPr>
      <w:rFonts w:ascii="Symbol" w:hAnsi="Symbol" w:cs="OpenSymbol"/>
    </w:rPr>
  </w:style>
  <w:style w:type="character" w:customStyle="1" w:styleId="WW8Num31z1">
    <w:name w:val="WW8Num31z1"/>
    <w:rsid w:val="00542EA3"/>
    <w:rPr>
      <w:rFonts w:ascii="OpenSymbol" w:hAnsi="OpenSymbol" w:cs="OpenSymbol"/>
    </w:rPr>
  </w:style>
  <w:style w:type="character" w:customStyle="1" w:styleId="WW8Num32z0">
    <w:name w:val="WW8Num32z0"/>
    <w:rsid w:val="00542EA3"/>
    <w:rPr>
      <w:rFonts w:ascii="Symbol" w:hAnsi="Symbol" w:cs="OpenSymbol"/>
    </w:rPr>
  </w:style>
  <w:style w:type="character" w:customStyle="1" w:styleId="WW8Num32z1">
    <w:name w:val="WW8Num32z1"/>
    <w:rsid w:val="00542EA3"/>
    <w:rPr>
      <w:rFonts w:ascii="OpenSymbol" w:hAnsi="OpenSymbol" w:cs="OpenSymbol"/>
    </w:rPr>
  </w:style>
  <w:style w:type="character" w:customStyle="1" w:styleId="WW8Num33z0">
    <w:name w:val="WW8Num33z0"/>
    <w:rsid w:val="00542EA3"/>
    <w:rPr>
      <w:rFonts w:ascii="Symbol" w:hAnsi="Symbol" w:cs="OpenSymbol"/>
    </w:rPr>
  </w:style>
  <w:style w:type="character" w:customStyle="1" w:styleId="WW8Num33z1">
    <w:name w:val="WW8Num33z1"/>
    <w:rsid w:val="00542EA3"/>
    <w:rPr>
      <w:rFonts w:ascii="OpenSymbol" w:hAnsi="OpenSymbol" w:cs="OpenSymbol"/>
    </w:rPr>
  </w:style>
  <w:style w:type="character" w:customStyle="1" w:styleId="WW8Num34z0">
    <w:name w:val="WW8Num34z0"/>
    <w:rsid w:val="00542EA3"/>
    <w:rPr>
      <w:rFonts w:ascii="Symbol" w:hAnsi="Symbol" w:cs="OpenSymbol"/>
    </w:rPr>
  </w:style>
  <w:style w:type="character" w:customStyle="1" w:styleId="WW8Num34z1">
    <w:name w:val="WW8Num34z1"/>
    <w:rsid w:val="00542EA3"/>
    <w:rPr>
      <w:rFonts w:ascii="OpenSymbol" w:hAnsi="OpenSymbol" w:cs="OpenSymbol"/>
    </w:rPr>
  </w:style>
  <w:style w:type="character" w:customStyle="1" w:styleId="WW8Num35z0">
    <w:name w:val="WW8Num35z0"/>
    <w:rsid w:val="00542EA3"/>
    <w:rPr>
      <w:rFonts w:ascii="Symbol" w:hAnsi="Symbol" w:cs="OpenSymbol"/>
    </w:rPr>
  </w:style>
  <w:style w:type="character" w:customStyle="1" w:styleId="WW8Num35z1">
    <w:name w:val="WW8Num35z1"/>
    <w:rsid w:val="00542EA3"/>
    <w:rPr>
      <w:rFonts w:ascii="OpenSymbol" w:hAnsi="OpenSymbol" w:cs="OpenSymbol"/>
    </w:rPr>
  </w:style>
  <w:style w:type="character" w:customStyle="1" w:styleId="WW8Num36z0">
    <w:name w:val="WW8Num36z0"/>
    <w:rsid w:val="00542EA3"/>
    <w:rPr>
      <w:rFonts w:ascii="Symbol" w:hAnsi="Symbol" w:cs="OpenSymbol"/>
    </w:rPr>
  </w:style>
  <w:style w:type="character" w:customStyle="1" w:styleId="WW8Num36z1">
    <w:name w:val="WW8Num36z1"/>
    <w:rsid w:val="00542EA3"/>
    <w:rPr>
      <w:rFonts w:ascii="OpenSymbol" w:hAnsi="OpenSymbol" w:cs="OpenSymbol"/>
    </w:rPr>
  </w:style>
  <w:style w:type="character" w:customStyle="1" w:styleId="WW8Num37z0">
    <w:name w:val="WW8Num37z0"/>
    <w:rsid w:val="00542EA3"/>
    <w:rPr>
      <w:rFonts w:ascii="Symbol" w:hAnsi="Symbol" w:cs="OpenSymbol"/>
      <w:lang w:val="ru-RU"/>
    </w:rPr>
  </w:style>
  <w:style w:type="character" w:customStyle="1" w:styleId="WW8Num37z1">
    <w:name w:val="WW8Num37z1"/>
    <w:rsid w:val="00542EA3"/>
    <w:rPr>
      <w:rFonts w:ascii="OpenSymbol" w:hAnsi="OpenSymbol" w:cs="OpenSymbol"/>
    </w:rPr>
  </w:style>
  <w:style w:type="character" w:customStyle="1" w:styleId="WW8Num38z0">
    <w:name w:val="WW8Num38z0"/>
    <w:rsid w:val="00542EA3"/>
    <w:rPr>
      <w:rFonts w:ascii="Symbol" w:hAnsi="Symbol" w:cs="OpenSymbol"/>
    </w:rPr>
  </w:style>
  <w:style w:type="character" w:customStyle="1" w:styleId="WW8Num38z1">
    <w:name w:val="WW8Num38z1"/>
    <w:rsid w:val="00542EA3"/>
    <w:rPr>
      <w:rFonts w:ascii="OpenSymbol" w:hAnsi="OpenSymbol" w:cs="OpenSymbol"/>
    </w:rPr>
  </w:style>
  <w:style w:type="character" w:customStyle="1" w:styleId="WW8Num39z0">
    <w:name w:val="WW8Num39z0"/>
    <w:rsid w:val="00542EA3"/>
    <w:rPr>
      <w:rFonts w:ascii="Symbol" w:hAnsi="Symbol" w:cs="OpenSymbol"/>
    </w:rPr>
  </w:style>
  <w:style w:type="character" w:customStyle="1" w:styleId="WW8Num39z1">
    <w:name w:val="WW8Num39z1"/>
    <w:rsid w:val="00542EA3"/>
    <w:rPr>
      <w:rFonts w:ascii="OpenSymbol" w:hAnsi="OpenSymbol" w:cs="OpenSymbol"/>
    </w:rPr>
  </w:style>
  <w:style w:type="character" w:customStyle="1" w:styleId="WW8Num40z0">
    <w:name w:val="WW8Num40z0"/>
    <w:rsid w:val="00542EA3"/>
    <w:rPr>
      <w:rFonts w:ascii="Symbol" w:hAnsi="Symbol" w:cs="OpenSymbol"/>
    </w:rPr>
  </w:style>
  <w:style w:type="character" w:customStyle="1" w:styleId="WW8Num40z1">
    <w:name w:val="WW8Num40z1"/>
    <w:rsid w:val="00542EA3"/>
    <w:rPr>
      <w:rFonts w:ascii="OpenSymbol" w:hAnsi="OpenSymbol" w:cs="OpenSymbol"/>
    </w:rPr>
  </w:style>
  <w:style w:type="character" w:customStyle="1" w:styleId="WW8Num41z0">
    <w:name w:val="WW8Num41z0"/>
    <w:rsid w:val="00542EA3"/>
    <w:rPr>
      <w:rFonts w:ascii="Symbol" w:hAnsi="Symbol" w:cs="OpenSymbol"/>
    </w:rPr>
  </w:style>
  <w:style w:type="character" w:customStyle="1" w:styleId="WW8Num41z1">
    <w:name w:val="WW8Num41z1"/>
    <w:rsid w:val="00542EA3"/>
    <w:rPr>
      <w:rFonts w:ascii="OpenSymbol" w:hAnsi="OpenSymbol" w:cs="OpenSymbol"/>
    </w:rPr>
  </w:style>
  <w:style w:type="character" w:customStyle="1" w:styleId="WW8Num42z0">
    <w:name w:val="WW8Num42z0"/>
    <w:rsid w:val="00542EA3"/>
    <w:rPr>
      <w:rFonts w:ascii="Symbol" w:hAnsi="Symbol" w:cs="OpenSymbol"/>
    </w:rPr>
  </w:style>
  <w:style w:type="character" w:customStyle="1" w:styleId="WW8Num42z1">
    <w:name w:val="WW8Num42z1"/>
    <w:rsid w:val="00542EA3"/>
    <w:rPr>
      <w:rFonts w:ascii="OpenSymbol" w:hAnsi="OpenSymbol" w:cs="OpenSymbol"/>
    </w:rPr>
  </w:style>
  <w:style w:type="character" w:customStyle="1" w:styleId="WW8Num43z0">
    <w:name w:val="WW8Num43z0"/>
    <w:rsid w:val="00542EA3"/>
    <w:rPr>
      <w:rFonts w:ascii="Symbol" w:hAnsi="Symbol" w:cs="OpenSymbol"/>
    </w:rPr>
  </w:style>
  <w:style w:type="character" w:customStyle="1" w:styleId="WW8Num43z1">
    <w:name w:val="WW8Num43z1"/>
    <w:rsid w:val="00542EA3"/>
    <w:rPr>
      <w:rFonts w:ascii="OpenSymbol" w:hAnsi="OpenSymbol" w:cs="OpenSymbol"/>
    </w:rPr>
  </w:style>
  <w:style w:type="character" w:customStyle="1" w:styleId="WW8Num44z0">
    <w:name w:val="WW8Num44z0"/>
    <w:rsid w:val="00542EA3"/>
    <w:rPr>
      <w:rFonts w:ascii="Symbol" w:hAnsi="Symbol" w:cs="OpenSymbol"/>
      <w:lang w:val="ru-RU"/>
    </w:rPr>
  </w:style>
  <w:style w:type="character" w:customStyle="1" w:styleId="WW8Num44z1">
    <w:name w:val="WW8Num44z1"/>
    <w:rsid w:val="00542EA3"/>
    <w:rPr>
      <w:rFonts w:ascii="OpenSymbol" w:hAnsi="OpenSymbol" w:cs="OpenSymbol"/>
    </w:rPr>
  </w:style>
  <w:style w:type="character" w:customStyle="1" w:styleId="WW8Num45z0">
    <w:name w:val="WW8Num45z0"/>
    <w:rsid w:val="00542EA3"/>
    <w:rPr>
      <w:rFonts w:ascii="Symbol" w:hAnsi="Symbol" w:cs="OpenSymbol"/>
    </w:rPr>
  </w:style>
  <w:style w:type="character" w:customStyle="1" w:styleId="WW8Num45z1">
    <w:name w:val="WW8Num45z1"/>
    <w:rsid w:val="00542EA3"/>
    <w:rPr>
      <w:rFonts w:ascii="OpenSymbol" w:hAnsi="OpenSymbol" w:cs="OpenSymbol"/>
    </w:rPr>
  </w:style>
  <w:style w:type="character" w:customStyle="1" w:styleId="WW8Num46z0">
    <w:name w:val="WW8Num46z0"/>
    <w:rsid w:val="00542EA3"/>
    <w:rPr>
      <w:rFonts w:ascii="Symbol" w:hAnsi="Symbol" w:cs="OpenSymbol"/>
    </w:rPr>
  </w:style>
  <w:style w:type="character" w:customStyle="1" w:styleId="WW8Num46z1">
    <w:name w:val="WW8Num46z1"/>
    <w:rsid w:val="00542EA3"/>
    <w:rPr>
      <w:rFonts w:ascii="OpenSymbol" w:hAnsi="OpenSymbol" w:cs="OpenSymbol"/>
    </w:rPr>
  </w:style>
  <w:style w:type="character" w:customStyle="1" w:styleId="WW8Num47z0">
    <w:name w:val="WW8Num47z0"/>
    <w:rsid w:val="00542EA3"/>
    <w:rPr>
      <w:rFonts w:ascii="Symbol" w:hAnsi="Symbol" w:cs="OpenSymbol"/>
    </w:rPr>
  </w:style>
  <w:style w:type="character" w:customStyle="1" w:styleId="WW8Num47z1">
    <w:name w:val="WW8Num47z1"/>
    <w:rsid w:val="00542EA3"/>
    <w:rPr>
      <w:rFonts w:ascii="OpenSymbol" w:hAnsi="OpenSymbol" w:cs="OpenSymbol"/>
    </w:rPr>
  </w:style>
  <w:style w:type="character" w:customStyle="1" w:styleId="WW8Num48z0">
    <w:name w:val="WW8Num48z0"/>
    <w:rsid w:val="00542EA3"/>
    <w:rPr>
      <w:rFonts w:ascii="Symbol" w:hAnsi="Symbol" w:cs="OpenSymbol"/>
    </w:rPr>
  </w:style>
  <w:style w:type="character" w:customStyle="1" w:styleId="WW8Num48z1">
    <w:name w:val="WW8Num48z1"/>
    <w:rsid w:val="00542EA3"/>
    <w:rPr>
      <w:rFonts w:ascii="OpenSymbol" w:hAnsi="OpenSymbol" w:cs="OpenSymbol"/>
    </w:rPr>
  </w:style>
  <w:style w:type="character" w:customStyle="1" w:styleId="WW8Num49z0">
    <w:name w:val="WW8Num49z0"/>
    <w:rsid w:val="00542EA3"/>
    <w:rPr>
      <w:rFonts w:ascii="Symbol" w:hAnsi="Symbol" w:cs="OpenSymbol"/>
    </w:rPr>
  </w:style>
  <w:style w:type="character" w:customStyle="1" w:styleId="WW8Num49z1">
    <w:name w:val="WW8Num49z1"/>
    <w:rsid w:val="00542EA3"/>
    <w:rPr>
      <w:rFonts w:ascii="OpenSymbol" w:hAnsi="OpenSymbol" w:cs="OpenSymbol"/>
    </w:rPr>
  </w:style>
  <w:style w:type="character" w:customStyle="1" w:styleId="WW8Num50z0">
    <w:name w:val="WW8Num50z0"/>
    <w:rsid w:val="00542EA3"/>
    <w:rPr>
      <w:rFonts w:ascii="Symbol" w:hAnsi="Symbol" w:cs="OpenSymbol"/>
    </w:rPr>
  </w:style>
  <w:style w:type="character" w:customStyle="1" w:styleId="WW8Num50z1">
    <w:name w:val="WW8Num50z1"/>
    <w:rsid w:val="00542EA3"/>
    <w:rPr>
      <w:rFonts w:ascii="OpenSymbol" w:hAnsi="OpenSymbol" w:cs="OpenSymbol"/>
    </w:rPr>
  </w:style>
  <w:style w:type="character" w:customStyle="1" w:styleId="WW8Num51z0">
    <w:name w:val="WW8Num51z0"/>
    <w:rsid w:val="00542EA3"/>
    <w:rPr>
      <w:rFonts w:ascii="Symbol" w:hAnsi="Symbol" w:cs="OpenSymbol"/>
      <w:lang w:val="ru-RU"/>
    </w:rPr>
  </w:style>
  <w:style w:type="character" w:customStyle="1" w:styleId="WW8Num51z1">
    <w:name w:val="WW8Num51z1"/>
    <w:rsid w:val="00542EA3"/>
    <w:rPr>
      <w:rFonts w:ascii="OpenSymbol" w:hAnsi="OpenSymbol" w:cs="OpenSymbol"/>
    </w:rPr>
  </w:style>
  <w:style w:type="character" w:customStyle="1" w:styleId="WW8Num52z0">
    <w:name w:val="WW8Num52z0"/>
    <w:rsid w:val="00542EA3"/>
    <w:rPr>
      <w:rFonts w:ascii="Symbol" w:hAnsi="Symbol" w:cs="OpenSymbol"/>
      <w:lang w:val="ru-RU"/>
    </w:rPr>
  </w:style>
  <w:style w:type="character" w:customStyle="1" w:styleId="WW8Num52z1">
    <w:name w:val="WW8Num52z1"/>
    <w:rsid w:val="00542EA3"/>
    <w:rPr>
      <w:rFonts w:ascii="OpenSymbol" w:hAnsi="OpenSymbol" w:cs="OpenSymbol"/>
    </w:rPr>
  </w:style>
  <w:style w:type="character" w:customStyle="1" w:styleId="WW8Num53z0">
    <w:name w:val="WW8Num53z0"/>
    <w:rsid w:val="00542EA3"/>
    <w:rPr>
      <w:rFonts w:ascii="Symbol" w:hAnsi="Symbol" w:cs="OpenSymbol"/>
    </w:rPr>
  </w:style>
  <w:style w:type="character" w:customStyle="1" w:styleId="WW8Num53z1">
    <w:name w:val="WW8Num53z1"/>
    <w:rsid w:val="00542EA3"/>
    <w:rPr>
      <w:rFonts w:ascii="OpenSymbol" w:hAnsi="OpenSymbol" w:cs="OpenSymbol"/>
    </w:rPr>
  </w:style>
  <w:style w:type="character" w:customStyle="1" w:styleId="WW8Num54z0">
    <w:name w:val="WW8Num54z0"/>
    <w:rsid w:val="00542EA3"/>
    <w:rPr>
      <w:rFonts w:ascii="Symbol" w:hAnsi="Symbol" w:cs="OpenSymbol"/>
    </w:rPr>
  </w:style>
  <w:style w:type="character" w:customStyle="1" w:styleId="WW8Num54z1">
    <w:name w:val="WW8Num54z1"/>
    <w:rsid w:val="00542EA3"/>
    <w:rPr>
      <w:rFonts w:ascii="OpenSymbol" w:hAnsi="OpenSymbol" w:cs="OpenSymbol"/>
    </w:rPr>
  </w:style>
  <w:style w:type="character" w:customStyle="1" w:styleId="WW8Num55z0">
    <w:name w:val="WW8Num55z0"/>
    <w:rsid w:val="00542EA3"/>
    <w:rPr>
      <w:rFonts w:ascii="Symbol" w:hAnsi="Symbol" w:cs="OpenSymbol"/>
    </w:rPr>
  </w:style>
  <w:style w:type="character" w:customStyle="1" w:styleId="WW8Num55z1">
    <w:name w:val="WW8Num55z1"/>
    <w:rsid w:val="00542EA3"/>
    <w:rPr>
      <w:rFonts w:ascii="OpenSymbol" w:hAnsi="OpenSymbol" w:cs="OpenSymbol"/>
    </w:rPr>
  </w:style>
  <w:style w:type="character" w:customStyle="1" w:styleId="WW8Num56z0">
    <w:name w:val="WW8Num56z0"/>
    <w:rsid w:val="00542EA3"/>
    <w:rPr>
      <w:rFonts w:ascii="Symbol" w:hAnsi="Symbol" w:cs="OpenSymbol"/>
    </w:rPr>
  </w:style>
  <w:style w:type="character" w:customStyle="1" w:styleId="WW8Num56z1">
    <w:name w:val="WW8Num56z1"/>
    <w:rsid w:val="00542EA3"/>
    <w:rPr>
      <w:rFonts w:ascii="OpenSymbol" w:hAnsi="OpenSymbol" w:cs="OpenSymbol"/>
    </w:rPr>
  </w:style>
  <w:style w:type="character" w:customStyle="1" w:styleId="WW8Num57z0">
    <w:name w:val="WW8Num57z0"/>
    <w:rsid w:val="00542EA3"/>
    <w:rPr>
      <w:rFonts w:ascii="Symbol" w:hAnsi="Symbol" w:cs="OpenSymbol"/>
    </w:rPr>
  </w:style>
  <w:style w:type="character" w:customStyle="1" w:styleId="WW8Num57z1">
    <w:name w:val="WW8Num57z1"/>
    <w:rsid w:val="00542EA3"/>
    <w:rPr>
      <w:rFonts w:ascii="OpenSymbol" w:hAnsi="OpenSymbol" w:cs="OpenSymbol"/>
    </w:rPr>
  </w:style>
  <w:style w:type="character" w:customStyle="1" w:styleId="WW8Num58z0">
    <w:name w:val="WW8Num58z0"/>
    <w:rsid w:val="00542EA3"/>
    <w:rPr>
      <w:rFonts w:ascii="Symbol" w:hAnsi="Symbol" w:cs="OpenSymbol"/>
    </w:rPr>
  </w:style>
  <w:style w:type="character" w:customStyle="1" w:styleId="WW8Num58z1">
    <w:name w:val="WW8Num58z1"/>
    <w:rsid w:val="00542EA3"/>
    <w:rPr>
      <w:rFonts w:ascii="OpenSymbol" w:hAnsi="OpenSymbol" w:cs="OpenSymbol"/>
    </w:rPr>
  </w:style>
  <w:style w:type="character" w:customStyle="1" w:styleId="WW8Num59z0">
    <w:name w:val="WW8Num59z0"/>
    <w:rsid w:val="00542EA3"/>
    <w:rPr>
      <w:rFonts w:ascii="Symbol" w:hAnsi="Symbol" w:cs="OpenSymbol"/>
    </w:rPr>
  </w:style>
  <w:style w:type="character" w:customStyle="1" w:styleId="WW8Num59z1">
    <w:name w:val="WW8Num59z1"/>
    <w:rsid w:val="00542EA3"/>
    <w:rPr>
      <w:rFonts w:ascii="OpenSymbol" w:hAnsi="OpenSymbol" w:cs="OpenSymbol"/>
    </w:rPr>
  </w:style>
  <w:style w:type="character" w:customStyle="1" w:styleId="WW8Num60z0">
    <w:name w:val="WW8Num60z0"/>
    <w:rsid w:val="00542EA3"/>
    <w:rPr>
      <w:rFonts w:ascii="Symbol" w:hAnsi="Symbol" w:cs="OpenSymbol"/>
    </w:rPr>
  </w:style>
  <w:style w:type="character" w:customStyle="1" w:styleId="WW8Num60z1">
    <w:name w:val="WW8Num60z1"/>
    <w:rsid w:val="00542EA3"/>
    <w:rPr>
      <w:rFonts w:ascii="OpenSymbol" w:hAnsi="OpenSymbol" w:cs="OpenSymbol"/>
    </w:rPr>
  </w:style>
  <w:style w:type="character" w:customStyle="1" w:styleId="WW8Num61z0">
    <w:name w:val="WW8Num61z0"/>
    <w:rsid w:val="00542EA3"/>
    <w:rPr>
      <w:rFonts w:ascii="Symbol" w:hAnsi="Symbol" w:cs="OpenSymbol"/>
    </w:rPr>
  </w:style>
  <w:style w:type="character" w:customStyle="1" w:styleId="WW8Num61z1">
    <w:name w:val="WW8Num61z1"/>
    <w:rsid w:val="00542EA3"/>
    <w:rPr>
      <w:rFonts w:ascii="OpenSymbol" w:hAnsi="OpenSymbol" w:cs="OpenSymbol"/>
    </w:rPr>
  </w:style>
  <w:style w:type="character" w:customStyle="1" w:styleId="WW8Num62z0">
    <w:name w:val="WW8Num62z0"/>
    <w:rsid w:val="00542EA3"/>
    <w:rPr>
      <w:rFonts w:ascii="Symbol" w:hAnsi="Symbol" w:cs="OpenSymbol"/>
    </w:rPr>
  </w:style>
  <w:style w:type="character" w:customStyle="1" w:styleId="WW8Num62z1">
    <w:name w:val="WW8Num62z1"/>
    <w:rsid w:val="00542EA3"/>
    <w:rPr>
      <w:rFonts w:ascii="OpenSymbol" w:hAnsi="OpenSymbol" w:cs="OpenSymbol"/>
    </w:rPr>
  </w:style>
  <w:style w:type="character" w:customStyle="1" w:styleId="WW8Num63z0">
    <w:name w:val="WW8Num63z0"/>
    <w:rsid w:val="00542EA3"/>
    <w:rPr>
      <w:rFonts w:ascii="Symbol" w:hAnsi="Symbol" w:cs="OpenSymbol"/>
    </w:rPr>
  </w:style>
  <w:style w:type="character" w:customStyle="1" w:styleId="WW8Num63z1">
    <w:name w:val="WW8Num63z1"/>
    <w:rsid w:val="00542EA3"/>
    <w:rPr>
      <w:rFonts w:ascii="OpenSymbol" w:hAnsi="OpenSymbol" w:cs="OpenSymbol"/>
    </w:rPr>
  </w:style>
  <w:style w:type="character" w:customStyle="1" w:styleId="WW8Num64z0">
    <w:name w:val="WW8Num64z0"/>
    <w:rsid w:val="00542EA3"/>
    <w:rPr>
      <w:rFonts w:ascii="Symbol" w:hAnsi="Symbol" w:cs="OpenSymbol"/>
    </w:rPr>
  </w:style>
  <w:style w:type="character" w:customStyle="1" w:styleId="WW8Num64z1">
    <w:name w:val="WW8Num64z1"/>
    <w:rsid w:val="00542EA3"/>
    <w:rPr>
      <w:rFonts w:ascii="OpenSymbol" w:hAnsi="OpenSymbol" w:cs="OpenSymbol"/>
    </w:rPr>
  </w:style>
  <w:style w:type="character" w:customStyle="1" w:styleId="WW8Num65z0">
    <w:name w:val="WW8Num65z0"/>
    <w:rsid w:val="00542EA3"/>
    <w:rPr>
      <w:rFonts w:ascii="Symbol" w:hAnsi="Symbol" w:cs="OpenSymbol"/>
    </w:rPr>
  </w:style>
  <w:style w:type="character" w:customStyle="1" w:styleId="WW8Num65z1">
    <w:name w:val="WW8Num65z1"/>
    <w:rsid w:val="00542EA3"/>
    <w:rPr>
      <w:rFonts w:ascii="OpenSymbol" w:hAnsi="OpenSymbol" w:cs="OpenSymbol"/>
    </w:rPr>
  </w:style>
  <w:style w:type="character" w:customStyle="1" w:styleId="WW8Num66z0">
    <w:name w:val="WW8Num66z0"/>
    <w:rsid w:val="00542EA3"/>
    <w:rPr>
      <w:rFonts w:ascii="Symbol" w:hAnsi="Symbol" w:cs="OpenSymbol"/>
    </w:rPr>
  </w:style>
  <w:style w:type="character" w:customStyle="1" w:styleId="WW8Num66z1">
    <w:name w:val="WW8Num66z1"/>
    <w:rsid w:val="00542EA3"/>
    <w:rPr>
      <w:rFonts w:ascii="OpenSymbol" w:hAnsi="OpenSymbol" w:cs="OpenSymbol"/>
    </w:rPr>
  </w:style>
  <w:style w:type="character" w:customStyle="1" w:styleId="WW8Num67z0">
    <w:name w:val="WW8Num67z0"/>
    <w:rsid w:val="00542EA3"/>
    <w:rPr>
      <w:rFonts w:ascii="Symbol" w:hAnsi="Symbol" w:cs="Symbol" w:hint="default"/>
    </w:rPr>
  </w:style>
  <w:style w:type="character" w:customStyle="1" w:styleId="WW8Num67z1">
    <w:name w:val="WW8Num67z1"/>
    <w:rsid w:val="00542EA3"/>
    <w:rPr>
      <w:rFonts w:ascii="Courier New" w:hAnsi="Courier New" w:cs="Courier New" w:hint="default"/>
    </w:rPr>
  </w:style>
  <w:style w:type="character" w:customStyle="1" w:styleId="WW8Num67z2">
    <w:name w:val="WW8Num67z2"/>
    <w:rsid w:val="00542EA3"/>
    <w:rPr>
      <w:rFonts w:ascii="Wingdings" w:hAnsi="Wingdings" w:cs="Wingdings" w:hint="default"/>
    </w:rPr>
  </w:style>
  <w:style w:type="character" w:customStyle="1" w:styleId="WW8Num68z0">
    <w:name w:val="WW8Num68z0"/>
    <w:rsid w:val="00542EA3"/>
    <w:rPr>
      <w:rFonts w:ascii="Symbol" w:hAnsi="Symbol" w:cs="Symbol" w:hint="default"/>
    </w:rPr>
  </w:style>
  <w:style w:type="character" w:customStyle="1" w:styleId="WW8Num68z1">
    <w:name w:val="WW8Num68z1"/>
    <w:rsid w:val="00542EA3"/>
    <w:rPr>
      <w:rFonts w:ascii="Courier New" w:hAnsi="Courier New" w:cs="Courier New" w:hint="default"/>
    </w:rPr>
  </w:style>
  <w:style w:type="character" w:customStyle="1" w:styleId="WW8Num68z2">
    <w:name w:val="WW8Num68z2"/>
    <w:rsid w:val="00542EA3"/>
    <w:rPr>
      <w:rFonts w:ascii="Wingdings" w:hAnsi="Wingdings" w:cs="Wingdings" w:hint="default"/>
    </w:rPr>
  </w:style>
  <w:style w:type="character" w:customStyle="1" w:styleId="WW8Num69z0">
    <w:name w:val="WW8Num69z0"/>
    <w:rsid w:val="00542EA3"/>
    <w:rPr>
      <w:rFonts w:ascii="Symbol" w:hAnsi="Symbol" w:cs="Symbol" w:hint="default"/>
    </w:rPr>
  </w:style>
  <w:style w:type="character" w:customStyle="1" w:styleId="WW8Num69z1">
    <w:name w:val="WW8Num69z1"/>
    <w:rsid w:val="00542EA3"/>
    <w:rPr>
      <w:rFonts w:ascii="Courier New" w:hAnsi="Courier New" w:cs="Courier New" w:hint="default"/>
    </w:rPr>
  </w:style>
  <w:style w:type="character" w:customStyle="1" w:styleId="WW8Num69z2">
    <w:name w:val="WW8Num69z2"/>
    <w:rsid w:val="00542EA3"/>
    <w:rPr>
      <w:rFonts w:ascii="Wingdings" w:hAnsi="Wingdings" w:cs="Wingdings" w:hint="default"/>
    </w:rPr>
  </w:style>
  <w:style w:type="character" w:customStyle="1" w:styleId="WW8Num70z0">
    <w:name w:val="WW8Num70z0"/>
    <w:rsid w:val="00542EA3"/>
    <w:rPr>
      <w:rFonts w:ascii="Symbol" w:hAnsi="Symbol" w:cs="Symbol" w:hint="default"/>
    </w:rPr>
  </w:style>
  <w:style w:type="character" w:customStyle="1" w:styleId="WW8Num70z1">
    <w:name w:val="WW8Num70z1"/>
    <w:rsid w:val="00542EA3"/>
    <w:rPr>
      <w:rFonts w:ascii="Courier New" w:hAnsi="Courier New" w:cs="Courier New" w:hint="default"/>
    </w:rPr>
  </w:style>
  <w:style w:type="character" w:customStyle="1" w:styleId="WW8Num70z2">
    <w:name w:val="WW8Num70z2"/>
    <w:rsid w:val="00542EA3"/>
    <w:rPr>
      <w:rFonts w:ascii="Wingdings" w:hAnsi="Wingdings" w:cs="Wingdings" w:hint="default"/>
    </w:rPr>
  </w:style>
  <w:style w:type="character" w:customStyle="1" w:styleId="WW8Num71z0">
    <w:name w:val="WW8Num71z0"/>
    <w:rsid w:val="00542EA3"/>
    <w:rPr>
      <w:rFonts w:ascii="Symbol" w:hAnsi="Symbol" w:cs="Symbol" w:hint="default"/>
    </w:rPr>
  </w:style>
  <w:style w:type="character" w:customStyle="1" w:styleId="WW8Num71z1">
    <w:name w:val="WW8Num71z1"/>
    <w:rsid w:val="00542EA3"/>
    <w:rPr>
      <w:rFonts w:ascii="Courier New" w:hAnsi="Courier New" w:cs="Courier New" w:hint="default"/>
    </w:rPr>
  </w:style>
  <w:style w:type="character" w:customStyle="1" w:styleId="WW8Num71z2">
    <w:name w:val="WW8Num71z2"/>
    <w:rsid w:val="00542EA3"/>
    <w:rPr>
      <w:rFonts w:ascii="Wingdings" w:hAnsi="Wingdings" w:cs="Wingdings" w:hint="default"/>
    </w:rPr>
  </w:style>
  <w:style w:type="character" w:customStyle="1" w:styleId="WW8Num72z0">
    <w:name w:val="WW8Num72z0"/>
    <w:rsid w:val="00542EA3"/>
    <w:rPr>
      <w:rFonts w:ascii="Symbol" w:hAnsi="Symbol" w:cs="Symbol" w:hint="default"/>
    </w:rPr>
  </w:style>
  <w:style w:type="character" w:customStyle="1" w:styleId="WW8Num72z1">
    <w:name w:val="WW8Num72z1"/>
    <w:rsid w:val="00542EA3"/>
    <w:rPr>
      <w:rFonts w:ascii="Courier New" w:hAnsi="Courier New" w:cs="Courier New" w:hint="default"/>
    </w:rPr>
  </w:style>
  <w:style w:type="character" w:customStyle="1" w:styleId="WW8Num72z2">
    <w:name w:val="WW8Num72z2"/>
    <w:rsid w:val="00542EA3"/>
    <w:rPr>
      <w:rFonts w:ascii="Wingdings" w:hAnsi="Wingdings" w:cs="Wingdings" w:hint="default"/>
    </w:rPr>
  </w:style>
  <w:style w:type="character" w:customStyle="1" w:styleId="WW8Num73z0">
    <w:name w:val="WW8Num73z0"/>
    <w:rsid w:val="00542EA3"/>
    <w:rPr>
      <w:rFonts w:ascii="Symbol" w:hAnsi="Symbol" w:cs="Symbol" w:hint="default"/>
    </w:rPr>
  </w:style>
  <w:style w:type="character" w:customStyle="1" w:styleId="WW8Num73z1">
    <w:name w:val="WW8Num73z1"/>
    <w:rsid w:val="00542EA3"/>
    <w:rPr>
      <w:rFonts w:ascii="Courier New" w:hAnsi="Courier New" w:cs="Courier New" w:hint="default"/>
    </w:rPr>
  </w:style>
  <w:style w:type="character" w:customStyle="1" w:styleId="WW8Num73z2">
    <w:name w:val="WW8Num73z2"/>
    <w:rsid w:val="00542EA3"/>
    <w:rPr>
      <w:rFonts w:ascii="Wingdings" w:hAnsi="Wingdings" w:cs="Wingdings" w:hint="default"/>
    </w:rPr>
  </w:style>
  <w:style w:type="character" w:customStyle="1" w:styleId="WW8Num74z0">
    <w:name w:val="WW8Num74z0"/>
    <w:rsid w:val="00542EA3"/>
    <w:rPr>
      <w:rFonts w:ascii="Symbol" w:hAnsi="Symbol" w:cs="Symbol" w:hint="default"/>
    </w:rPr>
  </w:style>
  <w:style w:type="character" w:customStyle="1" w:styleId="WW8Num74z1">
    <w:name w:val="WW8Num74z1"/>
    <w:rsid w:val="00542EA3"/>
    <w:rPr>
      <w:rFonts w:ascii="Courier New" w:hAnsi="Courier New" w:cs="Courier New" w:hint="default"/>
    </w:rPr>
  </w:style>
  <w:style w:type="character" w:customStyle="1" w:styleId="WW8Num74z2">
    <w:name w:val="WW8Num74z2"/>
    <w:rsid w:val="00542EA3"/>
    <w:rPr>
      <w:rFonts w:ascii="Wingdings" w:hAnsi="Wingdings" w:cs="Wingdings" w:hint="default"/>
    </w:rPr>
  </w:style>
  <w:style w:type="character" w:customStyle="1" w:styleId="WW8Num75z0">
    <w:name w:val="WW8Num75z0"/>
    <w:rsid w:val="00542EA3"/>
    <w:rPr>
      <w:rFonts w:ascii="Symbol" w:hAnsi="Symbol" w:cs="Symbol" w:hint="default"/>
    </w:rPr>
  </w:style>
  <w:style w:type="character" w:customStyle="1" w:styleId="WW8Num75z1">
    <w:name w:val="WW8Num75z1"/>
    <w:rsid w:val="00542EA3"/>
    <w:rPr>
      <w:rFonts w:ascii="Courier New" w:hAnsi="Courier New" w:cs="Courier New" w:hint="default"/>
    </w:rPr>
  </w:style>
  <w:style w:type="character" w:customStyle="1" w:styleId="WW8Num75z2">
    <w:name w:val="WW8Num75z2"/>
    <w:rsid w:val="00542EA3"/>
    <w:rPr>
      <w:rFonts w:ascii="Wingdings" w:hAnsi="Wingdings" w:cs="Wingdings" w:hint="default"/>
    </w:rPr>
  </w:style>
  <w:style w:type="character" w:customStyle="1" w:styleId="WW8Num76z0">
    <w:name w:val="WW8Num76z0"/>
    <w:rsid w:val="00542EA3"/>
    <w:rPr>
      <w:rFonts w:ascii="Symbol" w:hAnsi="Symbol" w:cs="Symbol" w:hint="default"/>
    </w:rPr>
  </w:style>
  <w:style w:type="character" w:customStyle="1" w:styleId="WW8Num76z1">
    <w:name w:val="WW8Num76z1"/>
    <w:rsid w:val="00542EA3"/>
    <w:rPr>
      <w:rFonts w:ascii="Courier New" w:hAnsi="Courier New" w:cs="Courier New" w:hint="default"/>
    </w:rPr>
  </w:style>
  <w:style w:type="character" w:customStyle="1" w:styleId="WW8Num76z2">
    <w:name w:val="WW8Num76z2"/>
    <w:rsid w:val="00542EA3"/>
    <w:rPr>
      <w:rFonts w:ascii="Wingdings" w:hAnsi="Wingdings" w:cs="Wingdings" w:hint="default"/>
    </w:rPr>
  </w:style>
  <w:style w:type="character" w:customStyle="1" w:styleId="WW8Num77z0">
    <w:name w:val="WW8Num77z0"/>
    <w:rsid w:val="00542EA3"/>
    <w:rPr>
      <w:rFonts w:ascii="Symbol" w:hAnsi="Symbol" w:cs="Symbol" w:hint="default"/>
    </w:rPr>
  </w:style>
  <w:style w:type="character" w:customStyle="1" w:styleId="WW8Num77z1">
    <w:name w:val="WW8Num77z1"/>
    <w:rsid w:val="00542EA3"/>
    <w:rPr>
      <w:rFonts w:ascii="Courier New" w:hAnsi="Courier New" w:cs="Courier New" w:hint="default"/>
    </w:rPr>
  </w:style>
  <w:style w:type="character" w:customStyle="1" w:styleId="WW8Num77z2">
    <w:name w:val="WW8Num77z2"/>
    <w:rsid w:val="00542EA3"/>
    <w:rPr>
      <w:rFonts w:ascii="Wingdings" w:hAnsi="Wingdings" w:cs="Wingdings" w:hint="default"/>
    </w:rPr>
  </w:style>
  <w:style w:type="character" w:customStyle="1" w:styleId="WW8Num78z0">
    <w:name w:val="WW8Num78z0"/>
    <w:rsid w:val="00542EA3"/>
    <w:rPr>
      <w:rFonts w:ascii="Symbol" w:hAnsi="Symbol" w:cs="Symbol" w:hint="default"/>
    </w:rPr>
  </w:style>
  <w:style w:type="character" w:customStyle="1" w:styleId="WW8Num78z1">
    <w:name w:val="WW8Num78z1"/>
    <w:rsid w:val="00542EA3"/>
    <w:rPr>
      <w:rFonts w:ascii="Courier New" w:hAnsi="Courier New" w:cs="Courier New" w:hint="default"/>
    </w:rPr>
  </w:style>
  <w:style w:type="character" w:customStyle="1" w:styleId="WW8Num78z2">
    <w:name w:val="WW8Num78z2"/>
    <w:rsid w:val="00542EA3"/>
    <w:rPr>
      <w:rFonts w:ascii="Wingdings" w:hAnsi="Wingdings" w:cs="Wingdings" w:hint="default"/>
    </w:rPr>
  </w:style>
  <w:style w:type="character" w:customStyle="1" w:styleId="WW8Num79z0">
    <w:name w:val="WW8Num79z0"/>
    <w:rsid w:val="00542EA3"/>
    <w:rPr>
      <w:rFonts w:ascii="Symbol" w:hAnsi="Symbol" w:cs="Symbol" w:hint="default"/>
      <w:sz w:val="22"/>
      <w:szCs w:val="28"/>
    </w:rPr>
  </w:style>
  <w:style w:type="character" w:customStyle="1" w:styleId="WW8Num79z1">
    <w:name w:val="WW8Num79z1"/>
    <w:rsid w:val="00542EA3"/>
    <w:rPr>
      <w:rFonts w:ascii="Courier New" w:hAnsi="Courier New" w:cs="Courier New" w:hint="default"/>
    </w:rPr>
  </w:style>
  <w:style w:type="character" w:customStyle="1" w:styleId="WW8Num79z2">
    <w:name w:val="WW8Num79z2"/>
    <w:rsid w:val="00542EA3"/>
    <w:rPr>
      <w:rFonts w:ascii="Wingdings" w:hAnsi="Wingdings" w:cs="Wingdings" w:hint="default"/>
    </w:rPr>
  </w:style>
  <w:style w:type="character" w:customStyle="1" w:styleId="WW8Num79z3">
    <w:name w:val="WW8Num79z3"/>
    <w:rsid w:val="00542EA3"/>
    <w:rPr>
      <w:rFonts w:ascii="Symbol" w:hAnsi="Symbol" w:cs="Symbol" w:hint="default"/>
    </w:rPr>
  </w:style>
  <w:style w:type="character" w:customStyle="1" w:styleId="WW8Num80z0">
    <w:name w:val="WW8Num80z0"/>
    <w:rsid w:val="00542EA3"/>
    <w:rPr>
      <w:rFonts w:ascii="Symbol" w:hAnsi="Symbol" w:cs="Symbol" w:hint="default"/>
    </w:rPr>
  </w:style>
  <w:style w:type="character" w:customStyle="1" w:styleId="WW8Num80z1">
    <w:name w:val="WW8Num80z1"/>
    <w:rsid w:val="00542EA3"/>
    <w:rPr>
      <w:rFonts w:ascii="Courier New" w:hAnsi="Courier New" w:cs="Courier New" w:hint="default"/>
    </w:rPr>
  </w:style>
  <w:style w:type="character" w:customStyle="1" w:styleId="WW8Num80z2">
    <w:name w:val="WW8Num80z2"/>
    <w:rsid w:val="00542EA3"/>
    <w:rPr>
      <w:rFonts w:ascii="Wingdings" w:hAnsi="Wingdings" w:cs="Wingdings" w:hint="default"/>
    </w:rPr>
  </w:style>
  <w:style w:type="character" w:customStyle="1" w:styleId="WW8Num81z0">
    <w:name w:val="WW8Num81z0"/>
    <w:rsid w:val="00542EA3"/>
    <w:rPr>
      <w:rFonts w:ascii="Symbol" w:hAnsi="Symbol" w:cs="Symbol" w:hint="default"/>
    </w:rPr>
  </w:style>
  <w:style w:type="character" w:customStyle="1" w:styleId="WW8Num81z1">
    <w:name w:val="WW8Num81z1"/>
    <w:rsid w:val="00542EA3"/>
    <w:rPr>
      <w:rFonts w:ascii="Courier New" w:hAnsi="Courier New" w:cs="Courier New" w:hint="default"/>
    </w:rPr>
  </w:style>
  <w:style w:type="character" w:customStyle="1" w:styleId="WW8Num81z2">
    <w:name w:val="WW8Num81z2"/>
    <w:rsid w:val="00542EA3"/>
    <w:rPr>
      <w:rFonts w:ascii="Wingdings" w:hAnsi="Wingdings" w:cs="Wingdings" w:hint="default"/>
    </w:rPr>
  </w:style>
  <w:style w:type="character" w:customStyle="1" w:styleId="WW8Num82z0">
    <w:name w:val="WW8Num82z0"/>
    <w:rsid w:val="00542EA3"/>
    <w:rPr>
      <w:rFonts w:ascii="Symbol" w:hAnsi="Symbol" w:cs="Symbol" w:hint="default"/>
    </w:rPr>
  </w:style>
  <w:style w:type="character" w:customStyle="1" w:styleId="WW8Num82z1">
    <w:name w:val="WW8Num82z1"/>
    <w:rsid w:val="00542EA3"/>
    <w:rPr>
      <w:rFonts w:ascii="Courier New" w:hAnsi="Courier New" w:cs="Courier New" w:hint="default"/>
    </w:rPr>
  </w:style>
  <w:style w:type="character" w:customStyle="1" w:styleId="WW8Num82z2">
    <w:name w:val="WW8Num82z2"/>
    <w:rsid w:val="00542EA3"/>
    <w:rPr>
      <w:rFonts w:ascii="Wingdings" w:hAnsi="Wingdings" w:cs="Wingdings" w:hint="default"/>
    </w:rPr>
  </w:style>
  <w:style w:type="character" w:customStyle="1" w:styleId="WW8Num83z0">
    <w:name w:val="WW8Num83z0"/>
    <w:rsid w:val="00542EA3"/>
    <w:rPr>
      <w:rFonts w:ascii="Symbol" w:hAnsi="Symbol" w:cs="Symbol" w:hint="default"/>
    </w:rPr>
  </w:style>
  <w:style w:type="character" w:customStyle="1" w:styleId="WW8Num83z1">
    <w:name w:val="WW8Num83z1"/>
    <w:rsid w:val="00542EA3"/>
    <w:rPr>
      <w:rFonts w:ascii="Courier New" w:hAnsi="Courier New" w:cs="Courier New" w:hint="default"/>
    </w:rPr>
  </w:style>
  <w:style w:type="character" w:customStyle="1" w:styleId="WW8Num83z2">
    <w:name w:val="WW8Num83z2"/>
    <w:rsid w:val="00542EA3"/>
    <w:rPr>
      <w:rFonts w:ascii="Wingdings" w:hAnsi="Wingdings" w:cs="Wingdings" w:hint="default"/>
    </w:rPr>
  </w:style>
  <w:style w:type="character" w:customStyle="1" w:styleId="WW8Num84z0">
    <w:name w:val="WW8Num84z0"/>
    <w:rsid w:val="00542EA3"/>
    <w:rPr>
      <w:rFonts w:ascii="Symbol" w:hAnsi="Symbol" w:cs="Symbol" w:hint="default"/>
    </w:rPr>
  </w:style>
  <w:style w:type="character" w:customStyle="1" w:styleId="WW8Num84z1">
    <w:name w:val="WW8Num84z1"/>
    <w:rsid w:val="00542EA3"/>
    <w:rPr>
      <w:rFonts w:ascii="Courier New" w:hAnsi="Courier New" w:cs="Courier New" w:hint="default"/>
    </w:rPr>
  </w:style>
  <w:style w:type="character" w:customStyle="1" w:styleId="WW8Num84z2">
    <w:name w:val="WW8Num84z2"/>
    <w:rsid w:val="00542EA3"/>
    <w:rPr>
      <w:rFonts w:ascii="Wingdings" w:hAnsi="Wingdings" w:cs="Wingdings" w:hint="default"/>
    </w:rPr>
  </w:style>
  <w:style w:type="character" w:customStyle="1" w:styleId="WW8Num85z0">
    <w:name w:val="WW8Num85z0"/>
    <w:rsid w:val="00542EA3"/>
    <w:rPr>
      <w:rFonts w:ascii="Symbol" w:hAnsi="Symbol" w:cs="Symbol" w:hint="default"/>
    </w:rPr>
  </w:style>
  <w:style w:type="character" w:customStyle="1" w:styleId="WW8Num85z1">
    <w:name w:val="WW8Num85z1"/>
    <w:rsid w:val="00542EA3"/>
    <w:rPr>
      <w:rFonts w:ascii="Courier New" w:hAnsi="Courier New" w:cs="Courier New" w:hint="default"/>
    </w:rPr>
  </w:style>
  <w:style w:type="character" w:customStyle="1" w:styleId="WW8Num85z2">
    <w:name w:val="WW8Num85z2"/>
    <w:rsid w:val="00542EA3"/>
    <w:rPr>
      <w:rFonts w:ascii="Wingdings" w:hAnsi="Wingdings" w:cs="Wingdings" w:hint="default"/>
    </w:rPr>
  </w:style>
  <w:style w:type="character" w:customStyle="1" w:styleId="WW8Num86z0">
    <w:name w:val="WW8Num86z0"/>
    <w:rsid w:val="00542EA3"/>
    <w:rPr>
      <w:rFonts w:ascii="Symbol" w:hAnsi="Symbol" w:cs="Symbol" w:hint="default"/>
    </w:rPr>
  </w:style>
  <w:style w:type="character" w:customStyle="1" w:styleId="WW8Num86z1">
    <w:name w:val="WW8Num86z1"/>
    <w:rsid w:val="00542EA3"/>
    <w:rPr>
      <w:rFonts w:ascii="Courier New" w:hAnsi="Courier New" w:cs="Courier New" w:hint="default"/>
    </w:rPr>
  </w:style>
  <w:style w:type="character" w:customStyle="1" w:styleId="WW8Num86z2">
    <w:name w:val="WW8Num86z2"/>
    <w:rsid w:val="00542EA3"/>
    <w:rPr>
      <w:rFonts w:ascii="Wingdings" w:hAnsi="Wingdings" w:cs="Wingdings" w:hint="default"/>
    </w:rPr>
  </w:style>
  <w:style w:type="character" w:customStyle="1" w:styleId="WW8Num87z0">
    <w:name w:val="WW8Num87z0"/>
    <w:rsid w:val="00542EA3"/>
    <w:rPr>
      <w:rFonts w:ascii="Symbol" w:hAnsi="Symbol" w:cs="Symbol" w:hint="default"/>
    </w:rPr>
  </w:style>
  <w:style w:type="character" w:customStyle="1" w:styleId="WW8Num87z1">
    <w:name w:val="WW8Num87z1"/>
    <w:rsid w:val="00542EA3"/>
    <w:rPr>
      <w:rFonts w:ascii="Courier New" w:hAnsi="Courier New" w:cs="Courier New" w:hint="default"/>
    </w:rPr>
  </w:style>
  <w:style w:type="character" w:customStyle="1" w:styleId="WW8Num87z2">
    <w:name w:val="WW8Num87z2"/>
    <w:rsid w:val="00542EA3"/>
    <w:rPr>
      <w:rFonts w:ascii="Wingdings" w:hAnsi="Wingdings" w:cs="Wingdings" w:hint="default"/>
    </w:rPr>
  </w:style>
  <w:style w:type="character" w:customStyle="1" w:styleId="WW8Num88z0">
    <w:name w:val="WW8Num88z0"/>
    <w:rsid w:val="00542EA3"/>
    <w:rPr>
      <w:rFonts w:ascii="Symbol" w:hAnsi="Symbol" w:cs="Symbol" w:hint="default"/>
    </w:rPr>
  </w:style>
  <w:style w:type="character" w:customStyle="1" w:styleId="WW8Num88z1">
    <w:name w:val="WW8Num88z1"/>
    <w:rsid w:val="00542EA3"/>
    <w:rPr>
      <w:rFonts w:ascii="Courier New" w:hAnsi="Courier New" w:cs="Courier New" w:hint="default"/>
    </w:rPr>
  </w:style>
  <w:style w:type="character" w:customStyle="1" w:styleId="WW8Num88z2">
    <w:name w:val="WW8Num88z2"/>
    <w:rsid w:val="00542EA3"/>
    <w:rPr>
      <w:rFonts w:ascii="Wingdings" w:hAnsi="Wingdings" w:cs="Wingdings" w:hint="default"/>
    </w:rPr>
  </w:style>
  <w:style w:type="character" w:customStyle="1" w:styleId="WW8Num9z2">
    <w:name w:val="WW8Num9z2"/>
    <w:rsid w:val="00542EA3"/>
    <w:rPr>
      <w:rFonts w:ascii="Wingdings" w:hAnsi="Wingdings" w:cs="Wingdings" w:hint="default"/>
    </w:rPr>
  </w:style>
  <w:style w:type="character" w:customStyle="1" w:styleId="WW8Num10z2">
    <w:name w:val="WW8Num10z2"/>
    <w:rsid w:val="00542EA3"/>
    <w:rPr>
      <w:rFonts w:ascii="Wingdings" w:hAnsi="Wingdings" w:cs="Wingdings" w:hint="default"/>
    </w:rPr>
  </w:style>
  <w:style w:type="character" w:customStyle="1" w:styleId="WW8Num11z2">
    <w:name w:val="WW8Num11z2"/>
    <w:rsid w:val="00542EA3"/>
    <w:rPr>
      <w:rFonts w:ascii="Wingdings" w:hAnsi="Wingdings" w:cs="Wingdings" w:hint="default"/>
    </w:rPr>
  </w:style>
  <w:style w:type="character" w:customStyle="1" w:styleId="WW8Num12z2">
    <w:name w:val="WW8Num12z2"/>
    <w:rsid w:val="00542EA3"/>
    <w:rPr>
      <w:rFonts w:ascii="Wingdings" w:hAnsi="Wingdings" w:cs="Wingdings" w:hint="default"/>
    </w:rPr>
  </w:style>
  <w:style w:type="character" w:customStyle="1" w:styleId="WW8Num13z2">
    <w:name w:val="WW8Num13z2"/>
    <w:rsid w:val="00542EA3"/>
    <w:rPr>
      <w:rFonts w:ascii="Wingdings" w:hAnsi="Wingdings" w:cs="Wingdings" w:hint="default"/>
    </w:rPr>
  </w:style>
  <w:style w:type="character" w:customStyle="1" w:styleId="WW8Num14z2">
    <w:name w:val="WW8Num14z2"/>
    <w:rsid w:val="00542EA3"/>
    <w:rPr>
      <w:rFonts w:ascii="Wingdings" w:hAnsi="Wingdings" w:cs="Wingdings" w:hint="default"/>
    </w:rPr>
  </w:style>
  <w:style w:type="character" w:customStyle="1" w:styleId="WW8Num15z2">
    <w:name w:val="WW8Num15z2"/>
    <w:rsid w:val="00542EA3"/>
    <w:rPr>
      <w:rFonts w:ascii="Wingdings" w:hAnsi="Wingdings" w:cs="Wingdings" w:hint="default"/>
    </w:rPr>
  </w:style>
  <w:style w:type="character" w:customStyle="1" w:styleId="WW8Num16z2">
    <w:name w:val="WW8Num16z2"/>
    <w:rsid w:val="00542EA3"/>
    <w:rPr>
      <w:rFonts w:ascii="Wingdings" w:hAnsi="Wingdings" w:cs="Wingdings" w:hint="default"/>
    </w:rPr>
  </w:style>
  <w:style w:type="character" w:customStyle="1" w:styleId="WW8Num17z2">
    <w:name w:val="WW8Num17z2"/>
    <w:rsid w:val="00542EA3"/>
    <w:rPr>
      <w:rFonts w:ascii="Wingdings" w:hAnsi="Wingdings" w:cs="Wingdings" w:hint="default"/>
    </w:rPr>
  </w:style>
  <w:style w:type="character" w:customStyle="1" w:styleId="WW8Num18z2">
    <w:name w:val="WW8Num18z2"/>
    <w:rsid w:val="00542EA3"/>
    <w:rPr>
      <w:rFonts w:ascii="Wingdings" w:hAnsi="Wingdings" w:cs="Wingdings" w:hint="default"/>
    </w:rPr>
  </w:style>
  <w:style w:type="character" w:customStyle="1" w:styleId="WW8Num19z2">
    <w:name w:val="WW8Num19z2"/>
    <w:rsid w:val="00542EA3"/>
    <w:rPr>
      <w:rFonts w:ascii="Wingdings" w:hAnsi="Wingdings" w:cs="Wingdings" w:hint="default"/>
    </w:rPr>
  </w:style>
  <w:style w:type="character" w:customStyle="1" w:styleId="WW8Num20z2">
    <w:name w:val="WW8Num20z2"/>
    <w:rsid w:val="00542EA3"/>
    <w:rPr>
      <w:rFonts w:ascii="Wingdings" w:hAnsi="Wingdings" w:cs="Wingdings" w:hint="default"/>
    </w:rPr>
  </w:style>
  <w:style w:type="character" w:customStyle="1" w:styleId="WW8Num21z2">
    <w:name w:val="WW8Num21z2"/>
    <w:rsid w:val="00542EA3"/>
    <w:rPr>
      <w:rFonts w:ascii="Wingdings" w:hAnsi="Wingdings" w:cs="Wingdings" w:hint="default"/>
    </w:rPr>
  </w:style>
  <w:style w:type="character" w:customStyle="1" w:styleId="WW8Num22z2">
    <w:name w:val="WW8Num22z2"/>
    <w:rsid w:val="00542EA3"/>
    <w:rPr>
      <w:rFonts w:ascii="Wingdings" w:hAnsi="Wingdings" w:cs="Wingdings" w:hint="default"/>
    </w:rPr>
  </w:style>
  <w:style w:type="character" w:customStyle="1" w:styleId="WW8Num3z2">
    <w:name w:val="WW8Num3z2"/>
    <w:rsid w:val="00542EA3"/>
  </w:style>
  <w:style w:type="character" w:customStyle="1" w:styleId="WW8Num3z3">
    <w:name w:val="WW8Num3z3"/>
    <w:rsid w:val="00542EA3"/>
  </w:style>
  <w:style w:type="character" w:customStyle="1" w:styleId="WW8Num3z4">
    <w:name w:val="WW8Num3z4"/>
    <w:rsid w:val="00542EA3"/>
  </w:style>
  <w:style w:type="character" w:customStyle="1" w:styleId="WW8Num3z5">
    <w:name w:val="WW8Num3z5"/>
    <w:rsid w:val="00542EA3"/>
  </w:style>
  <w:style w:type="character" w:customStyle="1" w:styleId="WW8Num3z6">
    <w:name w:val="WW8Num3z6"/>
    <w:rsid w:val="00542EA3"/>
  </w:style>
  <w:style w:type="character" w:customStyle="1" w:styleId="WW8Num3z7">
    <w:name w:val="WW8Num3z7"/>
    <w:rsid w:val="00542EA3"/>
  </w:style>
  <w:style w:type="character" w:customStyle="1" w:styleId="WW8Num3z8">
    <w:name w:val="WW8Num3z8"/>
    <w:rsid w:val="00542EA3"/>
  </w:style>
  <w:style w:type="character" w:customStyle="1" w:styleId="WW8Num4z3">
    <w:name w:val="WW8Num4z3"/>
    <w:rsid w:val="00542EA3"/>
    <w:rPr>
      <w:rFonts w:ascii="Symbol" w:hAnsi="Symbol" w:cs="Symbol" w:hint="default"/>
    </w:rPr>
  </w:style>
  <w:style w:type="paragraph" w:customStyle="1" w:styleId="HTML1">
    <w:name w:val="Стандартный HTML1"/>
    <w:basedOn w:val="a"/>
    <w:rsid w:val="00542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t3">
    <w:name w:val="stylet3"/>
    <w:basedOn w:val="a"/>
    <w:rsid w:val="00841DAA"/>
    <w:pPr>
      <w:spacing w:before="100" w:beforeAutospacing="1" w:after="100" w:afterAutospacing="1"/>
    </w:pPr>
  </w:style>
  <w:style w:type="character" w:customStyle="1" w:styleId="FontStyle15">
    <w:name w:val="Font Style15"/>
    <w:rsid w:val="00841DAA"/>
    <w:rPr>
      <w:rFonts w:ascii="Bookman Old Style" w:hAnsi="Bookman Old Style" w:cs="Bookman Old Style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955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3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prosv.ru/umk/spotlight&amp;sa=D&amp;usg=AFQjCNFPylLC91NtN_r08oycS6hqOm2go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prosv.ru/umk/spotlight&amp;sa=D&amp;usg=AFQjCNFPylLC91NtN_r08oycS6hqOm2go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E0868D-0604-45B6-8AA2-93F3FE2B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61</Pages>
  <Words>25648</Words>
  <Characters>146195</Characters>
  <Application>Microsoft Office Word</Application>
  <DocSecurity>0</DocSecurity>
  <Lines>1218</Lines>
  <Paragraphs>342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EVGENIJA</dc:creator>
  <cp:lastModifiedBy>user</cp:lastModifiedBy>
  <cp:revision>21</cp:revision>
  <cp:lastPrinted>2020-11-10T08:51:00Z</cp:lastPrinted>
  <dcterms:created xsi:type="dcterms:W3CDTF">2021-06-20T01:29:00Z</dcterms:created>
  <dcterms:modified xsi:type="dcterms:W3CDTF">2022-07-23T23:19:00Z</dcterms:modified>
</cp:coreProperties>
</file>