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образования Приморского края Администрация Пограничного муниципального округа</w:t>
      </w:r>
    </w:p>
    <w:p w:rsidR="00410144" w:rsidRPr="000044F9" w:rsidRDefault="00410144" w:rsidP="0041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144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филиал МБОУ «Жариковская СОШ ПМО» </w:t>
      </w:r>
      <w:proofErr w:type="gramStart"/>
      <w:r w:rsidRPr="000044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44F9">
        <w:rPr>
          <w:rFonts w:ascii="Times New Roman" w:hAnsi="Times New Roman" w:cs="Times New Roman"/>
          <w:b/>
          <w:sz w:val="28"/>
          <w:szCs w:val="28"/>
        </w:rPr>
        <w:t xml:space="preserve"> с. Барабаш – Левада</w:t>
      </w: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08"/>
      </w:tblGrid>
      <w:tr w:rsidR="00410144" w:rsidRPr="000044F9" w:rsidTr="00741C81">
        <w:trPr>
          <w:jc w:val="center"/>
        </w:trPr>
        <w:tc>
          <w:tcPr>
            <w:tcW w:w="3544" w:type="dxa"/>
          </w:tcPr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508" w:type="dxa"/>
          </w:tcPr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410144" w:rsidRPr="000044F9" w:rsidTr="00741C81">
        <w:trPr>
          <w:jc w:val="center"/>
        </w:trPr>
        <w:tc>
          <w:tcPr>
            <w:tcW w:w="3544" w:type="dxa"/>
          </w:tcPr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508" w:type="dxa"/>
          </w:tcPr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10144" w:rsidRPr="000044F9" w:rsidTr="00741C81">
        <w:trPr>
          <w:jc w:val="center"/>
        </w:trPr>
        <w:tc>
          <w:tcPr>
            <w:tcW w:w="3544" w:type="dxa"/>
          </w:tcPr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Шишкина Е. Е.</w:t>
            </w:r>
          </w:p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0144" w:rsidRPr="000044F9" w:rsidRDefault="00410144" w:rsidP="0074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Резяпова Л. Г.</w:t>
            </w:r>
          </w:p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144" w:rsidRPr="000044F9" w:rsidRDefault="00410144" w:rsidP="0074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31.03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3508" w:type="dxa"/>
          </w:tcPr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Байдраков В. П. </w:t>
            </w:r>
          </w:p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  <w:p w:rsidR="00410144" w:rsidRPr="000044F9" w:rsidRDefault="00410144" w:rsidP="00741C81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31.03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410144" w:rsidRPr="000044F9" w:rsidRDefault="00410144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44" w:rsidRPr="000044F9" w:rsidRDefault="00410144" w:rsidP="0041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10144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0044F9">
        <w:rPr>
          <w:rFonts w:ascii="Times New Roman" w:hAnsi="Times New Roman" w:cs="Times New Roman"/>
          <w:b/>
          <w:sz w:val="28"/>
          <w:szCs w:val="28"/>
        </w:rPr>
        <w:t>»</w:t>
      </w: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для   </w:t>
      </w: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 на 2022-2023 учебный год </w:t>
      </w:r>
    </w:p>
    <w:p w:rsidR="00410144" w:rsidRPr="000044F9" w:rsidRDefault="00410144" w:rsidP="00410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(приложение к основной образовательной программе начального общего образования)</w:t>
      </w:r>
    </w:p>
    <w:p w:rsidR="00410144" w:rsidRPr="000044F9" w:rsidRDefault="00410144" w:rsidP="00410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44" w:rsidRDefault="00410144" w:rsidP="00410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44" w:rsidRPr="000044F9" w:rsidRDefault="00410144" w:rsidP="00410144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410144" w:rsidRDefault="00410144" w:rsidP="0041014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410144" w:rsidRPr="000044F9" w:rsidRDefault="00410144" w:rsidP="0041014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Шишкина Евгения Евгеньевна</w:t>
      </w:r>
    </w:p>
    <w:p w:rsidR="00410144" w:rsidRPr="000044F9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628A" w:rsidRDefault="00CB628A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144" w:rsidRPr="000044F9" w:rsidRDefault="00410144" w:rsidP="004101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4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44F9">
        <w:rPr>
          <w:rFonts w:ascii="Times New Roman" w:hAnsi="Times New Roman" w:cs="Times New Roman"/>
          <w:sz w:val="28"/>
          <w:szCs w:val="28"/>
        </w:rPr>
        <w:t>. Барабаш-Левада,  2022</w:t>
      </w:r>
    </w:p>
    <w:p w:rsidR="0074032C" w:rsidRPr="00822354" w:rsidRDefault="00D31CFB" w:rsidP="00740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B265EF" w:rsidRPr="00597721" w:rsidRDefault="0074032C" w:rsidP="005977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725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 w:rsidR="007252EF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31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</w:t>
      </w:r>
      <w:r w:rsidR="007252EF">
        <w:rPr>
          <w:rFonts w:ascii="Times New Roman" w:hAnsi="Times New Roman" w:cs="Times New Roman"/>
          <w:color w:val="000000"/>
          <w:sz w:val="24"/>
          <w:szCs w:val="24"/>
        </w:rPr>
        <w:t>1-4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классов филиала МБОУ «Жариковская СОШ ПМО» в с</w:t>
      </w:r>
      <w:proofErr w:type="gramStart"/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 разработана в соответствии с требованиями следующих документов:</w:t>
      </w:r>
    </w:p>
    <w:p w:rsidR="00B265EF" w:rsidRPr="00597721" w:rsidRDefault="00B265EF" w:rsidP="00E058F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265EF" w:rsidRPr="00597721" w:rsidRDefault="00B265EF" w:rsidP="00E058F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</w:t>
      </w:r>
      <w:r w:rsidR="007252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 «Об утверждении федерального государственного образовательного стандарта</w:t>
      </w:r>
      <w:r w:rsidR="007252E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образования»;</w:t>
      </w:r>
    </w:p>
    <w:p w:rsidR="00B265EF" w:rsidRPr="00597721" w:rsidRDefault="00B265EF" w:rsidP="00E058F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265EF" w:rsidRPr="00597721" w:rsidRDefault="00B265EF" w:rsidP="00E058F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B265EF" w:rsidRPr="00597721" w:rsidRDefault="00B265EF" w:rsidP="00E058F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265EF" w:rsidRPr="00597721" w:rsidRDefault="00B265EF" w:rsidP="00E058F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</w:t>
      </w:r>
      <w:r w:rsidR="007252EF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филиала МБОУ «Жариковская СОШ ПМО» в с</w:t>
      </w:r>
      <w:proofErr w:type="gram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арабаш-Левада, утвержденной приказом директора от </w:t>
      </w:r>
      <w:r w:rsidR="007252EF">
        <w:rPr>
          <w:rFonts w:ascii="Times New Roman" w:hAnsi="Times New Roman" w:cs="Times New Roman"/>
          <w:color w:val="000000"/>
          <w:sz w:val="24"/>
          <w:szCs w:val="24"/>
        </w:rPr>
        <w:t>31.03.2022 № 64/1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 «О внесении изменений в основную образовательную программу </w:t>
      </w:r>
      <w:r w:rsidR="007252EF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образования»;</w:t>
      </w:r>
    </w:p>
    <w:p w:rsidR="007252EF" w:rsidRDefault="007252EF" w:rsidP="00E058F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филиала МБОУ «Жариковская СОШ ПМО» в с</w:t>
      </w:r>
      <w:proofErr w:type="gram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52EF" w:rsidRDefault="007252EF" w:rsidP="00E058F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Ляха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B0EB2" w:rsidRDefault="00FB0EB2" w:rsidP="00597721">
      <w:pPr>
        <w:pStyle w:val="21"/>
        <w:ind w:left="0" w:firstLine="502"/>
        <w:jc w:val="center"/>
        <w:rPr>
          <w:szCs w:val="24"/>
        </w:rPr>
      </w:pPr>
      <w:r w:rsidRPr="00597721">
        <w:rPr>
          <w:szCs w:val="24"/>
        </w:rPr>
        <w:t xml:space="preserve">Цели </w:t>
      </w:r>
      <w:r w:rsidR="00B265EF" w:rsidRPr="00597721">
        <w:rPr>
          <w:szCs w:val="24"/>
        </w:rPr>
        <w:t xml:space="preserve">и задачи </w:t>
      </w:r>
      <w:r w:rsidRPr="00597721">
        <w:rPr>
          <w:szCs w:val="24"/>
        </w:rPr>
        <w:t xml:space="preserve">изучения </w:t>
      </w:r>
      <w:r w:rsidR="00B265EF" w:rsidRPr="00597721">
        <w:rPr>
          <w:szCs w:val="24"/>
        </w:rPr>
        <w:t>учебного предмета</w:t>
      </w:r>
    </w:p>
    <w:p w:rsidR="00870851" w:rsidRPr="00870851" w:rsidRDefault="00870851" w:rsidP="00E058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70851" w:rsidRDefault="00870851" w:rsidP="0087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предмета состоят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D61E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851" w:rsidRDefault="00870851" w:rsidP="00E058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физкультурных знаний, жизненно важных прикладных умений и навыков, основанных на физических упражнен</w:t>
      </w:r>
      <w:r w:rsidR="00CB628A">
        <w:rPr>
          <w:rFonts w:ascii="Times New Roman" w:hAnsi="Times New Roman" w:cs="Times New Roman"/>
          <w:color w:val="000000"/>
          <w:sz w:val="24"/>
          <w:szCs w:val="24"/>
        </w:rPr>
        <w:t>иях для укрепления здоровья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870851" w:rsidRDefault="00870851" w:rsidP="00E058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основной гимнастики, плавания как жизненно важных навыков человека; </w:t>
      </w:r>
    </w:p>
    <w:p w:rsidR="00870851" w:rsidRDefault="00870851" w:rsidP="00E058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организовывать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 (распорядок дня, утренняя гимнастика, гимнастические минутки, подвижные и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общеразви</w:t>
      </w:r>
      <w:r w:rsidR="00CB628A">
        <w:rPr>
          <w:rFonts w:ascii="Times New Roman" w:hAnsi="Times New Roman" w:cs="Times New Roman"/>
          <w:color w:val="000000"/>
          <w:sz w:val="24"/>
          <w:szCs w:val="24"/>
        </w:rPr>
        <w:t>вающие</w:t>
      </w:r>
      <w:proofErr w:type="spellEnd"/>
      <w:r w:rsidR="00CB628A">
        <w:rPr>
          <w:rFonts w:ascii="Times New Roman" w:hAnsi="Times New Roman" w:cs="Times New Roman"/>
          <w:color w:val="000000"/>
          <w:sz w:val="24"/>
          <w:szCs w:val="24"/>
        </w:rPr>
        <w:t xml:space="preserve"> игры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870851" w:rsidRPr="00870851" w:rsidRDefault="00870851" w:rsidP="00E058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умениями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D31CFB" w:rsidRDefault="00D31CFB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</w:p>
    <w:p w:rsidR="006041B3" w:rsidRPr="00D31CFB" w:rsidRDefault="006041B3" w:rsidP="00597721">
      <w:pPr>
        <w:pStyle w:val="21"/>
        <w:tabs>
          <w:tab w:val="num" w:pos="0"/>
        </w:tabs>
        <w:ind w:left="0" w:firstLine="567"/>
        <w:jc w:val="center"/>
        <w:rPr>
          <w:szCs w:val="24"/>
        </w:rPr>
      </w:pPr>
      <w:r w:rsidRPr="00D31CFB">
        <w:rPr>
          <w:szCs w:val="24"/>
        </w:rPr>
        <w:t xml:space="preserve">Место учебного предмета в учебном плане </w:t>
      </w:r>
    </w:p>
    <w:p w:rsidR="00870851" w:rsidRPr="00870851" w:rsidRDefault="00110E8F" w:rsidP="00D31CF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851" w:rsidRPr="00870851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«Физическая культура» в каждом классе начальной школы учебным планом отводится по 2 часа в неделю. Курс рассчитан на 270 часов: в 1-м классе — 66 часов (33 учебные недели), во 2–4-х классах — по 68 часов (34 учебные недели в каждом классе).</w:t>
      </w: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Cs w:val="24"/>
        </w:rPr>
      </w:pPr>
    </w:p>
    <w:p w:rsidR="009F086E" w:rsidRPr="00597721" w:rsidRDefault="00B265EF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>УМК учебного предмета для педагога</w:t>
      </w:r>
    </w:p>
    <w:p w:rsidR="00870851" w:rsidRPr="00D31CFB" w:rsidRDefault="00870851" w:rsidP="00D31CFB">
      <w:pPr>
        <w:numPr>
          <w:ilvl w:val="0"/>
          <w:numId w:val="3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CFB">
        <w:rPr>
          <w:rFonts w:ascii="Times New Roman" w:hAnsi="Times New Roman" w:cs="Times New Roman"/>
          <w:color w:val="000000"/>
          <w:sz w:val="24"/>
          <w:szCs w:val="24"/>
        </w:rPr>
        <w:t>Лях В.И. Физическая ку</w:t>
      </w:r>
      <w:r w:rsidR="00D31CFB" w:rsidRPr="00D31CF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31CFB">
        <w:rPr>
          <w:rFonts w:ascii="Times New Roman" w:hAnsi="Times New Roman" w:cs="Times New Roman"/>
          <w:color w:val="000000"/>
          <w:sz w:val="24"/>
          <w:szCs w:val="24"/>
        </w:rPr>
        <w:t>ьтура. 1–4 классы;</w:t>
      </w:r>
    </w:p>
    <w:p w:rsidR="00870851" w:rsidRDefault="00870851" w:rsidP="00D31CFB">
      <w:pPr>
        <w:numPr>
          <w:ilvl w:val="0"/>
          <w:numId w:val="3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Методические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>.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0851" w:rsidRDefault="00870851" w:rsidP="00E058F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Предметная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Ляха</w:t>
      </w:r>
      <w:r>
        <w:rPr>
          <w:rFonts w:hAnsi="Times New Roman" w:cs="Times New Roman"/>
          <w:color w:val="000000"/>
          <w:sz w:val="24"/>
          <w:szCs w:val="24"/>
        </w:rPr>
        <w:t>.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97721" w:rsidRPr="00597721" w:rsidRDefault="00597721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lastRenderedPageBreak/>
        <w:t xml:space="preserve">УМК учебного предмета для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870851" w:rsidRPr="00870851" w:rsidRDefault="00870851" w:rsidP="00E058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870851">
        <w:rPr>
          <w:rFonts w:hAnsi="Times New Roman" w:cs="Times New Roman"/>
          <w:color w:val="000000"/>
          <w:sz w:val="24"/>
          <w:szCs w:val="24"/>
        </w:rPr>
        <w:t>Лях</w:t>
      </w:r>
      <w:r w:rsidRPr="0087085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851">
        <w:rPr>
          <w:rFonts w:hAnsi="Times New Roman" w:cs="Times New Roman"/>
          <w:color w:val="000000"/>
          <w:sz w:val="24"/>
          <w:szCs w:val="24"/>
        </w:rPr>
        <w:t>В</w:t>
      </w:r>
      <w:r w:rsidRPr="00870851">
        <w:rPr>
          <w:rFonts w:hAnsi="Times New Roman" w:cs="Times New Roman"/>
          <w:color w:val="000000"/>
          <w:sz w:val="24"/>
          <w:szCs w:val="24"/>
        </w:rPr>
        <w:t>.</w:t>
      </w:r>
      <w:r w:rsidRPr="00870851">
        <w:rPr>
          <w:rFonts w:hAnsi="Times New Roman" w:cs="Times New Roman"/>
          <w:color w:val="000000"/>
          <w:sz w:val="24"/>
          <w:szCs w:val="24"/>
        </w:rPr>
        <w:t>И</w:t>
      </w:r>
      <w:r w:rsidRPr="0087085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70851">
        <w:rPr>
          <w:rFonts w:hAnsi="Times New Roman" w:cs="Times New Roman"/>
          <w:color w:val="000000"/>
          <w:sz w:val="24"/>
          <w:szCs w:val="24"/>
        </w:rPr>
        <w:t>Физическая</w:t>
      </w:r>
      <w:r w:rsidRPr="0087085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851">
        <w:rPr>
          <w:rFonts w:hAnsi="Times New Roman" w:cs="Times New Roman"/>
          <w:color w:val="000000"/>
          <w:sz w:val="24"/>
          <w:szCs w:val="24"/>
        </w:rPr>
        <w:t>культура</w:t>
      </w:r>
      <w:r w:rsidRPr="00870851">
        <w:rPr>
          <w:rFonts w:hAnsi="Times New Roman" w:cs="Times New Roman"/>
          <w:color w:val="000000"/>
          <w:sz w:val="24"/>
          <w:szCs w:val="24"/>
        </w:rPr>
        <w:t>. 1</w:t>
      </w:r>
      <w:r w:rsidRPr="00870851">
        <w:rPr>
          <w:rFonts w:hAnsi="Times New Roman" w:cs="Times New Roman"/>
          <w:color w:val="000000"/>
          <w:sz w:val="24"/>
          <w:szCs w:val="24"/>
        </w:rPr>
        <w:t>–</w:t>
      </w:r>
      <w:r w:rsidRPr="00870851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870851">
        <w:rPr>
          <w:rFonts w:hAnsi="Times New Roman" w:cs="Times New Roman"/>
          <w:color w:val="000000"/>
          <w:sz w:val="24"/>
          <w:szCs w:val="24"/>
        </w:rPr>
        <w:t>классы</w:t>
      </w:r>
      <w:r w:rsidRPr="00870851">
        <w:rPr>
          <w:rFonts w:hAnsi="Times New Roman" w:cs="Times New Roman"/>
          <w:color w:val="000000"/>
          <w:sz w:val="24"/>
          <w:szCs w:val="24"/>
        </w:rPr>
        <w:t>.</w:t>
      </w:r>
    </w:p>
    <w:p w:rsidR="009F086E" w:rsidRPr="00597721" w:rsidRDefault="009F086E" w:rsidP="00597721">
      <w:pPr>
        <w:pStyle w:val="21"/>
        <w:ind w:left="0" w:firstLine="0"/>
        <w:jc w:val="center"/>
        <w:rPr>
          <w:szCs w:val="24"/>
        </w:rPr>
      </w:pPr>
    </w:p>
    <w:p w:rsidR="009F086E" w:rsidRDefault="00D31CFB" w:rsidP="00597721">
      <w:pPr>
        <w:pStyle w:val="2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65EF" w:rsidRPr="00597721">
        <w:rPr>
          <w:sz w:val="28"/>
          <w:szCs w:val="28"/>
        </w:rPr>
        <w:t>Содержание учебного предмета</w:t>
      </w:r>
    </w:p>
    <w:p w:rsidR="00597721" w:rsidRPr="00597721" w:rsidRDefault="00597721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597721" w:rsidRPr="00B17E12" w:rsidRDefault="00597721" w:rsidP="00597721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597721" w:rsidRPr="00870851" w:rsidRDefault="00597721" w:rsidP="00870851">
      <w:pPr>
        <w:pStyle w:val="21"/>
        <w:ind w:left="0" w:firstLine="0"/>
        <w:rPr>
          <w:szCs w:val="24"/>
        </w:rPr>
      </w:pPr>
    </w:p>
    <w:p w:rsidR="00870851" w:rsidRPr="00870851" w:rsidRDefault="00870851" w:rsidP="00870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 КЛАСС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Исходные положения в физических упражнениях: стойки, упоры, седы,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лежа, сидя, у опоры.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Распорядок дня. Личная гигиена. Основные правила личной гигиены.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Самоконтроль. Строевые команды, построение, расчет.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по видам разминки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разминка. 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вперед на полной стопе (гимнастический шаг), шаги с продвижением вперед на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полупальцах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и пятках («казачок»), шаги с продвижением вперед на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полупальцах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с выпрямленными коленями и в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(«жираф»),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шаги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с продвижением вперед, сочетаемые с отведением рук назад на горизонтальном уровне («конькобежец»). Освоение танцевальных позиций у опоры.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Партерная разминка. 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выворотности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:rsidR="00870851" w:rsidRPr="00870851" w:rsidRDefault="00870851" w:rsidP="00870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(«веревочка»);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лежа.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Подводящие упражнения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для развития моторики и координации с гимнастическим предметом</w:t>
      </w:r>
    </w:p>
    <w:p w:rsidR="00870851" w:rsidRPr="00870851" w:rsidRDefault="00870851" w:rsidP="00870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Удержание скакалки.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Вращение кистью руки скакалки, сложенной вчетверо, перед собой, сложенной вдвое — поочередно в лицевой, боковой плоскостях.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Подскоки через скакалку вперед, назад. Прыжки через скакалку вперед, назад. Игровые задания со скакалкой.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для развития координации и развития жизненно важных навыков и умений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Равновесие — колено вперед попеременно каждой ногой. Равновесие («арабеск») попеременно каждой ногой. Повороты в обе стороны на 45 и 90 градусов. Прыжки толчком с двух ног вперед, назад, с поворотом на 45 и 90 градусов в обе стороны.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танцевальных шагов: «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буратино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ковырялочка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>», «веревочка».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Бег, сочетаемый с круговыми движениями руками.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Игры и игровые задания, спортивные эстафеты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Организующие команды и приемы</w:t>
      </w:r>
    </w:p>
    <w:p w:rsid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универсальных умений при выполнении организующих команд.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2-Й КЛАСС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Гармоничное физическое развитие. Контрольные измерения массы и длины своего тела. Осанка. 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по видам разминки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разминка. 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общей разминки. Повторение разученных упражнений.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техники выполнения упражнений общей разминки с контролем дыхания: гимнастический бег вперед, назад; приставные шаги на полной стопе вперед с движениями головой в стороны («индюшонок »); шаги в полном приседе («гусиный шаг»); небольшие прыжки в полном приседе («мячик»); шаги с наклоном туловища вперед до касания грудью бедра («цапля»); приставные шаги в сторону с наклонами («качалка»);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наклоны туловища вперед, попеременно касаясь прямых ног животом, грудью («складочка»).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Партерная разминка.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выворотности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стоп; упражнения для укрепления мышц ног, рук; упражнения для увеличения подвижности тазобедренных, коленных и голеностопных суставов.</w:t>
      </w:r>
      <w:proofErr w:type="gramEnd"/>
    </w:p>
    <w:p w:rsidR="00870851" w:rsidRPr="00870851" w:rsidRDefault="00870851" w:rsidP="00870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упражнений для укрепления мышц спины и брюшного пресса («березка»);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ноги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назад стоя на колене (махи назад) поочередно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Разминка у опоры.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гимнастической стенке на высоте талии, локти вниз),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(колени вперед, вместе) — вытянуть колени — подняться на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полупальцы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— опустить пятки на пол в исходное положение.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Наклоны туловища вперед, назад и в сторону в опоре на полной стопе и на носках. Равновесие «пассе» (в сторону, затем вперед) в опоре на стопе и на носках. Равновесие с ногой вперед (горизонтально) и мах вперед горизонтально. Приставные шаги в сторону и повороты. Прыжки: ноги вместе (с прямыми и с согнутыми коленями), разножка на 45 и 90 градусов (вперед и в сторону).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Подводящие упражнения, акробатические упражнения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упражнений: кувырок вперед, назад; шпагат, колесо, мост из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сидя, стоя и вставание из положения «мост».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 для развития моторики и координации с гимнастическим предметом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Удержание скакалки. Вращение кистью руки скакалки, сложенной вдвое, перед собой, ловля скакалки. Высокие прыжки вперед через скакалку с двойным махом вперед. Игровые задания со скакалкой.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Бросок мяча в заданную плоскость и ловля мяча. Серия отбивов мяча.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Комбинации упражнений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Осваиваем соединение изученных упражнений в комбинации.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>Исходное положение: стоя в VI позиции ног, колени вытянуты, рука с мячом на ладони вперед (локоть прямой) — бросок мяча в заданную плоскость (на шаг вперед) — шаг вперед с поворотом тела на 360 градусов — ловля мяча.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70851">
        <w:rPr>
          <w:rFonts w:ascii="Times New Roman" w:hAnsi="Times New Roman" w:cs="Times New Roman"/>
          <w:color w:val="000000"/>
          <w:sz w:val="24"/>
          <w:szCs w:val="24"/>
        </w:rPr>
        <w:t>Исходное положение: сидя в группировке — кувырок вперед – поворот «казак» — подъем — стойка в VI позиции, руки опущены.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Упражнения для развития координации и развития жизненно-важных навыков и умений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гимнастика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универсальных умений дыхания во время выполнения гимнастических упражнений.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техники поворотов в обе стороны на 180 и 360 градусов на одной ноге (попеременно); техники выполнения серии поворотов – колено вперед, в сторону; поворот «казак», нога вперед горизонтально. Освоение техники выполнения прыжков толчком с одной ноги вперед, с поворотом на 90 и 180 градусов в обе стороны.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танцевальных шагов: шаги с подскоками (вперед, назад, с поворотом); шаги галопа (в сторону, вперед), а также в сочетании с различными подскоками; элементы русского танца («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припадание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>»), элементы современного танца.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упражнений на развитие силы: сгибание и разгибание рук в упоре лежа на полу.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Игры и игровые задания, спортивные эстафеты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Ролевые игры и игровые задания с использованием освоенных упражнений и танцевальных шагов. Спортивные эстафеты с мячом, со скакалкой. Спортивные игры. Туристические игры и задания.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Организующие команды и приемы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:rsidR="00870851" w:rsidRDefault="00870851" w:rsidP="008708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3-Й КЛАСС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Основные группы мышц человека. Подводящие упражнения к выполнению акробатических упражнений.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навыков по самостоятельному ведению общей, партерной разминки и разминки у опоры в группе.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и демонстрация приемов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Демонстрация умений построения и перестроения, перемещения различными способами передвижения, включая перекаты, повороты, прыжки, танцевальные шаги.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Организующие команды и приемы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 деятельность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техникой выполнения упражнений основной гимнастики на развитие отдельных групп мышц.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упражнений основной гимнастики с учетом особенностей режима работы мышц (динамичные, статичные).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плавания на дистанцию не менее 25 м (при наличии материально-технической базы).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Выполнение заданий в ролевых играх и игровых заданий.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групповые выступления, в том числе освоение основных условий участия во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флешмобах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851" w:rsidRDefault="00870851" w:rsidP="008708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4-Й КЛАСС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ее видам.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 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</w:t>
      </w:r>
      <w:proofErr w:type="spell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флешмоба</w:t>
      </w:r>
      <w:proofErr w:type="spellEnd"/>
      <w:r w:rsidRPr="00870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851" w:rsidRPr="00870851" w:rsidRDefault="00870851" w:rsidP="008708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  <w:proofErr w:type="gramEnd"/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Способы демонстрации результатов освоения программы.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 деятельность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гимнастических упражнений на укрепление мышц брюшного пресса, спины, мышц груди: «уголок» (усложненный вариант), упражнение для рук; упражнение «волна» вперед, назад; упражнение для укрепления мышц спины и увеличения эластичности мышц туловища.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акробатических упражнений: мост из </w:t>
      </w:r>
      <w:proofErr w:type="gramStart"/>
      <w:r w:rsidRPr="00870851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870851">
        <w:rPr>
          <w:rFonts w:ascii="Times New Roman" w:hAnsi="Times New Roman" w:cs="Times New Roman"/>
          <w:color w:val="000000"/>
          <w:sz w:val="24"/>
          <w:szCs w:val="24"/>
        </w:rPr>
        <w:t xml:space="preserve"> стоя и поднятие из моста; шпагаты: поперечный или продольный; стойка на руках; колесо.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гимнастической, строевой и туристической ходьбы и равномерного бега на 60 и 100 м.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одним или более из спортивных стилей плавания на время и дистанцию (на выбор) (при наличии материально-технического обеспечения).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870851" w:rsidRPr="00870851" w:rsidRDefault="00870851" w:rsidP="008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Выполнение заданий в ролевых, туристических, спортивных играх.</w:t>
      </w:r>
    </w:p>
    <w:p w:rsidR="00870851" w:rsidRPr="00870851" w:rsidRDefault="00870851" w:rsidP="0003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Освоение строевого шага и походного шага. Шеренги, перестроения и движение в шеренгах. Повороты на месте и в движении.</w:t>
      </w:r>
    </w:p>
    <w:p w:rsidR="00870851" w:rsidRPr="00870851" w:rsidRDefault="00870851" w:rsidP="0003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Овладение техникой выполнения групповых гимнастических и спортивных упражнений.</w:t>
      </w:r>
    </w:p>
    <w:p w:rsidR="00870851" w:rsidRPr="00870851" w:rsidRDefault="00870851" w:rsidP="0003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51">
        <w:rPr>
          <w:rFonts w:ascii="Times New Roman" w:hAnsi="Times New Roman" w:cs="Times New Roman"/>
          <w:color w:val="000000"/>
          <w:sz w:val="24"/>
          <w:szCs w:val="24"/>
        </w:rPr>
        <w:t>Демонстрация результатов освоения программы.</w:t>
      </w:r>
    </w:p>
    <w:p w:rsidR="000454DE" w:rsidRPr="00597721" w:rsidRDefault="00110E8F" w:rsidP="00597721">
      <w:pPr>
        <w:pStyle w:val="Style5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C5564" w:rsidRPr="007C5564" w:rsidRDefault="007C5564" w:rsidP="00D31C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7C5564">
        <w:rPr>
          <w:rFonts w:ascii="Times New Roman" w:hAnsi="Times New Roman" w:cs="Times New Roman"/>
          <w:b/>
          <w:sz w:val="24"/>
          <w:szCs w:val="24"/>
        </w:rPr>
        <w:t>Межпредметные связи учебного предмета</w:t>
      </w:r>
    </w:p>
    <w:p w:rsidR="000454DE" w:rsidRPr="00597721" w:rsidRDefault="007C5564" w:rsidP="00D31CFB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B17E12">
        <w:t xml:space="preserve">При изучении </w:t>
      </w:r>
      <w:r w:rsidR="00031553">
        <w:t xml:space="preserve">предмета </w:t>
      </w:r>
      <w:r w:rsidR="00D31CFB">
        <w:t>«Физическая культура»</w:t>
      </w:r>
      <w:r>
        <w:t xml:space="preserve"> в </w:t>
      </w:r>
      <w:r w:rsidR="00CB628A">
        <w:t>1-4</w:t>
      </w:r>
      <w:r w:rsidRPr="00B17E12">
        <w:t xml:space="preserve"> класс</w:t>
      </w:r>
      <w:r>
        <w:t>ах</w:t>
      </w:r>
      <w:r w:rsidRPr="00B17E12">
        <w:t xml:space="preserve"> прослеживаются межпредметные связи с</w:t>
      </w:r>
      <w:r>
        <w:t xml:space="preserve"> предметами:</w:t>
      </w:r>
      <w:r w:rsidRPr="00B17E12">
        <w:t xml:space="preserve"> </w:t>
      </w:r>
      <w:r>
        <w:rPr>
          <w:rStyle w:val="c6"/>
          <w:color w:val="000000"/>
        </w:rPr>
        <w:t xml:space="preserve"> </w:t>
      </w:r>
      <w:r w:rsidR="000454DE" w:rsidRPr="00597721">
        <w:rPr>
          <w:rStyle w:val="c6"/>
          <w:color w:val="000000"/>
        </w:rPr>
        <w:t xml:space="preserve"> история, математика</w:t>
      </w:r>
      <w:r w:rsidR="00D31CFB">
        <w:rPr>
          <w:rStyle w:val="c6"/>
          <w:color w:val="000000"/>
        </w:rPr>
        <w:t>.</w:t>
      </w:r>
      <w:r w:rsidR="000454DE" w:rsidRPr="00597721">
        <w:rPr>
          <w:rStyle w:val="c6"/>
          <w:color w:val="000000"/>
        </w:rPr>
        <w:t xml:space="preserve"> </w:t>
      </w:r>
      <w:r w:rsidR="00FD61E0">
        <w:rPr>
          <w:rStyle w:val="c6"/>
          <w:color w:val="000000"/>
        </w:rPr>
        <w:t xml:space="preserve"> </w:t>
      </w:r>
    </w:p>
    <w:p w:rsidR="00B265EF" w:rsidRPr="00597721" w:rsidRDefault="00B265EF" w:rsidP="00597721">
      <w:pPr>
        <w:pStyle w:val="21"/>
        <w:ind w:left="0" w:firstLine="0"/>
        <w:jc w:val="center"/>
        <w:rPr>
          <w:szCs w:val="24"/>
        </w:rPr>
      </w:pPr>
    </w:p>
    <w:p w:rsidR="006041B3" w:rsidRPr="00597721" w:rsidRDefault="006041B3" w:rsidP="0059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Ключевые темы и их взаимосвязи, преемственность по годам изучения</w:t>
      </w:r>
    </w:p>
    <w:p w:rsidR="00B265EF" w:rsidRDefault="006041B3" w:rsidP="00D31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</w:t>
      </w:r>
      <w:r w:rsidR="001C6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3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предмет</w:t>
      </w:r>
      <w:r w:rsidR="001C63D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r w:rsidR="00D3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Физическая культура</w:t>
      </w:r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r w:rsidR="00D3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освещает </w:t>
      </w:r>
      <w:r w:rsidR="00D3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спортивные</w:t>
      </w:r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темы, которые пом</w:t>
      </w:r>
      <w:r w:rsidR="00D3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огут школьникам познакомиться со спортом </w:t>
      </w:r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наукой, узнать об истории </w:t>
      </w:r>
      <w:r w:rsidR="00D3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спорта и спортивных игр</w:t>
      </w:r>
      <w:r w:rsidRPr="005977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D31C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31CFB" w:rsidRPr="00597721" w:rsidRDefault="00D31CFB" w:rsidP="00D31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1B3" w:rsidRPr="007C5564" w:rsidRDefault="00D31CF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41B3" w:rsidRPr="007C55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031553" w:rsidRDefault="00031553" w:rsidP="00D31CFB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D31CF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031553" w:rsidRDefault="00031553" w:rsidP="00D31CF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социокультурными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D31CF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5"/>
        </w:numPr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арене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заинтересованность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человеке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6"/>
        </w:numPr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познавательных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товарищей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поступков</w:t>
      </w:r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посильной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доброжелательное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7"/>
        </w:numPr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8"/>
        </w:numPr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9"/>
        </w:numPr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справочной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0"/>
        </w:numPr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любознательность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11"/>
        </w:numPr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установка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12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целесообразное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внимательное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угрожающих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2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10144" w:rsidRDefault="00410144" w:rsidP="00CB628A">
      <w:pPr>
        <w:spacing w:after="0" w:line="240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31553" w:rsidRDefault="00031553" w:rsidP="00D31CF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031553" w:rsidRDefault="00031553" w:rsidP="00410144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410144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мировоззрения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гипотеза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теория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понятие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проблема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идея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категория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D31CF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изученного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терминологию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плавании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преимущественному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ходьбы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лыжах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покрова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туристических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комбинацию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дозированием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неуспеха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сенситивными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неуспеха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овладевать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процессами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иллюстраций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игровых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туристических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3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выходом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самостоятельную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1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вступать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собеседнику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реплики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уточнения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излагать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выслушивать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гипотезы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товарищей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доброжелательной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продуктивно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сотрудничать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4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познавательную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учитывая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мотив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прогноз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031553" w:rsidRDefault="00031553" w:rsidP="00CB628A">
      <w:pPr>
        <w:numPr>
          <w:ilvl w:val="0"/>
          <w:numId w:val="1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организма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утомляемости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уменьшение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простудных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1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пульса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самочувствия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волевую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саморегуляцию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5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познавательную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10144" w:rsidRDefault="00410144" w:rsidP="00CB628A">
      <w:pPr>
        <w:spacing w:after="0" w:line="240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16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гимнастика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туризм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16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улице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6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бассейне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16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простейшие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закаливания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гармоничного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6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разминки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физкультурной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здоровьеформирующими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17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 гимнастические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осанки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ходьбе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7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физкультминуток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измерять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рекомендуемыми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гармоничного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строевые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18"/>
        </w:numPr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ролевых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плаванием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туристической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совершенствование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1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двигательного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мягкий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гибкость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1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моторики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скоростных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скакалка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мяч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1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группировка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кувырки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повороты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равновесие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попеременно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прыжки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толчком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поворотом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19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игровой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10144" w:rsidRDefault="00410144" w:rsidP="00CB628A">
      <w:pPr>
        <w:spacing w:after="0" w:line="240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0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разминки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отмечать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скоростных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0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олимпийского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излагать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воздушных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солнечных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ванн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гигиенические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купания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плаванием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физкультурной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здоровьеформирующими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увеличение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суставов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ходьбе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гибкость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выносливость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перечислять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адекватные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1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подготовленностью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2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физкультминуток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регулярных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измерять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измерять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пальпаторно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частоту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сердечных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сокращений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2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командные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перестроения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3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эстафетах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перестроения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совершенствование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скоростных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мягким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прыжками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подскоками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галопом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подводящих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акробатических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танцевальных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моторики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пространственного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скоростных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равновесие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полуприседе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попеременно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прыжки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полуповоротом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группировке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24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10144" w:rsidRDefault="00410144" w:rsidP="00CB628A">
      <w:pPr>
        <w:spacing w:after="0" w:line="240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разговорной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скелета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гибкость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быстрота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выносливость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моторики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дыхания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физкультурной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здоровьеформирующими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6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разминку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партерную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разминку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6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подготовленностью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7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амплитуду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7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дыханием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8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8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предметом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организатор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капитан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совершенствование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2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разучиваемых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комбинаций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поворотов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прыжков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): </w:t>
      </w:r>
      <w:r>
        <w:rPr>
          <w:rFonts w:hAnsi="Times New Roman" w:cs="Times New Roman"/>
          <w:color w:val="000000"/>
          <w:sz w:val="24"/>
          <w:szCs w:val="24"/>
        </w:rPr>
        <w:t>брасс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скоростных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группировка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перекаты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повороты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прыжки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дыхание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.;</w:t>
      </w:r>
      <w:proofErr w:type="gramEnd"/>
    </w:p>
    <w:p w:rsidR="00031553" w:rsidRDefault="00031553" w:rsidP="00CB628A">
      <w:pPr>
        <w:numPr>
          <w:ilvl w:val="0"/>
          <w:numId w:val="2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гибкость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координацию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 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29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30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брасс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кроль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расстояние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0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акробатики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мяч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скакалка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30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прыжков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поворотов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равновесия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серию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поворотов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прыжков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90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180 </w:t>
      </w:r>
      <w:r>
        <w:rPr>
          <w:rFonts w:hAnsi="Times New Roman" w:cs="Times New Roman"/>
          <w:color w:val="000000"/>
          <w:sz w:val="24"/>
          <w:szCs w:val="24"/>
        </w:rPr>
        <w:t>градусов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прыжки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толчком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согнутыми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коленями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прямо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полуповоротом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разбега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прыжки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вращающуюся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скакалку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0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ходьбы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лыжах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бега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теннисного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прыжков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прыжков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0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входящих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10144" w:rsidRDefault="00410144" w:rsidP="00CB628A">
      <w:pPr>
        <w:spacing w:after="0" w:line="240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 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пересказывать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олимпизма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перечислять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туристическую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туристической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жизнеобеспечении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фланг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фронт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интервал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дистанция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направляющий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замыкающий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шеренга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колонна</w:t>
      </w:r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скоростных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травматизма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1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быстрота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гибкость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физкультурной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32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закаливающих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2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гибкость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скоростные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32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32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2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быстроты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моторики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суставов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увеличение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эластичности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осанки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меткости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031553" w:rsidRDefault="00031553" w:rsidP="00CB628A">
      <w:pPr>
        <w:numPr>
          <w:ilvl w:val="0"/>
          <w:numId w:val="32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соревновательной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совершенствование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3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 выполнять упражнения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гимнастические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утренняя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тренировочный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3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контролировать величину 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сердечных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сокращений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разминки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партерной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разминки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лежа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сидя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33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1553" w:rsidRDefault="00031553" w:rsidP="00CB628A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взаимодействовать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разучивании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координации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озвучивать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взаимодействовать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разучивании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соревновательной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мяч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скакалка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броске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ловле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вращении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перекатах</w:t>
      </w:r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равновесия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поворотов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прыжков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толчком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попеременно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разбега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акробатических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кувырок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колесо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шпагат</w:t>
      </w:r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стойка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разминки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общая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партерная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эстафет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553" w:rsidRDefault="00031553" w:rsidP="00CB628A">
      <w:pPr>
        <w:numPr>
          <w:ilvl w:val="0"/>
          <w:numId w:val="34"/>
        </w:numPr>
        <w:spacing w:before="100" w:beforeAutospacing="1"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31CFB" w:rsidRDefault="00D31CFB" w:rsidP="0059772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721" w:rsidRPr="00597721" w:rsidRDefault="00D31CFB" w:rsidP="0059772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</w:t>
      </w:r>
      <w:r w:rsidR="00597721"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планируемых результатов обучающихся</w:t>
      </w:r>
    </w:p>
    <w:p w:rsidR="00410144" w:rsidRDefault="00410144" w:rsidP="00410144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181818"/>
        </w:rPr>
        <w:t xml:space="preserve"> </w:t>
      </w:r>
      <w:r>
        <w:rPr>
          <w:rStyle w:val="c2"/>
          <w:color w:val="000000"/>
        </w:rPr>
        <w:t>Учащиеся 3-</w:t>
      </w:r>
      <w:r w:rsidR="00CB628A">
        <w:rPr>
          <w:rStyle w:val="c2"/>
          <w:color w:val="000000"/>
        </w:rPr>
        <w:t>4</w:t>
      </w:r>
      <w:r>
        <w:rPr>
          <w:rStyle w:val="c2"/>
          <w:color w:val="000000"/>
        </w:rPr>
        <w:t>х классов, учатся по 5 балльной системе. Их достижения оцениваются по результатам тестирования по пройденным темам.</w:t>
      </w:r>
    </w:p>
    <w:p w:rsidR="00410144" w:rsidRDefault="00410144" w:rsidP="00410144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Оценка «5» выставляется за качественное выполнение упражнений, допускается наличие мелких ошибок.</w:t>
      </w:r>
    </w:p>
    <w:p w:rsidR="00410144" w:rsidRDefault="00410144" w:rsidP="00410144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Оценка «4» выставляется, если допущено не более одной значительной ошибки и несколько мелких.</w:t>
      </w:r>
    </w:p>
    <w:p w:rsidR="00410144" w:rsidRDefault="00410144" w:rsidP="00410144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10144" w:rsidRDefault="00410144" w:rsidP="00410144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</w:rPr>
      </w:pPr>
      <w:r>
        <w:rPr>
          <w:rStyle w:val="c2"/>
          <w:color w:val="000000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410144" w:rsidRDefault="00410144" w:rsidP="00410144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410144" w:rsidRDefault="00410144" w:rsidP="00410144">
      <w:pPr>
        <w:pStyle w:val="c9"/>
        <w:shd w:val="clear" w:color="auto" w:fill="FFFFFF"/>
        <w:spacing w:before="0" w:beforeAutospacing="0" w:after="120" w:afterAutospacing="0"/>
        <w:ind w:firstLine="720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color w:val="000000"/>
        </w:rPr>
        <w:t>Уровень физической подготовленности учащихся</w:t>
      </w:r>
    </w:p>
    <w:p w:rsidR="00410144" w:rsidRPr="00410144" w:rsidRDefault="00410144" w:rsidP="00410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41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 ПО ФИЗКУЛЬТУРЕ ДЛЯ УЧАЩИХСЯ 4 КЛАССА:</w:t>
      </w:r>
    </w:p>
    <w:tbl>
      <w:tblPr>
        <w:tblStyle w:val="a3"/>
        <w:tblW w:w="7671" w:type="dxa"/>
        <w:tblLook w:val="04A0"/>
      </w:tblPr>
      <w:tblGrid>
        <w:gridCol w:w="1783"/>
        <w:gridCol w:w="1065"/>
        <w:gridCol w:w="1198"/>
        <w:gridCol w:w="1198"/>
        <w:gridCol w:w="1198"/>
        <w:gridCol w:w="1044"/>
        <w:gridCol w:w="1044"/>
        <w:gridCol w:w="1044"/>
      </w:tblGrid>
      <w:tr w:rsidR="00410144" w:rsidRPr="00CB628A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121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  <w:tc>
          <w:tcPr>
            <w:tcW w:w="95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95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95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1000 метров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5:50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6:50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высоту способом перешагивания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Отжимания от пола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Приседания за 1 минуту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Пистолеты, с опорой на одну руку (на правой и левой ноге)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0144" w:rsidRPr="00410144" w:rsidTr="00410144">
        <w:tc>
          <w:tcPr>
            <w:tcW w:w="188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Прыжки на скакалке,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за 1 минуту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410144" w:rsidRPr="00410144" w:rsidRDefault="00410144" w:rsidP="0041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0144" w:rsidRPr="00410144" w:rsidRDefault="00410144" w:rsidP="00410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 ПО ФИЗКУЛЬТУРЕ ДЛЯ УЧАЩИХСЯ 3 КЛАССА:</w:t>
      </w:r>
    </w:p>
    <w:tbl>
      <w:tblPr>
        <w:tblStyle w:val="a3"/>
        <w:tblW w:w="7671" w:type="dxa"/>
        <w:tblLook w:val="04A0"/>
      </w:tblPr>
      <w:tblGrid>
        <w:gridCol w:w="1657"/>
        <w:gridCol w:w="1292"/>
        <w:gridCol w:w="1198"/>
        <w:gridCol w:w="1198"/>
        <w:gridCol w:w="1198"/>
        <w:gridCol w:w="1072"/>
        <w:gridCol w:w="1072"/>
        <w:gridCol w:w="1072"/>
      </w:tblGrid>
      <w:tr w:rsidR="00410144" w:rsidRPr="00CB628A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121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  <w:tc>
          <w:tcPr>
            <w:tcW w:w="9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9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9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1000 метров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Отжимания от пола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Приседания за 1 минуту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Пистолеты, с опорой на одну руку (на правой и левой ноге)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144" w:rsidRPr="00410144" w:rsidTr="00410144">
        <w:tc>
          <w:tcPr>
            <w:tcW w:w="1870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 на скакалке,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за 1 минуту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410144" w:rsidRPr="00410144" w:rsidRDefault="00410144" w:rsidP="0041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0144" w:rsidRPr="00410144" w:rsidRDefault="00410144" w:rsidP="00410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 ПО ФИЗКУЛЬТУРЕ ДЛЯ УЧАЩИХСЯ 2 КЛАССА:</w:t>
      </w:r>
    </w:p>
    <w:tbl>
      <w:tblPr>
        <w:tblStyle w:val="a3"/>
        <w:tblW w:w="7671" w:type="dxa"/>
        <w:tblLook w:val="04A0"/>
      </w:tblPr>
      <w:tblGrid>
        <w:gridCol w:w="1657"/>
        <w:gridCol w:w="1292"/>
        <w:gridCol w:w="1198"/>
        <w:gridCol w:w="1198"/>
        <w:gridCol w:w="1198"/>
        <w:gridCol w:w="1072"/>
        <w:gridCol w:w="1072"/>
        <w:gridCol w:w="1072"/>
      </w:tblGrid>
      <w:tr w:rsidR="00410144" w:rsidRPr="00CB628A" w:rsidTr="00410144">
        <w:tc>
          <w:tcPr>
            <w:tcW w:w="184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121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  <w:tc>
          <w:tcPr>
            <w:tcW w:w="96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96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96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</w:tr>
      <w:tr w:rsidR="00410144" w:rsidRPr="00410144" w:rsidTr="00410144">
        <w:tc>
          <w:tcPr>
            <w:tcW w:w="184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10144" w:rsidRPr="00410144" w:rsidTr="00410144">
        <w:tc>
          <w:tcPr>
            <w:tcW w:w="184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410144" w:rsidRPr="00410144" w:rsidTr="00410144">
        <w:tc>
          <w:tcPr>
            <w:tcW w:w="184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1000 метров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</w:tr>
      <w:tr w:rsidR="00410144" w:rsidRPr="00410144" w:rsidTr="00410144">
        <w:tc>
          <w:tcPr>
            <w:tcW w:w="184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10144" w:rsidRPr="00410144" w:rsidTr="00410144">
        <w:tc>
          <w:tcPr>
            <w:tcW w:w="184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0144" w:rsidRPr="00410144" w:rsidTr="00410144">
        <w:tc>
          <w:tcPr>
            <w:tcW w:w="184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Приседания за 1 минуту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10144" w:rsidRPr="00410144" w:rsidTr="00410144">
        <w:tc>
          <w:tcPr>
            <w:tcW w:w="184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 на скакалке,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за 1 минуту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410144" w:rsidRPr="00410144" w:rsidRDefault="00410144" w:rsidP="0041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144" w:rsidRPr="00410144" w:rsidRDefault="00410144" w:rsidP="00410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НОРМАТИВЫ ПО ФИЗКУЛЬТУРЕ ДЛЯ УЧАЩИХСЯ 1 КЛАССА:</w:t>
      </w:r>
    </w:p>
    <w:tbl>
      <w:tblPr>
        <w:tblStyle w:val="a3"/>
        <w:tblW w:w="7671" w:type="dxa"/>
        <w:tblLook w:val="04A0"/>
      </w:tblPr>
      <w:tblGrid>
        <w:gridCol w:w="1657"/>
        <w:gridCol w:w="1292"/>
        <w:gridCol w:w="1198"/>
        <w:gridCol w:w="1198"/>
        <w:gridCol w:w="1198"/>
        <w:gridCol w:w="1072"/>
        <w:gridCol w:w="1072"/>
        <w:gridCol w:w="1072"/>
      </w:tblGrid>
      <w:tr w:rsidR="00410144" w:rsidRPr="00CB628A" w:rsidTr="00410144">
        <w:tc>
          <w:tcPr>
            <w:tcW w:w="186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1212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1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  <w:tc>
          <w:tcPr>
            <w:tcW w:w="9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9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95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оценка</w:t>
            </w: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"3"</w:t>
            </w:r>
          </w:p>
        </w:tc>
      </w:tr>
      <w:tr w:rsidR="00410144" w:rsidRPr="00410144" w:rsidTr="00410144">
        <w:tc>
          <w:tcPr>
            <w:tcW w:w="186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410144" w:rsidRPr="00410144" w:rsidTr="00410144">
        <w:tc>
          <w:tcPr>
            <w:tcW w:w="186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410144" w:rsidRPr="00410144" w:rsidTr="00410144">
        <w:tc>
          <w:tcPr>
            <w:tcW w:w="186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1000 метров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</w:t>
            </w:r>
          </w:p>
        </w:tc>
      </w:tr>
      <w:tr w:rsidR="00410144" w:rsidRPr="00410144" w:rsidTr="00410144">
        <w:tc>
          <w:tcPr>
            <w:tcW w:w="186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10144" w:rsidRPr="00410144" w:rsidTr="00410144">
        <w:tc>
          <w:tcPr>
            <w:tcW w:w="1866" w:type="dxa"/>
            <w:hideMark/>
          </w:tcPr>
          <w:p w:rsidR="00410144" w:rsidRPr="00CB628A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из виса лёжа на низкой перекладине</w:t>
            </w:r>
          </w:p>
        </w:tc>
        <w:tc>
          <w:tcPr>
            <w:tcW w:w="1212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hideMark/>
          </w:tcPr>
          <w:p w:rsidR="00410144" w:rsidRPr="00410144" w:rsidRDefault="00410144" w:rsidP="004101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31CFB" w:rsidRPr="00D31CFB" w:rsidRDefault="00D31CFB" w:rsidP="004101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B76980" w:rsidRPr="003E79AB" w:rsidRDefault="00D31CF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41B3" w:rsidRPr="003E79A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41C81" w:rsidRDefault="00741C81" w:rsidP="00CB62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  класс</w:t>
      </w:r>
    </w:p>
    <w:tbl>
      <w:tblPr>
        <w:tblStyle w:val="17"/>
        <w:tblW w:w="0" w:type="auto"/>
        <w:tblLook w:val="04A0"/>
      </w:tblPr>
      <w:tblGrid>
        <w:gridCol w:w="8733"/>
        <w:gridCol w:w="1688"/>
      </w:tblGrid>
      <w:tr w:rsidR="00741C81" w:rsidTr="00741C81">
        <w:trPr>
          <w:trHeight w:val="32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знаний по физической культуре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10+7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7+7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Гимнастика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1C81" w:rsidTr="00741C81">
        <w:trPr>
          <w:trHeight w:val="19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</w:tr>
    </w:tbl>
    <w:p w:rsidR="00741C81" w:rsidRDefault="00741C81" w:rsidP="007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C81" w:rsidRDefault="00741C81" w:rsidP="00CB62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 класс</w:t>
      </w:r>
    </w:p>
    <w:tbl>
      <w:tblPr>
        <w:tblStyle w:val="17"/>
        <w:tblW w:w="0" w:type="auto"/>
        <w:tblLook w:val="04A0"/>
      </w:tblPr>
      <w:tblGrid>
        <w:gridCol w:w="8733"/>
        <w:gridCol w:w="1688"/>
      </w:tblGrid>
      <w:tr w:rsidR="00741C81" w:rsidTr="00741C81">
        <w:trPr>
          <w:trHeight w:val="32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знаний по физической культуре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10+7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7+7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Гимнастика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1C81" w:rsidTr="00741C81">
        <w:trPr>
          <w:trHeight w:val="19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41C81" w:rsidRDefault="00741C81" w:rsidP="007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C81" w:rsidRDefault="00741C81" w:rsidP="00CB62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 класс</w:t>
      </w:r>
    </w:p>
    <w:tbl>
      <w:tblPr>
        <w:tblStyle w:val="17"/>
        <w:tblW w:w="0" w:type="auto"/>
        <w:tblLook w:val="04A0"/>
      </w:tblPr>
      <w:tblGrid>
        <w:gridCol w:w="8733"/>
        <w:gridCol w:w="1688"/>
      </w:tblGrid>
      <w:tr w:rsidR="00741C81" w:rsidTr="00741C81">
        <w:trPr>
          <w:trHeight w:val="32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знаний по физической культуре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10+7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7+7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Гимнастика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1C81" w:rsidTr="00741C81">
        <w:trPr>
          <w:trHeight w:val="19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41C81" w:rsidRDefault="00741C81" w:rsidP="00CB62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 класс</w:t>
      </w:r>
    </w:p>
    <w:tbl>
      <w:tblPr>
        <w:tblStyle w:val="17"/>
        <w:tblW w:w="0" w:type="auto"/>
        <w:tblLook w:val="04A0"/>
      </w:tblPr>
      <w:tblGrid>
        <w:gridCol w:w="8733"/>
        <w:gridCol w:w="1688"/>
      </w:tblGrid>
      <w:tr w:rsidR="00741C81" w:rsidTr="00741C81">
        <w:trPr>
          <w:trHeight w:val="32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знаний по физической культуре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10+7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7+7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Гимнастика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1C81" w:rsidTr="00741C81">
        <w:trPr>
          <w:trHeight w:val="20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1C81" w:rsidTr="00741C81">
        <w:trPr>
          <w:trHeight w:val="197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81" w:rsidRDefault="00741C81" w:rsidP="00741C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41C81" w:rsidRDefault="00741C81" w:rsidP="007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980" w:rsidRPr="001010FF" w:rsidRDefault="00B76980" w:rsidP="001010FF">
      <w:pPr>
        <w:rPr>
          <w:sz w:val="28"/>
          <w:szCs w:val="28"/>
        </w:rPr>
        <w:sectPr w:rsidR="00B76980" w:rsidRPr="001010FF" w:rsidSect="00CB628A">
          <w:headerReference w:type="even" r:id="rId8"/>
          <w:head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B628A" w:rsidRPr="00341C61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F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CB628A" w:rsidRPr="00B01F77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8"/>
        <w:gridCol w:w="24"/>
        <w:gridCol w:w="637"/>
        <w:gridCol w:w="26"/>
        <w:gridCol w:w="22"/>
        <w:gridCol w:w="6653"/>
        <w:gridCol w:w="1102"/>
        <w:gridCol w:w="1091"/>
      </w:tblGrid>
      <w:tr w:rsidR="00CB628A" w:rsidRPr="003F2751" w:rsidTr="004E128A">
        <w:trPr>
          <w:trHeight w:val="349"/>
        </w:trPr>
        <w:tc>
          <w:tcPr>
            <w:tcW w:w="787" w:type="dxa"/>
            <w:vMerge w:val="restart"/>
            <w:tcBorders>
              <w:top w:val="single" w:sz="0" w:space="0" w:color="836967"/>
              <w:left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F2751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F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3F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1" w:type="dxa"/>
            <w:gridSpan w:val="4"/>
            <w:vMerge w:val="restart"/>
            <w:tcBorders>
              <w:top w:val="single" w:sz="0" w:space="0" w:color="836967"/>
              <w:left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F2751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 теме</w:t>
            </w:r>
          </w:p>
        </w:tc>
        <w:tc>
          <w:tcPr>
            <w:tcW w:w="7017" w:type="dxa"/>
            <w:vMerge w:val="restart"/>
            <w:tcBorders>
              <w:top w:val="single" w:sz="0" w:space="0" w:color="836967"/>
              <w:left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F2751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F2751" w:rsidRDefault="00CB628A" w:rsidP="004E128A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B628A" w:rsidRPr="003F2751" w:rsidTr="004E128A">
        <w:trPr>
          <w:trHeight w:val="287"/>
        </w:trPr>
        <w:tc>
          <w:tcPr>
            <w:tcW w:w="787" w:type="dxa"/>
            <w:vMerge/>
            <w:tcBorders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F2751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Merge/>
            <w:tcBorders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F2751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7" w:type="dxa"/>
            <w:vMerge/>
            <w:tcBorders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F2751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F2751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F2751" w:rsidRDefault="00CB628A" w:rsidP="004E128A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Знания о физической культуре  (1 час)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Вводный урок. Что такое физическая культура? 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Легкая атлетика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(10 ч)</w:t>
            </w: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Ходьба и бег (4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счет. Обычный бег. Бег с ускорением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ходьбы. Бег 30 м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высоким подниманием бедра. Бег 60 м. 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  м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(3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одной ноге, на двух на месте, с продвижением вперед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 на результат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Бросок малого мяча (3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A26BD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направления метания.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A0529F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29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Pr="00A0529F">
              <w:rPr>
                <w:rFonts w:ascii="Times New Roman" w:hAnsi="Times New Roman" w:cs="Times New Roman"/>
                <w:sz w:val="24"/>
                <w:szCs w:val="24"/>
              </w:rPr>
              <w:t>с расстояния 3-4  м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A0529F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29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(правой и левой рукой).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(7 ч)</w:t>
            </w: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 (7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Равномерный бег (3 минуты). Чередование ходьбы, бега (бег 50 м, ходьба 100 м).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Равномерный бег (3 минуты). Чередование ходьбы, бега (бег 50 м, ходьба 100 м).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Чередование ходьбы, бега (бег 50 м, ходьба 100 м).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tabs>
                <w:tab w:val="left" w:pos="15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 Чередование ходьбы, бега (бег 50 м, ходьба 100 м).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 Чередование ходьбы, бега (бег 60 м, ходьба 100 м).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tabs>
                <w:tab w:val="left" w:pos="9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 Чередование ходьбы, бега (бег 50 м, ходьба 100 м).</w:t>
            </w: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 Чередование ходьбы, бега (бег 50 м, ходьба 100 м).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B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0B8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 Строевые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</w:t>
            </w:r>
            <w:proofErr w:type="gramStart"/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Построение в колону по одному и в шеренгу, в круг.</w:t>
            </w:r>
            <w:proofErr w:type="gramEnd"/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tabs>
                <w:tab w:val="left" w:pos="35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группировке, лежа на животе и из упора стоя на коленях.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группировке, лежа на животе.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группировке, лежа на животе.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из упора стоя на коленях.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A26B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BD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из упора стоя на коленях.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694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Равновесие. Строевые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E9505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D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звеньям, по заранее установленным 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E9505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на вытянутые в стороны руки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E9505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D">
              <w:rPr>
                <w:rFonts w:ascii="Times New Roman" w:hAnsi="Times New Roman" w:cs="Times New Roman"/>
                <w:sz w:val="24"/>
                <w:szCs w:val="24"/>
              </w:rPr>
              <w:t>Стойка на носках, на одной ноге на гимнастической скамейке.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E9505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D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 Перешагивание через мячи.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E9505D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5D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 лазание (4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89420A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89420A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89420A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89420A" w:rsidRDefault="00CB628A" w:rsidP="004E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B7182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1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(9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бегом, прыжками, метаниями </w:t>
            </w:r>
            <w:r w:rsidRPr="009A5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2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10">
              <w:rPr>
                <w:rFonts w:ascii="Times New Roman" w:hAnsi="Times New Roman" w:cs="Times New Roman"/>
                <w:sz w:val="24"/>
                <w:szCs w:val="24"/>
              </w:rPr>
              <w:t xml:space="preserve">Игры: «К своим флажкам», «Два мороза». 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32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Эстафеты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Pr="009A5F10">
              <w:rPr>
                <w:rFonts w:ascii="Times New Roman" w:hAnsi="Times New Roman" w:cs="Times New Roman"/>
                <w:sz w:val="24"/>
                <w:szCs w:val="24"/>
              </w:rPr>
              <w:t>гры: «Пятнашки», «Два мороза».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9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10"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23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9A5F10">
              <w:rPr>
                <w:rFonts w:ascii="Times New Roman" w:hAnsi="Times New Roman" w:cs="Times New Roman"/>
                <w:sz w:val="24"/>
                <w:szCs w:val="24"/>
              </w:rPr>
              <w:t>: «Прыгающие воробушки», «Зайцы в огороде».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45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9A5F10">
              <w:rPr>
                <w:rFonts w:ascii="Times New Roman" w:hAnsi="Times New Roman" w:cs="Times New Roman"/>
                <w:sz w:val="24"/>
                <w:szCs w:val="24"/>
              </w:rPr>
              <w:t>: «Прыгающие воробушки», «Зайцы в огороде».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49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F10"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1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9A5F10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9A5F10">
              <w:rPr>
                <w:rFonts w:ascii="Times New Roman" w:hAnsi="Times New Roman" w:cs="Times New Roman"/>
                <w:sz w:val="24"/>
                <w:szCs w:val="24"/>
              </w:rPr>
              <w:t>: «Лисы и куры», «Точный расчет».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 основе баскетбола (9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снизу на месте. Игра «Бросай – поймай»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150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на месте. Игра «Бросай – поймай»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снизу на месте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мячами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снизу на месте в щит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 снизу на месте. Игра «Выстрел в небо»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мячами. Игра «Выстрел в небо»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мячами. Игра «Выстрел в небо»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мини-баскетбол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1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Кроссовая подготовка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(7 ч)</w:t>
            </w: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Бег по пересеченной местности (7 ч)</w:t>
            </w:r>
          </w:p>
        </w:tc>
      </w:tr>
      <w:tr w:rsidR="00CB628A" w:rsidRPr="00B86AEC" w:rsidTr="004E128A">
        <w:trPr>
          <w:trHeight w:val="50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A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ходьбы и 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(бег - 50 м, ходьба 10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м)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507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A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ходьбы и 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(бег - 50 м, ходьба 10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 игра «Пятнашки»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507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A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ходьбы и 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(бег - 50 м, ходьба 10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м)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507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A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ходьбы и 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(бег - 50 м, ходьба 10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 игра «Третий лишний»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507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A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ходьбы и 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(бег - 50 м, ходьба 10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507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A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ходьбы и 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(бег - 60 м, ходьба 10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м)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507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6A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ходьбы и 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(бег - 50 м, ходьба 10</w:t>
            </w:r>
            <w:r w:rsidRPr="0099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 игра «Вызов номера»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B7182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71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Легкая атлетика</w:t>
            </w:r>
          </w:p>
        </w:tc>
      </w:tr>
      <w:tr w:rsidR="00CB628A" w:rsidRPr="00B86AEC" w:rsidTr="004E128A">
        <w:trPr>
          <w:trHeight w:val="214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2B7182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Ходьба и бег (2 ч)</w:t>
            </w:r>
          </w:p>
        </w:tc>
      </w:tr>
      <w:tr w:rsidR="00CB628A" w:rsidRPr="00B86AEC" w:rsidTr="004E128A">
        <w:trPr>
          <w:trHeight w:val="218"/>
        </w:trPr>
        <w:tc>
          <w:tcPr>
            <w:tcW w:w="7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различных видов ходьбы. Бег с изменением направления, ритма и темпа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8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(учетный)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(2 ч)</w:t>
            </w:r>
          </w:p>
        </w:tc>
      </w:tr>
      <w:tr w:rsidR="00CB628A" w:rsidRPr="00B86AEC" w:rsidTr="004E128A">
        <w:trPr>
          <w:trHeight w:val="218"/>
        </w:trPr>
        <w:tc>
          <w:tcPr>
            <w:tcW w:w="8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места, с разбега, с отталкиванием одной и приземлением на две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8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(учетный)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Метание (3 ч)</w:t>
            </w:r>
          </w:p>
        </w:tc>
      </w:tr>
      <w:tr w:rsidR="00CB628A" w:rsidRPr="00B86AEC" w:rsidTr="004E128A">
        <w:trPr>
          <w:trHeight w:val="218"/>
        </w:trPr>
        <w:tc>
          <w:tcPr>
            <w:tcW w:w="8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в цель с 3-4 метров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8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66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мяча из разных положений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8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мяча на дальность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B86AEC" w:rsidTr="004E128A">
        <w:trPr>
          <w:trHeight w:val="218"/>
        </w:trPr>
        <w:tc>
          <w:tcPr>
            <w:tcW w:w="1078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урок (1 ч)</w:t>
            </w:r>
          </w:p>
        </w:tc>
      </w:tr>
      <w:tr w:rsidR="00CB628A" w:rsidRPr="00B86AEC" w:rsidTr="004E128A">
        <w:trPr>
          <w:trHeight w:val="218"/>
        </w:trPr>
        <w:tc>
          <w:tcPr>
            <w:tcW w:w="8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86AEC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изученного материала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86AEC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628A" w:rsidRPr="00B86AEC" w:rsidRDefault="00CB628A" w:rsidP="00CB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P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Pr="00A5781F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CB628A" w:rsidRPr="00A40578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55" w:type="pct"/>
        <w:tblCellMar>
          <w:left w:w="10" w:type="dxa"/>
          <w:right w:w="10" w:type="dxa"/>
        </w:tblCellMar>
        <w:tblLook w:val="0000"/>
      </w:tblPr>
      <w:tblGrid>
        <w:gridCol w:w="836"/>
        <w:gridCol w:w="836"/>
        <w:gridCol w:w="7008"/>
        <w:gridCol w:w="777"/>
        <w:gridCol w:w="870"/>
      </w:tblGrid>
      <w:tr w:rsidR="00CB628A" w:rsidRPr="005C73F8" w:rsidTr="004E128A">
        <w:trPr>
          <w:trHeight w:val="200"/>
        </w:trPr>
        <w:tc>
          <w:tcPr>
            <w:tcW w:w="405" w:type="pct"/>
            <w:vMerge w:val="restart"/>
            <w:tcBorders>
              <w:top w:val="single" w:sz="0" w:space="0" w:color="836967"/>
              <w:left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5C73F8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" w:type="pct"/>
            <w:vMerge w:val="restart"/>
            <w:tcBorders>
              <w:top w:val="single" w:sz="0" w:space="0" w:color="836967"/>
              <w:left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5C73F8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в теме</w:t>
            </w:r>
          </w:p>
        </w:tc>
        <w:tc>
          <w:tcPr>
            <w:tcW w:w="3393" w:type="pct"/>
            <w:vMerge w:val="restart"/>
            <w:tcBorders>
              <w:top w:val="single" w:sz="0" w:space="0" w:color="836967"/>
              <w:left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5C73F8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97" w:type="pct"/>
            <w:gridSpan w:val="2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5C73F8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628A" w:rsidRPr="005C73F8" w:rsidTr="004E128A">
        <w:trPr>
          <w:trHeight w:val="260"/>
        </w:trPr>
        <w:tc>
          <w:tcPr>
            <w:tcW w:w="405" w:type="pct"/>
            <w:vMerge/>
            <w:tcBorders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5C73F8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5C73F8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pct"/>
            <w:vMerge/>
            <w:tcBorders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5C73F8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5C73F8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5C73F8" w:rsidRDefault="00CB628A" w:rsidP="004E128A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CB628A" w:rsidRPr="00BD415A" w:rsidTr="004E128A">
        <w:trPr>
          <w:trHeight w:val="223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D415A" w:rsidRDefault="00CB628A" w:rsidP="004E128A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Вводное занятие (1 ч)</w:t>
            </w:r>
          </w:p>
        </w:tc>
      </w:tr>
      <w:tr w:rsidR="00CB628A" w:rsidRPr="00BD415A" w:rsidTr="004E128A">
        <w:trPr>
          <w:trHeight w:val="223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D415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D415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D415A" w:rsidRDefault="00CB628A" w:rsidP="004E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История Олимпийских игр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BD415A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BD415A" w:rsidRDefault="00CB628A" w:rsidP="004E128A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4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A5781F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часов)</w:t>
            </w:r>
          </w:p>
        </w:tc>
      </w:tr>
      <w:tr w:rsidR="00CB628A" w:rsidRPr="00360B2E" w:rsidTr="004E128A">
        <w:trPr>
          <w:trHeight w:val="214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A5781F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Ходьба и бег (4 ч)</w:t>
            </w:r>
          </w:p>
        </w:tc>
      </w:tr>
      <w:tr w:rsidR="00CB628A" w:rsidRPr="00360B2E" w:rsidTr="004E128A">
        <w:trPr>
          <w:trHeight w:val="225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ходьбы. Бег с ускорением 20, 30 м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с преодолением препятствий. Бег с ускорением 60 м  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92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на результат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на результат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(3 ч)</w:t>
            </w: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поворотом на 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длину с разбега 3-5 шагов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(учетный)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Метание (3 ч)</w:t>
            </w: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в горизонтальную и вертикальную цель с расстояния 4-5 м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в горизонтальную и вертикальную цель с расстояния 4-5 м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мяча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4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A5781F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Кроссовая подготовка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часов)</w:t>
            </w:r>
          </w:p>
        </w:tc>
      </w:tr>
      <w:tr w:rsidR="00CB628A" w:rsidRPr="00360B2E" w:rsidTr="004E128A">
        <w:trPr>
          <w:trHeight w:val="214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A5781F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Бег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пересеченной местности (7 ч)</w:t>
            </w: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3 мин. Чередование ходьбы и бега (бег 50 м, ходьба 100 м)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3 мин. Чередование ходьбы и бега (бег 50 м, ходьба 100 м).  Подвижная игра «Третий лишний»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3 мин. Чередование ходьбы и бега (бег 50 м, ходьба 100 м).  Подвижная игра «Пятнашки»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 4 мин. Чередование ходьбы и бега (бег 60 м, ходьба 90 м).  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 мин. Чередование ходьбы и бега (бег 60 м, ходьба 90 м). Преодоление малых препятствий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 мин. Чередование ходьбы и бега (бег 70 м, ходьба 80 м)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 мин. Чередование ходьбы и бега (бег 70 м, ходьба 80 м). Подвижная игра «Пятнашки»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4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A5781F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мнастика </w:t>
            </w: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часов)</w:t>
            </w:r>
          </w:p>
        </w:tc>
      </w:tr>
      <w:tr w:rsidR="00CB628A" w:rsidRPr="00360B2E" w:rsidTr="004E128A">
        <w:trPr>
          <w:trHeight w:val="214"/>
        </w:trPr>
        <w:tc>
          <w:tcPr>
            <w:tcW w:w="5000" w:type="pct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A5781F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Акробатика. Строевые упражнения (6 ч)</w:t>
            </w:r>
          </w:p>
        </w:tc>
      </w:tr>
      <w:tr w:rsidR="00CB628A" w:rsidRPr="00360B2E" w:rsidTr="004E128A">
        <w:trPr>
          <w:trHeight w:val="261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Размыкание и смыкание приставными шагами. Перестроение из колонны по одному в колонну по два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вперед, стойка на лопатках, согнув ноги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 вперед в упор присев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Кувырок в сторону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элементы раздельно и в комбинации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3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элементы раздельно и в комбинации</w:t>
            </w:r>
          </w:p>
        </w:tc>
        <w:tc>
          <w:tcPr>
            <w:tcW w:w="376" w:type="pc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0" w:space="0" w:color="836967"/>
              <w:left w:val="single" w:sz="4" w:space="0" w:color="auto"/>
              <w:bottom w:val="single" w:sz="0" w:space="0" w:color="836967"/>
              <w:right w:val="single" w:sz="0" w:space="0" w:color="836967"/>
            </w:tcBorders>
            <w:shd w:val="clear" w:color="auto" w:fill="auto"/>
          </w:tcPr>
          <w:p w:rsidR="00CB628A" w:rsidRPr="00360B2E" w:rsidRDefault="00CB628A" w:rsidP="004E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8"/>
        <w:tblW w:w="5000" w:type="pct"/>
        <w:tblLook w:val="0000"/>
      </w:tblPr>
      <w:tblGrid>
        <w:gridCol w:w="773"/>
        <w:gridCol w:w="805"/>
        <w:gridCol w:w="6694"/>
        <w:gridCol w:w="1107"/>
        <w:gridCol w:w="1042"/>
      </w:tblGrid>
      <w:tr w:rsidR="00CB628A" w:rsidRPr="00360B2E" w:rsidTr="004E128A">
        <w:trPr>
          <w:trHeight w:val="285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Висы. Строевые упражнения (5 ч)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по указанным ориентирам. Выполнение команд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и лежа. Подвижная игра «Змейка»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Вис спиной к гимнастической стенке, подниманием согнутых и прямых ног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Опорный прыжок. Лазание (4 ч)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6" w:type="pct"/>
          </w:tcPr>
          <w:p w:rsidR="00CB628A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прыжок. Лазание по гимнастической стенке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6" w:type="pct"/>
          </w:tcPr>
          <w:p w:rsidR="00CB628A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CB628A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стенке с одновременным перехватом  и перестановкой рук 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6" w:type="pct"/>
          </w:tcPr>
          <w:p w:rsidR="00CB628A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pct"/>
          </w:tcPr>
          <w:p w:rsidR="00CB628A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канату. Подвижная игра «Иголочка и ниточка»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6" w:type="pct"/>
          </w:tcPr>
          <w:p w:rsidR="00CB628A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CB628A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4"/>
        </w:trPr>
        <w:tc>
          <w:tcPr>
            <w:tcW w:w="5000" w:type="pct"/>
            <w:gridSpan w:val="5"/>
          </w:tcPr>
          <w:p w:rsidR="00CB628A" w:rsidRPr="00A5781F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Подвижные игры (1</w:t>
            </w: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 часов)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бегом, прыжками, метаниями</w:t>
            </w: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«К своим флажкам», «Два мороза».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«Пятнашки», «Два мороза».  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«Посадка картошки», «Два мороза».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 Попади в мяч », «Верёвочка под ногами».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«Прыгающие воробушки», «Зайцы в огороде».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53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7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«Лисы и куры», «Точный расчет».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70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 Эстафеты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4"/>
        </w:trPr>
        <w:tc>
          <w:tcPr>
            <w:tcW w:w="5000" w:type="pct"/>
            <w:gridSpan w:val="5"/>
          </w:tcPr>
          <w:p w:rsidR="00CB628A" w:rsidRPr="00A5781F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Подвижные </w:t>
            </w:r>
            <w:r w:rsidRPr="00A57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 основе баскетбола (10 ч)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</w:t>
            </w: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в движении.  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на месте. Броски мяча в цель (кольцо, щит, мишень).  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CB628A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 «Попади в обруч»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на месте. Броски в цель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  «Передал – садись»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на месте правой и левой рукой.  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2" w:type="pct"/>
          </w:tcPr>
          <w:p w:rsidR="00CB628A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 «Мяч соседу»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2" w:type="pct"/>
          </w:tcPr>
          <w:p w:rsidR="00CB628A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 «Передача мяча в колоннах»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2" w:type="pct"/>
          </w:tcPr>
          <w:p w:rsidR="00CB628A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 «Мяч в корзину»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Кроссовая подготовка (7 ч)</w:t>
            </w: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Бег по пересеченной местности (7 ч)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3 мин. Чередование ходьбы и бега (бег 50 м, ходьба 100 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реодоление малых препятствий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3 мин. Чередование ходьбы и бега (бег 50 м, ходьба 100 м). Игра «Третий лишний»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3 мин. Чередование ходьбы и бега (бег 50 м, ходьба 100 м). Игра «Пятнашки»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 мин. Чередование ходьбы и бега (бег 60 м, ходьба 90 м)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 мин. Чередование ходьбы и бега (бег 60 м, ходьба 90 м). Преодоление малых препятствий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 мин. Чередование ходьбы и бега (бег 70 м, ходьба 80 м)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4 мин. Чередование ходьбы и бега (бег 70 м, ходьба 80 м). Игра «Пятнашки»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Легкая атлетика (8 ч)</w:t>
            </w: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Ходьба и бег (3 ч)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ходьбы. Бег с ускорением 30, 60 м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преодолением препятствий. Челночный бег 3х10 (учетный)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на результат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(2 ч)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поворотом на 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длину с разбега 3-5 шагов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(учетный)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Метание (3 ч)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в горизонтальную и вертикальную цель с расстояния 4-5 м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 на дальность отскока от пола и стены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28A" w:rsidRPr="00360B2E" w:rsidTr="004E128A">
        <w:trPr>
          <w:trHeight w:val="218"/>
        </w:trPr>
        <w:tc>
          <w:tcPr>
            <w:tcW w:w="5000" w:type="pct"/>
            <w:gridSpan w:val="5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урок (1 ч)</w:t>
            </w:r>
          </w:p>
        </w:tc>
      </w:tr>
      <w:tr w:rsidR="00CB628A" w:rsidRPr="00360B2E" w:rsidTr="004E128A">
        <w:trPr>
          <w:trHeight w:val="218"/>
        </w:trPr>
        <w:tc>
          <w:tcPr>
            <w:tcW w:w="371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6" w:type="pct"/>
          </w:tcPr>
          <w:p w:rsidR="00CB628A" w:rsidRPr="00360B2E" w:rsidRDefault="00CB628A" w:rsidP="004E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знаний за год. Подведение итогов</w:t>
            </w:r>
          </w:p>
        </w:tc>
        <w:tc>
          <w:tcPr>
            <w:tcW w:w="531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B628A" w:rsidRPr="00360B2E" w:rsidRDefault="00CB628A" w:rsidP="004E1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628A" w:rsidRDefault="00CB628A" w:rsidP="00CB6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28A" w:rsidRDefault="00CB628A" w:rsidP="00CB6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28A" w:rsidRDefault="00CB628A" w:rsidP="00CB6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28A" w:rsidRPr="00360B2E" w:rsidRDefault="00CB628A" w:rsidP="00CB6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28A" w:rsidRDefault="00CB628A" w:rsidP="00C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/>
    <w:p w:rsidR="00CB628A" w:rsidRDefault="00CB628A" w:rsidP="00CB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E6033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CB628A" w:rsidRPr="006E6033" w:rsidRDefault="00CB628A" w:rsidP="00CB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35"/>
        <w:gridCol w:w="698"/>
        <w:gridCol w:w="7316"/>
        <w:gridCol w:w="784"/>
        <w:gridCol w:w="788"/>
      </w:tblGrid>
      <w:tr w:rsidR="00CB628A" w:rsidRPr="00E52961" w:rsidTr="004E128A">
        <w:trPr>
          <w:trHeight w:val="375"/>
        </w:trPr>
        <w:tc>
          <w:tcPr>
            <w:tcW w:w="401" w:type="pct"/>
            <w:vMerge w:val="restar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" w:type="pct"/>
            <w:vMerge w:val="restar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3510" w:type="pct"/>
            <w:vMerge w:val="restar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4" w:type="pct"/>
            <w:gridSpan w:val="2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B628A" w:rsidRPr="00E52961" w:rsidTr="004E128A">
        <w:trPr>
          <w:trHeight w:val="141"/>
        </w:trPr>
        <w:tc>
          <w:tcPr>
            <w:tcW w:w="401" w:type="pct"/>
            <w:vMerge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pct"/>
            <w:vMerge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8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628A" w:rsidRPr="00E52961" w:rsidTr="004E128A">
        <w:trPr>
          <w:trHeight w:val="141"/>
        </w:trPr>
        <w:tc>
          <w:tcPr>
            <w:tcW w:w="5000" w:type="pct"/>
            <w:gridSpan w:val="5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 ч)</w:t>
            </w:r>
          </w:p>
        </w:tc>
      </w:tr>
      <w:tr w:rsidR="00CB628A" w:rsidRPr="00E52961" w:rsidTr="004E128A">
        <w:trPr>
          <w:trHeight w:val="141"/>
        </w:trPr>
        <w:tc>
          <w:tcPr>
            <w:tcW w:w="401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E52961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376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2A0D2B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Легкая атлетика (10</w:t>
            </w:r>
            <w:r w:rsidRPr="006E60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Ходьба и бег (4 ч)</w:t>
            </w:r>
          </w:p>
        </w:tc>
      </w:tr>
      <w:tr w:rsidR="00CB628A" w:rsidRPr="00AC4496" w:rsidTr="004E128A">
        <w:trPr>
          <w:trHeight w:val="199"/>
        </w:trPr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шага. Бег с высоким подниманием бедра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через препятствия. Бег 30, 60 м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 (учетный)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(учетный)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(3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разбега,  с места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с высоты 60 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(учетный)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(3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4-5 м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2A0D2B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Кроссовая подготовка (7 ч)</w:t>
            </w: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пересеченной местности (7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 мин. Преодоление препятствий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 мин. Чередование ходьбы и бега (бег 70 м, ходьба 100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 мин. Чередование ходьбы и бега (бег 80 м, ходьба 90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 мин. Чередование ходьбы и бега (бег 80 м, ходьба 90 м). Игра «Волк во рву»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мин. Чередование ходьбы и бега (бег 80 м, ходьба 90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мин. Чередование ходьбы и бега (бег 100 м, ходьба 70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 км. Игра «Перебежка с выручкой»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(15 ч)</w:t>
            </w: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 Строевые упражнения (6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команды. Игра «Что изменилось?»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вперед. Стойка на лопатках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" w:type="pct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раздельно и в комбинации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(учетный)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Висы. Строевые упражнения (4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команды.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упоре лежа и стоя на коленях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Отжимание от скамейки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 лазание, упражнения в равновесии (5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2D4083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8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D4083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2D4083">
              <w:rPr>
                <w:rFonts w:ascii="Times New Roman" w:hAnsi="Times New Roman" w:cs="Times New Roman"/>
                <w:sz w:val="24"/>
                <w:szCs w:val="24"/>
              </w:rPr>
              <w:t>, «змейкой».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2D4083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83">
              <w:rPr>
                <w:rFonts w:ascii="Times New Roman" w:hAnsi="Times New Roman" w:cs="Times New Roman"/>
                <w:sz w:val="24"/>
                <w:szCs w:val="24"/>
              </w:rPr>
              <w:t>Ходьба приставными шагами по бревну (высота до 1 м).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93172A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2A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Лазание по канату в три приема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6E6033" w:rsidRDefault="00CB628A" w:rsidP="004E128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Подвижные игры (10 ч)</w:t>
            </w:r>
          </w:p>
        </w:tc>
      </w:tr>
      <w:tr w:rsidR="00CB628A" w:rsidRPr="00AC4496" w:rsidTr="004E128A">
        <w:trPr>
          <w:trHeight w:val="70"/>
        </w:trPr>
        <w:tc>
          <w:tcPr>
            <w:tcW w:w="401" w:type="pct"/>
          </w:tcPr>
          <w:p w:rsidR="00CB628A" w:rsidRPr="005A386D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" w:type="pct"/>
          </w:tcPr>
          <w:p w:rsidR="00CB628A" w:rsidRPr="008B5A8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5A386D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«Пустое место», «Белые медведи»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rPr>
          <w:trHeight w:val="70"/>
        </w:trPr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бегом, прыжками, метаниями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rPr>
          <w:trHeight w:val="231"/>
        </w:trPr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«Прыжки по полосам», «Волк во рву»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«Не давай мяча водящему», «Метко в цель»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Эстафеты 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«Охотники и утки», «День и ночь»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«Фигуры», «Светофор»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«Через кочки и пенечки», «Кто дальше бросит»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«Удочка» «Компас»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2A0D2B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основе баскетбола (10</w:t>
            </w:r>
            <w:r w:rsidRPr="002A0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  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месте правой и левой рукой в движении шагом и бегом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щит). Подвижная игра «Передал – садись»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«Гонка мячей по кругу»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rPr>
          <w:trHeight w:val="235"/>
        </w:trPr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pct"/>
          </w:tcPr>
          <w:p w:rsidR="00CB628A" w:rsidRPr="001573FB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«Мяч ловцу»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6E6033" w:rsidRDefault="00CB628A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35" w:type="pct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6E6033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9" w:type="pct"/>
            <w:gridSpan w:val="4"/>
          </w:tcPr>
          <w:p w:rsidR="00CB628A" w:rsidRPr="00467E50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Кроссовая подготовка </w:t>
            </w:r>
            <w:r w:rsidRPr="006E603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E60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6E6033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9" w:type="pct"/>
            <w:gridSpan w:val="4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пересеченной местности (7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083A78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E61920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(70 м бег, 100 м ходьба).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E61920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Бег  4 мин. Чередование бега и ходьбы (80 м бег, 90 м ходьба).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Бег 5 мин. Преодоление препятствий. Чередование бега и ходьбы (80 м бег, 90 м ходьба).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Бег 5 мин. Преодоление препятствий. Чередование бега и ходьбы (100 м бег, 70 м ходьба).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«Волк во рву», «Перебежка с выручкой»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Кросс 1 км (учетный)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 (3 ч)</w:t>
            </w: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Круговая эстафета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 м (учетный)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(учетный)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(2 ч)</w:t>
            </w: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(учетный)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«Прыгающие воробушки»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(2 ч)</w:t>
            </w: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ч)</w:t>
            </w:r>
          </w:p>
        </w:tc>
      </w:tr>
      <w:tr w:rsidR="00CB628A" w:rsidRPr="008E0AC1" w:rsidTr="004E128A">
        <w:trPr>
          <w:trHeight w:val="275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знаний за год. Подведение итогов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28A" w:rsidRDefault="00CB628A" w:rsidP="00CB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8A" w:rsidRDefault="00CB628A" w:rsidP="00CB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8A" w:rsidRDefault="00CB628A" w:rsidP="00CB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8A" w:rsidRDefault="00CB628A" w:rsidP="00CB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8A" w:rsidRDefault="00CB628A" w:rsidP="00CB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8A" w:rsidRDefault="00CB628A" w:rsidP="00CB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4</w:t>
      </w:r>
      <w:r w:rsidRPr="006E603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B628A" w:rsidRPr="006E6033" w:rsidRDefault="00CB628A" w:rsidP="00CB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35"/>
        <w:gridCol w:w="698"/>
        <w:gridCol w:w="7316"/>
        <w:gridCol w:w="784"/>
        <w:gridCol w:w="788"/>
      </w:tblGrid>
      <w:tr w:rsidR="00CB628A" w:rsidRPr="00E52961" w:rsidTr="004E128A">
        <w:trPr>
          <w:trHeight w:val="190"/>
        </w:trPr>
        <w:tc>
          <w:tcPr>
            <w:tcW w:w="401" w:type="pct"/>
            <w:vMerge w:val="restar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" w:type="pct"/>
            <w:vMerge w:val="restar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3510" w:type="pct"/>
            <w:vMerge w:val="restar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4" w:type="pct"/>
            <w:gridSpan w:val="2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B628A" w:rsidRPr="00E52961" w:rsidTr="004E128A">
        <w:trPr>
          <w:trHeight w:val="141"/>
        </w:trPr>
        <w:tc>
          <w:tcPr>
            <w:tcW w:w="401" w:type="pct"/>
            <w:vMerge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pct"/>
            <w:vMerge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8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628A" w:rsidRPr="00E52961" w:rsidTr="004E128A">
        <w:trPr>
          <w:trHeight w:val="141"/>
        </w:trPr>
        <w:tc>
          <w:tcPr>
            <w:tcW w:w="5000" w:type="pct"/>
            <w:gridSpan w:val="5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6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 ч)</w:t>
            </w:r>
          </w:p>
        </w:tc>
      </w:tr>
      <w:tr w:rsidR="00CB628A" w:rsidRPr="00E52961" w:rsidTr="004E128A">
        <w:trPr>
          <w:trHeight w:val="141"/>
        </w:trPr>
        <w:tc>
          <w:tcPr>
            <w:tcW w:w="401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E52961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376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E5296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2A0D2B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Легкая атлетика (10</w:t>
            </w:r>
            <w:r w:rsidRPr="006E60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Ходьба и бег (4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через препятствия. Бег с максимальной скоростью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Бег 30, 60 м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 м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(учетный)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(3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по заданным ориентирам. Тройной прыжок с места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  с места (учетный)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(3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4-5 м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2A0D2B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Кроссовая подготовка (7 ч)</w:t>
            </w: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пересеченной местности (7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ходьбы и бега (бег 80 м, ходьба 100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 Чередование ходьбы и бега (бег 80 м, ходьба 100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ходьбы и бега (бег 90 м, ходьба 90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ходьбы и бега (бег 90 м, ходьба 90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ходьбы и бега (бег 100 м, ходьба 80 м)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«День и ночь», «На буксире»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1000 м (учетный)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(15 ч)</w:t>
            </w: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 Строевые упражнения. Упражнения в равновесии (5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команды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с помощью и самостоятельно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 перекат, стойка на лопатках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" w:type="pct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раздельно и в комбинации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Висы  (5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руках, согнув ноги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прогнувшись, поднимание ног в висе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Подвижная игра «Посадка картофеля»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7A6880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ног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 лазание по канату (5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2D4083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2D4083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93172A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в упор на коленях, соскок взмахом рук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«Прокати быстрее мяч». Развитие скоростно-силовых качеств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Default="00CB628A" w:rsidP="004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6E6033" w:rsidRDefault="00CB628A" w:rsidP="004E128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Подвижные игры (10 ч)</w:t>
            </w:r>
          </w:p>
        </w:tc>
      </w:tr>
      <w:tr w:rsidR="00CB628A" w:rsidRPr="00AC4496" w:rsidTr="004E128A">
        <w:trPr>
          <w:trHeight w:val="70"/>
        </w:trPr>
        <w:tc>
          <w:tcPr>
            <w:tcW w:w="401" w:type="pct"/>
          </w:tcPr>
          <w:p w:rsidR="00CB628A" w:rsidRPr="005A386D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" w:type="pct"/>
          </w:tcPr>
          <w:p w:rsidR="00CB628A" w:rsidRPr="008B5A8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5A386D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«Пустое место», «Белые медведи»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rPr>
          <w:trHeight w:val="70"/>
        </w:trPr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бегом, прыжками, метаниями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«Прыжки по полосам», «Волк во рву»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rPr>
          <w:trHeight w:val="231"/>
        </w:trPr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Эстафеты 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«Охотники и утки», «День и ночь»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ловкость «Метко в цель», «Кто дальше бросит»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выносливость «Два мороза», «Пятнашки»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«Веревочка под ногами»  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 «Мышеловка», «Невод»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 «Удочка», «Кто дальше бросит»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2A0D2B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основе баскетбола (10</w:t>
            </w:r>
            <w:r w:rsidRPr="002A0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месте с изменением высоты отскока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«Гонка мячей по кругу», «Снайперы»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Игра «Овладей мячом»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в движении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«Мяч ловцу», Перестрелка»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 (учетный)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Pr="00467E50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Кроссовая подготовка </w:t>
            </w:r>
            <w:r w:rsidRPr="006E6033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E60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CB628A" w:rsidRPr="00AC4496" w:rsidTr="004E128A">
        <w:tc>
          <w:tcPr>
            <w:tcW w:w="5000" w:type="pct"/>
            <w:gridSpan w:val="5"/>
          </w:tcPr>
          <w:p w:rsidR="00CB628A" w:rsidRDefault="00CB628A" w:rsidP="004E12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Бег по пересеченной местности (7 ч)</w:t>
            </w: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083A78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5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(8</w:t>
            </w: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0 м бег, 100 м ходьба).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E61920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6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(8</w:t>
            </w: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0 м бег, 100 м ходьба).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AC4496" w:rsidTr="004E128A">
        <w:tc>
          <w:tcPr>
            <w:tcW w:w="401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5" w:type="pct"/>
          </w:tcPr>
          <w:p w:rsidR="00CB628A" w:rsidRPr="00AC4496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E61920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7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(90 м бег, 9</w:t>
            </w: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0 м ходьба).</w:t>
            </w:r>
          </w:p>
        </w:tc>
        <w:tc>
          <w:tcPr>
            <w:tcW w:w="376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AC4496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«День и ночь», «Салки на марше», «На буксире»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8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(100 м бег, 8</w:t>
            </w: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0 м ходьба).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8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(100 м бег, 8</w:t>
            </w:r>
            <w:r w:rsidRPr="00E61920">
              <w:rPr>
                <w:rFonts w:ascii="Times New Roman" w:hAnsi="Times New Roman" w:cs="Times New Roman"/>
                <w:sz w:val="24"/>
                <w:szCs w:val="24"/>
              </w:rPr>
              <w:t>0 м ходьба).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Кросс 1 км (учетный)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 (3 ч)</w:t>
            </w: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30, 60 м. Встречная эстафета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30, 60 м (учетный)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(учетный)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(2 ч)</w:t>
            </w: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 с места (учетный)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(2 ч)</w:t>
            </w: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и на заданное расстояние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цель с 4–5 м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8A" w:rsidRPr="008E0AC1" w:rsidTr="004E128A">
        <w:trPr>
          <w:trHeight w:val="130"/>
        </w:trPr>
        <w:tc>
          <w:tcPr>
            <w:tcW w:w="5000" w:type="pct"/>
            <w:gridSpan w:val="5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(1 ч)</w:t>
            </w:r>
          </w:p>
        </w:tc>
      </w:tr>
      <w:tr w:rsidR="00CB628A" w:rsidRPr="008E0AC1" w:rsidTr="004E128A">
        <w:trPr>
          <w:trHeight w:val="275"/>
        </w:trPr>
        <w:tc>
          <w:tcPr>
            <w:tcW w:w="401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bookmarkStart w:id="0" w:name="_GoBack"/>
            <w:bookmarkEnd w:id="0"/>
          </w:p>
        </w:tc>
        <w:tc>
          <w:tcPr>
            <w:tcW w:w="335" w:type="pct"/>
          </w:tcPr>
          <w:p w:rsidR="00CB628A" w:rsidRPr="008E0AC1" w:rsidRDefault="00CB628A" w:rsidP="004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знаний за год. Подведение итогов</w:t>
            </w:r>
          </w:p>
        </w:tc>
        <w:tc>
          <w:tcPr>
            <w:tcW w:w="376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628A" w:rsidRPr="008E0AC1" w:rsidRDefault="00CB628A" w:rsidP="004E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28A" w:rsidRDefault="00CB628A" w:rsidP="00CB6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91" w:rsidRPr="00B76980" w:rsidRDefault="00C01891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C01891" w:rsidRPr="00B76980" w:rsidSect="00CB62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C4" w:rsidRDefault="00F117C4" w:rsidP="005F7D9A">
      <w:pPr>
        <w:spacing w:after="0" w:line="240" w:lineRule="auto"/>
      </w:pPr>
      <w:r>
        <w:separator/>
      </w:r>
    </w:p>
  </w:endnote>
  <w:endnote w:type="continuationSeparator" w:id="0">
    <w:p w:rsidR="00F117C4" w:rsidRDefault="00F117C4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C4" w:rsidRDefault="00F117C4" w:rsidP="005F7D9A">
      <w:pPr>
        <w:spacing w:after="0" w:line="240" w:lineRule="auto"/>
      </w:pPr>
      <w:r>
        <w:separator/>
      </w:r>
    </w:p>
  </w:footnote>
  <w:footnote w:type="continuationSeparator" w:id="0">
    <w:p w:rsidR="00F117C4" w:rsidRDefault="00F117C4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81" w:rsidRDefault="00741C81" w:rsidP="004D13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1C81" w:rsidRDefault="00741C8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81" w:rsidRPr="00C3714A" w:rsidRDefault="00741C81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14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43" w:hanging="142"/>
      </w:pPr>
      <w:rPr>
        <w:b w:val="0"/>
        <w:bCs w:val="0"/>
        <w:i w:val="0"/>
        <w:iCs w:val="0"/>
        <w:w w:val="86"/>
        <w:position w:val="10"/>
        <w:sz w:val="20"/>
        <w:szCs w:val="20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4" w:hanging="142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8" w:hanging="142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3" w:hanging="142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7" w:hanging="14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61" w:hanging="142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86" w:hanging="142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10" w:hanging="142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4" w:hanging="142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1486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3D6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D12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232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3B09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DA2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E97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F43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043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171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E44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BF2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D87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4A04F8"/>
    <w:multiLevelType w:val="hybridMultilevel"/>
    <w:tmpl w:val="9A4018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7416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162F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A07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395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BA4C67"/>
    <w:multiLevelType w:val="hybridMultilevel"/>
    <w:tmpl w:val="0B82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E2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524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793B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0B0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FD7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0D1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094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6C1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3E4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511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967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8E5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080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490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234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4"/>
  </w:num>
  <w:num w:numId="3">
    <w:abstractNumId w:val="36"/>
  </w:num>
  <w:num w:numId="4">
    <w:abstractNumId w:val="29"/>
  </w:num>
  <w:num w:numId="5">
    <w:abstractNumId w:val="21"/>
  </w:num>
  <w:num w:numId="6">
    <w:abstractNumId w:val="41"/>
  </w:num>
  <w:num w:numId="7">
    <w:abstractNumId w:val="24"/>
  </w:num>
  <w:num w:numId="8">
    <w:abstractNumId w:val="47"/>
  </w:num>
  <w:num w:numId="9">
    <w:abstractNumId w:val="39"/>
  </w:num>
  <w:num w:numId="10">
    <w:abstractNumId w:val="49"/>
  </w:num>
  <w:num w:numId="11">
    <w:abstractNumId w:val="31"/>
  </w:num>
  <w:num w:numId="12">
    <w:abstractNumId w:val="18"/>
  </w:num>
  <w:num w:numId="13">
    <w:abstractNumId w:val="37"/>
  </w:num>
  <w:num w:numId="14">
    <w:abstractNumId w:val="44"/>
  </w:num>
  <w:num w:numId="15">
    <w:abstractNumId w:val="42"/>
  </w:num>
  <w:num w:numId="16">
    <w:abstractNumId w:val="20"/>
  </w:num>
  <w:num w:numId="17">
    <w:abstractNumId w:val="48"/>
  </w:num>
  <w:num w:numId="18">
    <w:abstractNumId w:val="45"/>
  </w:num>
  <w:num w:numId="19">
    <w:abstractNumId w:val="22"/>
  </w:num>
  <w:num w:numId="20">
    <w:abstractNumId w:val="28"/>
  </w:num>
  <w:num w:numId="21">
    <w:abstractNumId w:val="25"/>
  </w:num>
  <w:num w:numId="22">
    <w:abstractNumId w:val="40"/>
  </w:num>
  <w:num w:numId="23">
    <w:abstractNumId w:val="43"/>
  </w:num>
  <w:num w:numId="24">
    <w:abstractNumId w:val="16"/>
  </w:num>
  <w:num w:numId="25">
    <w:abstractNumId w:val="38"/>
  </w:num>
  <w:num w:numId="26">
    <w:abstractNumId w:val="32"/>
  </w:num>
  <w:num w:numId="27">
    <w:abstractNumId w:val="27"/>
  </w:num>
  <w:num w:numId="28">
    <w:abstractNumId w:val="26"/>
  </w:num>
  <w:num w:numId="29">
    <w:abstractNumId w:val="46"/>
  </w:num>
  <w:num w:numId="30">
    <w:abstractNumId w:val="17"/>
  </w:num>
  <w:num w:numId="31">
    <w:abstractNumId w:val="33"/>
  </w:num>
  <w:num w:numId="32">
    <w:abstractNumId w:val="30"/>
  </w:num>
  <w:num w:numId="33">
    <w:abstractNumId w:val="23"/>
  </w:num>
  <w:num w:numId="34">
    <w:abstractNumId w:val="19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17489"/>
    <w:rsid w:val="00015751"/>
    <w:rsid w:val="00024272"/>
    <w:rsid w:val="0002463D"/>
    <w:rsid w:val="00031553"/>
    <w:rsid w:val="000323E3"/>
    <w:rsid w:val="00044F58"/>
    <w:rsid w:val="000454DE"/>
    <w:rsid w:val="00071A27"/>
    <w:rsid w:val="00085924"/>
    <w:rsid w:val="00093C1C"/>
    <w:rsid w:val="000E55D1"/>
    <w:rsid w:val="000E764B"/>
    <w:rsid w:val="000F1F14"/>
    <w:rsid w:val="001010FF"/>
    <w:rsid w:val="0010510B"/>
    <w:rsid w:val="00106932"/>
    <w:rsid w:val="00110E8F"/>
    <w:rsid w:val="00111D1D"/>
    <w:rsid w:val="001136FD"/>
    <w:rsid w:val="00117946"/>
    <w:rsid w:val="0012212E"/>
    <w:rsid w:val="00122D8D"/>
    <w:rsid w:val="0013258A"/>
    <w:rsid w:val="00140273"/>
    <w:rsid w:val="001428F5"/>
    <w:rsid w:val="00151F20"/>
    <w:rsid w:val="00153E62"/>
    <w:rsid w:val="00155F12"/>
    <w:rsid w:val="001671DE"/>
    <w:rsid w:val="001836DE"/>
    <w:rsid w:val="00193E26"/>
    <w:rsid w:val="001A15A5"/>
    <w:rsid w:val="001A493C"/>
    <w:rsid w:val="001B0808"/>
    <w:rsid w:val="001B7233"/>
    <w:rsid w:val="001C62F0"/>
    <w:rsid w:val="001C63D1"/>
    <w:rsid w:val="001E44EB"/>
    <w:rsid w:val="0020785D"/>
    <w:rsid w:val="00210C3B"/>
    <w:rsid w:val="002157B2"/>
    <w:rsid w:val="00225930"/>
    <w:rsid w:val="002321E8"/>
    <w:rsid w:val="0023405E"/>
    <w:rsid w:val="002403B3"/>
    <w:rsid w:val="002456FB"/>
    <w:rsid w:val="00264128"/>
    <w:rsid w:val="0026528D"/>
    <w:rsid w:val="00267BA0"/>
    <w:rsid w:val="00276114"/>
    <w:rsid w:val="0027677C"/>
    <w:rsid w:val="00282D10"/>
    <w:rsid w:val="00290693"/>
    <w:rsid w:val="0029087F"/>
    <w:rsid w:val="0029533C"/>
    <w:rsid w:val="002A00E9"/>
    <w:rsid w:val="002A7F8F"/>
    <w:rsid w:val="002B0F15"/>
    <w:rsid w:val="002C31A4"/>
    <w:rsid w:val="002D6AEA"/>
    <w:rsid w:val="002E0432"/>
    <w:rsid w:val="002E3884"/>
    <w:rsid w:val="002F39EA"/>
    <w:rsid w:val="002F3A4E"/>
    <w:rsid w:val="00301CF2"/>
    <w:rsid w:val="00305991"/>
    <w:rsid w:val="003066D0"/>
    <w:rsid w:val="003134D8"/>
    <w:rsid w:val="003138ED"/>
    <w:rsid w:val="003172F2"/>
    <w:rsid w:val="003221AB"/>
    <w:rsid w:val="00323D5D"/>
    <w:rsid w:val="00325779"/>
    <w:rsid w:val="0032586B"/>
    <w:rsid w:val="003325FA"/>
    <w:rsid w:val="003414CA"/>
    <w:rsid w:val="003444D7"/>
    <w:rsid w:val="00346EA3"/>
    <w:rsid w:val="00351AAC"/>
    <w:rsid w:val="00354711"/>
    <w:rsid w:val="00354E9C"/>
    <w:rsid w:val="00355665"/>
    <w:rsid w:val="00355CBE"/>
    <w:rsid w:val="003568D1"/>
    <w:rsid w:val="003569BE"/>
    <w:rsid w:val="003576C0"/>
    <w:rsid w:val="00362AC3"/>
    <w:rsid w:val="003660F8"/>
    <w:rsid w:val="00366626"/>
    <w:rsid w:val="00376572"/>
    <w:rsid w:val="00382C83"/>
    <w:rsid w:val="003867B8"/>
    <w:rsid w:val="0038720D"/>
    <w:rsid w:val="003923BA"/>
    <w:rsid w:val="00397F1C"/>
    <w:rsid w:val="003A43B7"/>
    <w:rsid w:val="003B15C4"/>
    <w:rsid w:val="003B5E79"/>
    <w:rsid w:val="003B6556"/>
    <w:rsid w:val="003E173C"/>
    <w:rsid w:val="003E2A2F"/>
    <w:rsid w:val="003E3B15"/>
    <w:rsid w:val="003E79AB"/>
    <w:rsid w:val="00410144"/>
    <w:rsid w:val="004113F3"/>
    <w:rsid w:val="004252CB"/>
    <w:rsid w:val="00431A10"/>
    <w:rsid w:val="004429AC"/>
    <w:rsid w:val="00442DD4"/>
    <w:rsid w:val="00447FF4"/>
    <w:rsid w:val="004517D1"/>
    <w:rsid w:val="00462B3B"/>
    <w:rsid w:val="004650C3"/>
    <w:rsid w:val="00480D6D"/>
    <w:rsid w:val="004A61F2"/>
    <w:rsid w:val="004B0935"/>
    <w:rsid w:val="004B3DCE"/>
    <w:rsid w:val="004D13CA"/>
    <w:rsid w:val="004E24CB"/>
    <w:rsid w:val="004E501D"/>
    <w:rsid w:val="004F0D99"/>
    <w:rsid w:val="004F4C95"/>
    <w:rsid w:val="005009EF"/>
    <w:rsid w:val="00504BC0"/>
    <w:rsid w:val="00505767"/>
    <w:rsid w:val="005128E1"/>
    <w:rsid w:val="00530E33"/>
    <w:rsid w:val="00532B60"/>
    <w:rsid w:val="005370FB"/>
    <w:rsid w:val="00551899"/>
    <w:rsid w:val="00572B1C"/>
    <w:rsid w:val="00574A4C"/>
    <w:rsid w:val="00595EAC"/>
    <w:rsid w:val="00597721"/>
    <w:rsid w:val="005C0BE4"/>
    <w:rsid w:val="005D0EB9"/>
    <w:rsid w:val="005D182D"/>
    <w:rsid w:val="005D7080"/>
    <w:rsid w:val="005F7258"/>
    <w:rsid w:val="005F7D9A"/>
    <w:rsid w:val="00602170"/>
    <w:rsid w:val="006041B3"/>
    <w:rsid w:val="0061535F"/>
    <w:rsid w:val="00615A03"/>
    <w:rsid w:val="006319AD"/>
    <w:rsid w:val="00643796"/>
    <w:rsid w:val="006449F2"/>
    <w:rsid w:val="00644E45"/>
    <w:rsid w:val="00653507"/>
    <w:rsid w:val="00657DFA"/>
    <w:rsid w:val="00661D82"/>
    <w:rsid w:val="00691B30"/>
    <w:rsid w:val="006B63A7"/>
    <w:rsid w:val="006B6591"/>
    <w:rsid w:val="006B6CDD"/>
    <w:rsid w:val="006C2083"/>
    <w:rsid w:val="006C6330"/>
    <w:rsid w:val="006E469B"/>
    <w:rsid w:val="006E5138"/>
    <w:rsid w:val="006F7C2F"/>
    <w:rsid w:val="007107A2"/>
    <w:rsid w:val="0071315D"/>
    <w:rsid w:val="00720904"/>
    <w:rsid w:val="007252EF"/>
    <w:rsid w:val="0074032C"/>
    <w:rsid w:val="00741C81"/>
    <w:rsid w:val="0074381B"/>
    <w:rsid w:val="00743D9D"/>
    <w:rsid w:val="00750180"/>
    <w:rsid w:val="007501E0"/>
    <w:rsid w:val="007559E1"/>
    <w:rsid w:val="00774933"/>
    <w:rsid w:val="00797F59"/>
    <w:rsid w:val="007B1921"/>
    <w:rsid w:val="007B3EA0"/>
    <w:rsid w:val="007C081D"/>
    <w:rsid w:val="007C5564"/>
    <w:rsid w:val="007F14A6"/>
    <w:rsid w:val="00800764"/>
    <w:rsid w:val="00802F3D"/>
    <w:rsid w:val="00811840"/>
    <w:rsid w:val="00813DCC"/>
    <w:rsid w:val="00817EDC"/>
    <w:rsid w:val="00822354"/>
    <w:rsid w:val="00826489"/>
    <w:rsid w:val="00826ED1"/>
    <w:rsid w:val="008332F4"/>
    <w:rsid w:val="008334F1"/>
    <w:rsid w:val="00835D30"/>
    <w:rsid w:val="00836525"/>
    <w:rsid w:val="00845E5F"/>
    <w:rsid w:val="0084626E"/>
    <w:rsid w:val="00846C00"/>
    <w:rsid w:val="00853336"/>
    <w:rsid w:val="00857199"/>
    <w:rsid w:val="00860C8D"/>
    <w:rsid w:val="00860D9B"/>
    <w:rsid w:val="008663A5"/>
    <w:rsid w:val="00870851"/>
    <w:rsid w:val="00872BD3"/>
    <w:rsid w:val="00873835"/>
    <w:rsid w:val="00877D8D"/>
    <w:rsid w:val="0088362E"/>
    <w:rsid w:val="00897005"/>
    <w:rsid w:val="008A6680"/>
    <w:rsid w:val="008B1B9C"/>
    <w:rsid w:val="008B29F1"/>
    <w:rsid w:val="008C4E6E"/>
    <w:rsid w:val="008C5219"/>
    <w:rsid w:val="008C54BA"/>
    <w:rsid w:val="008C7AC2"/>
    <w:rsid w:val="008D6A8A"/>
    <w:rsid w:val="008D7944"/>
    <w:rsid w:val="008E1323"/>
    <w:rsid w:val="008E2EDC"/>
    <w:rsid w:val="008E797A"/>
    <w:rsid w:val="008F0370"/>
    <w:rsid w:val="008F1D26"/>
    <w:rsid w:val="00902E1E"/>
    <w:rsid w:val="00917489"/>
    <w:rsid w:val="0092748C"/>
    <w:rsid w:val="00930E75"/>
    <w:rsid w:val="009504E1"/>
    <w:rsid w:val="00954B08"/>
    <w:rsid w:val="009558BB"/>
    <w:rsid w:val="009567D4"/>
    <w:rsid w:val="00977B72"/>
    <w:rsid w:val="009842BD"/>
    <w:rsid w:val="009A58CA"/>
    <w:rsid w:val="009A597E"/>
    <w:rsid w:val="009A6F83"/>
    <w:rsid w:val="009B34EB"/>
    <w:rsid w:val="009B6386"/>
    <w:rsid w:val="009C2A1D"/>
    <w:rsid w:val="009C3B85"/>
    <w:rsid w:val="009C45B1"/>
    <w:rsid w:val="009C5096"/>
    <w:rsid w:val="009D0779"/>
    <w:rsid w:val="009D3CB0"/>
    <w:rsid w:val="009D5AD8"/>
    <w:rsid w:val="009D636F"/>
    <w:rsid w:val="009E4DE9"/>
    <w:rsid w:val="009F00DE"/>
    <w:rsid w:val="009F086E"/>
    <w:rsid w:val="009F3104"/>
    <w:rsid w:val="00A0472C"/>
    <w:rsid w:val="00A2475F"/>
    <w:rsid w:val="00A27225"/>
    <w:rsid w:val="00A279B2"/>
    <w:rsid w:val="00A3055C"/>
    <w:rsid w:val="00A3082F"/>
    <w:rsid w:val="00A33128"/>
    <w:rsid w:val="00A33205"/>
    <w:rsid w:val="00A37060"/>
    <w:rsid w:val="00A44DAA"/>
    <w:rsid w:val="00A44F77"/>
    <w:rsid w:val="00A45AB2"/>
    <w:rsid w:val="00A47A57"/>
    <w:rsid w:val="00A54CEB"/>
    <w:rsid w:val="00A56567"/>
    <w:rsid w:val="00A622AF"/>
    <w:rsid w:val="00A76516"/>
    <w:rsid w:val="00A76954"/>
    <w:rsid w:val="00A8097D"/>
    <w:rsid w:val="00A83930"/>
    <w:rsid w:val="00A852C1"/>
    <w:rsid w:val="00A96735"/>
    <w:rsid w:val="00AA1191"/>
    <w:rsid w:val="00AB16CC"/>
    <w:rsid w:val="00AB2783"/>
    <w:rsid w:val="00AB2CA4"/>
    <w:rsid w:val="00AB574D"/>
    <w:rsid w:val="00AB723E"/>
    <w:rsid w:val="00AC3554"/>
    <w:rsid w:val="00AC3DC0"/>
    <w:rsid w:val="00AD36B2"/>
    <w:rsid w:val="00AE5E62"/>
    <w:rsid w:val="00AE6C70"/>
    <w:rsid w:val="00AE75E5"/>
    <w:rsid w:val="00B059CF"/>
    <w:rsid w:val="00B06BFB"/>
    <w:rsid w:val="00B265EF"/>
    <w:rsid w:val="00B26F1B"/>
    <w:rsid w:val="00B278BD"/>
    <w:rsid w:val="00B41BB6"/>
    <w:rsid w:val="00B45EBF"/>
    <w:rsid w:val="00B50BAB"/>
    <w:rsid w:val="00B50CFE"/>
    <w:rsid w:val="00B537B1"/>
    <w:rsid w:val="00B53BBD"/>
    <w:rsid w:val="00B575C5"/>
    <w:rsid w:val="00B64702"/>
    <w:rsid w:val="00B7256E"/>
    <w:rsid w:val="00B76980"/>
    <w:rsid w:val="00B9331F"/>
    <w:rsid w:val="00B96561"/>
    <w:rsid w:val="00BA05ED"/>
    <w:rsid w:val="00BA616C"/>
    <w:rsid w:val="00BA711A"/>
    <w:rsid w:val="00BA72B6"/>
    <w:rsid w:val="00BB595B"/>
    <w:rsid w:val="00BB5DCD"/>
    <w:rsid w:val="00BC254C"/>
    <w:rsid w:val="00BD2C28"/>
    <w:rsid w:val="00BE163D"/>
    <w:rsid w:val="00BE1F66"/>
    <w:rsid w:val="00BF5AC8"/>
    <w:rsid w:val="00C01891"/>
    <w:rsid w:val="00C021CA"/>
    <w:rsid w:val="00C15924"/>
    <w:rsid w:val="00C37A49"/>
    <w:rsid w:val="00C45872"/>
    <w:rsid w:val="00C5105D"/>
    <w:rsid w:val="00C522C9"/>
    <w:rsid w:val="00C62237"/>
    <w:rsid w:val="00C65C85"/>
    <w:rsid w:val="00C82E86"/>
    <w:rsid w:val="00C863EF"/>
    <w:rsid w:val="00CB2635"/>
    <w:rsid w:val="00CB35E9"/>
    <w:rsid w:val="00CB628A"/>
    <w:rsid w:val="00CE0513"/>
    <w:rsid w:val="00CE3274"/>
    <w:rsid w:val="00CE386C"/>
    <w:rsid w:val="00CE5829"/>
    <w:rsid w:val="00CE5A6D"/>
    <w:rsid w:val="00CE6DBD"/>
    <w:rsid w:val="00CF04AE"/>
    <w:rsid w:val="00CF5EDF"/>
    <w:rsid w:val="00D00C04"/>
    <w:rsid w:val="00D03F81"/>
    <w:rsid w:val="00D068F5"/>
    <w:rsid w:val="00D115FC"/>
    <w:rsid w:val="00D17465"/>
    <w:rsid w:val="00D31CFB"/>
    <w:rsid w:val="00D35853"/>
    <w:rsid w:val="00D41EBF"/>
    <w:rsid w:val="00D51504"/>
    <w:rsid w:val="00D6382F"/>
    <w:rsid w:val="00D71E21"/>
    <w:rsid w:val="00D852D6"/>
    <w:rsid w:val="00DA5359"/>
    <w:rsid w:val="00DB31FE"/>
    <w:rsid w:val="00DC3C7E"/>
    <w:rsid w:val="00DC5782"/>
    <w:rsid w:val="00DD1EAA"/>
    <w:rsid w:val="00DD309E"/>
    <w:rsid w:val="00DD568D"/>
    <w:rsid w:val="00DE2F1E"/>
    <w:rsid w:val="00DF25C4"/>
    <w:rsid w:val="00DF6961"/>
    <w:rsid w:val="00E052D4"/>
    <w:rsid w:val="00E058F4"/>
    <w:rsid w:val="00E24089"/>
    <w:rsid w:val="00E3020F"/>
    <w:rsid w:val="00E37EAF"/>
    <w:rsid w:val="00E40C6E"/>
    <w:rsid w:val="00E43DD2"/>
    <w:rsid w:val="00E53767"/>
    <w:rsid w:val="00E53E66"/>
    <w:rsid w:val="00E54D7C"/>
    <w:rsid w:val="00E74FD9"/>
    <w:rsid w:val="00E870DC"/>
    <w:rsid w:val="00E90E9D"/>
    <w:rsid w:val="00E91582"/>
    <w:rsid w:val="00EA41D6"/>
    <w:rsid w:val="00EB0179"/>
    <w:rsid w:val="00EB2AAA"/>
    <w:rsid w:val="00EC2BF9"/>
    <w:rsid w:val="00EF2A32"/>
    <w:rsid w:val="00F01DC6"/>
    <w:rsid w:val="00F04626"/>
    <w:rsid w:val="00F04F49"/>
    <w:rsid w:val="00F117C4"/>
    <w:rsid w:val="00F14685"/>
    <w:rsid w:val="00F205F6"/>
    <w:rsid w:val="00F2682A"/>
    <w:rsid w:val="00F338E1"/>
    <w:rsid w:val="00F36B4E"/>
    <w:rsid w:val="00F4541E"/>
    <w:rsid w:val="00F537F1"/>
    <w:rsid w:val="00F5578B"/>
    <w:rsid w:val="00F55BD2"/>
    <w:rsid w:val="00F76284"/>
    <w:rsid w:val="00F873D7"/>
    <w:rsid w:val="00F87631"/>
    <w:rsid w:val="00F91389"/>
    <w:rsid w:val="00F93BEE"/>
    <w:rsid w:val="00F96C1D"/>
    <w:rsid w:val="00FB0EB2"/>
    <w:rsid w:val="00FB13F1"/>
    <w:rsid w:val="00FB32F6"/>
    <w:rsid w:val="00FC0095"/>
    <w:rsid w:val="00FC2A24"/>
    <w:rsid w:val="00FD5BA1"/>
    <w:rsid w:val="00FD61E0"/>
    <w:rsid w:val="00FE2D6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89"/>
  </w:style>
  <w:style w:type="paragraph" w:styleId="1">
    <w:name w:val="heading 1"/>
    <w:basedOn w:val="a"/>
    <w:next w:val="a"/>
    <w:link w:val="10"/>
    <w:qFormat/>
    <w:rsid w:val="00AE7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3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1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89"/>
    <w:pPr>
      <w:ind w:left="720"/>
      <w:contextualSpacing/>
    </w:pPr>
  </w:style>
  <w:style w:type="paragraph" w:styleId="a5">
    <w:name w:val="No Spacing"/>
    <w:link w:val="a6"/>
    <w:uiPriority w:val="1"/>
    <w:qFormat/>
    <w:rsid w:val="0091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E75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E7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E7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75E5"/>
  </w:style>
  <w:style w:type="paragraph" w:styleId="ae">
    <w:name w:val="footer"/>
    <w:basedOn w:val="a"/>
    <w:link w:val="af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032C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740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2">
    <w:name w:val="Обычный1"/>
    <w:rsid w:val="007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74032C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74032C"/>
  </w:style>
  <w:style w:type="paragraph" w:customStyle="1" w:styleId="Default">
    <w:name w:val="Default"/>
    <w:rsid w:val="0074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01891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C01891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01891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C0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1">
    <w:name w:val="А_основной"/>
    <w:basedOn w:val="a"/>
    <w:link w:val="af2"/>
    <w:qFormat/>
    <w:rsid w:val="00BE163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BE163D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Стиль"/>
    <w:rsid w:val="00E54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E54D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53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29533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3E173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3E173C"/>
    <w:rPr>
      <w:rFonts w:ascii="Calibri" w:hAnsi="Calibri" w:cs="Calibri"/>
      <w:b/>
      <w:bCs/>
      <w:sz w:val="22"/>
      <w:szCs w:val="22"/>
    </w:rPr>
  </w:style>
  <w:style w:type="character" w:customStyle="1" w:styleId="13">
    <w:name w:val="Основной текст1"/>
    <w:uiPriority w:val="99"/>
    <w:rsid w:val="00354711"/>
    <w:rPr>
      <w:rFonts w:ascii="Times New Roman" w:hAnsi="Times New Roman"/>
      <w:sz w:val="19"/>
      <w:shd w:val="clear" w:color="auto" w:fill="FFFFFF"/>
    </w:rPr>
  </w:style>
  <w:style w:type="character" w:customStyle="1" w:styleId="af5">
    <w:name w:val="Основной текст_"/>
    <w:link w:val="2"/>
    <w:uiPriority w:val="99"/>
    <w:locked/>
    <w:rsid w:val="00354711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rsid w:val="00354711"/>
    <w:pPr>
      <w:shd w:val="clear" w:color="auto" w:fill="FFFFFF"/>
      <w:spacing w:after="540" w:line="197" w:lineRule="exact"/>
      <w:ind w:hanging="240"/>
      <w:jc w:val="right"/>
    </w:pPr>
    <w:rPr>
      <w:sz w:val="19"/>
      <w:shd w:val="clear" w:color="auto" w:fill="FFFFFF"/>
    </w:rPr>
  </w:style>
  <w:style w:type="paragraph" w:customStyle="1" w:styleId="c33">
    <w:name w:val="c33"/>
    <w:basedOn w:val="a"/>
    <w:rsid w:val="00B2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65EF"/>
  </w:style>
  <w:style w:type="character" w:customStyle="1" w:styleId="apple-converted-space">
    <w:name w:val="apple-converted-space"/>
    <w:basedOn w:val="a0"/>
    <w:rsid w:val="00B265EF"/>
  </w:style>
  <w:style w:type="paragraph" w:customStyle="1" w:styleId="c32">
    <w:name w:val="c3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1B3"/>
  </w:style>
  <w:style w:type="paragraph" w:customStyle="1" w:styleId="c122">
    <w:name w:val="c12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41B3"/>
  </w:style>
  <w:style w:type="character" w:customStyle="1" w:styleId="c3">
    <w:name w:val="c3"/>
    <w:basedOn w:val="a0"/>
    <w:rsid w:val="006041B3"/>
  </w:style>
  <w:style w:type="paragraph" w:customStyle="1" w:styleId="c1">
    <w:name w:val="c1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041B3"/>
  </w:style>
  <w:style w:type="paragraph" w:customStyle="1" w:styleId="c68">
    <w:name w:val="c68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72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WW8Num1z0">
    <w:name w:val="WW8Num1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1z1">
    <w:name w:val="WW8Num1z1"/>
    <w:rsid w:val="00D31CFB"/>
    <w:rPr>
      <w:rFonts w:ascii="Symbol" w:hAnsi="Symbol" w:cs="Symbol"/>
    </w:rPr>
  </w:style>
  <w:style w:type="character" w:customStyle="1" w:styleId="WW8Num2z0">
    <w:name w:val="WW8Num2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2z1">
    <w:name w:val="WW8Num2z1"/>
    <w:rsid w:val="00D31CFB"/>
    <w:rPr>
      <w:rFonts w:ascii="Symbol" w:hAnsi="Symbol" w:cs="Symbol"/>
    </w:rPr>
  </w:style>
  <w:style w:type="character" w:customStyle="1" w:styleId="WW8Num3z0">
    <w:name w:val="WW8Num3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3z1">
    <w:name w:val="WW8Num3z1"/>
    <w:rsid w:val="00D31CFB"/>
    <w:rPr>
      <w:rFonts w:ascii="Symbol" w:hAnsi="Symbol" w:cs="Symbol"/>
    </w:rPr>
  </w:style>
  <w:style w:type="character" w:customStyle="1" w:styleId="WW8Num4z0">
    <w:name w:val="WW8Num4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4z1">
    <w:name w:val="WW8Num4z1"/>
    <w:rsid w:val="00D31CFB"/>
    <w:rPr>
      <w:rFonts w:ascii="Symbol" w:hAnsi="Symbol" w:cs="Symbol"/>
    </w:rPr>
  </w:style>
  <w:style w:type="character" w:customStyle="1" w:styleId="WW8Num5z0">
    <w:name w:val="WW8Num5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5z1">
    <w:name w:val="WW8Num5z1"/>
    <w:rsid w:val="00D31CFB"/>
    <w:rPr>
      <w:rFonts w:ascii="Symbol" w:hAnsi="Symbol" w:cs="Symbol"/>
    </w:rPr>
  </w:style>
  <w:style w:type="character" w:customStyle="1" w:styleId="WW8Num6z0">
    <w:name w:val="WW8Num6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6z1">
    <w:name w:val="WW8Num6z1"/>
    <w:rsid w:val="00D31CFB"/>
    <w:rPr>
      <w:rFonts w:ascii="Symbol" w:hAnsi="Symbol" w:cs="Symbol"/>
    </w:rPr>
  </w:style>
  <w:style w:type="character" w:customStyle="1" w:styleId="WW8Num7z0">
    <w:name w:val="WW8Num7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7z1">
    <w:name w:val="WW8Num7z1"/>
    <w:rsid w:val="00D31CFB"/>
    <w:rPr>
      <w:rFonts w:ascii="Symbol" w:hAnsi="Symbol" w:cs="Symbol"/>
    </w:rPr>
  </w:style>
  <w:style w:type="character" w:customStyle="1" w:styleId="WW8Num8z0">
    <w:name w:val="WW8Num8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8z1">
    <w:name w:val="WW8Num8z1"/>
    <w:rsid w:val="00D31CFB"/>
    <w:rPr>
      <w:rFonts w:ascii="Symbol" w:hAnsi="Symbol" w:cs="Symbol"/>
    </w:rPr>
  </w:style>
  <w:style w:type="character" w:customStyle="1" w:styleId="WW8Num9z0">
    <w:name w:val="WW8Num9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9z1">
    <w:name w:val="WW8Num9z1"/>
    <w:rsid w:val="00D31CFB"/>
    <w:rPr>
      <w:rFonts w:ascii="Symbol" w:hAnsi="Symbol" w:cs="Symbol"/>
    </w:rPr>
  </w:style>
  <w:style w:type="character" w:customStyle="1" w:styleId="WW8Num10z0">
    <w:name w:val="WW8Num10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10z1">
    <w:name w:val="WW8Num10z1"/>
    <w:rsid w:val="00D31CFB"/>
    <w:rPr>
      <w:rFonts w:ascii="Symbol" w:hAnsi="Symbol" w:cs="Symbol"/>
    </w:rPr>
  </w:style>
  <w:style w:type="character" w:customStyle="1" w:styleId="WW8Num11z0">
    <w:name w:val="WW8Num11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11z1">
    <w:name w:val="WW8Num11z1"/>
    <w:rsid w:val="00D31CFB"/>
    <w:rPr>
      <w:rFonts w:ascii="Symbol" w:hAnsi="Symbol" w:cs="Symbol"/>
    </w:rPr>
  </w:style>
  <w:style w:type="character" w:customStyle="1" w:styleId="WW8Num12z0">
    <w:name w:val="WW8Num12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12z1">
    <w:name w:val="WW8Num12z1"/>
    <w:rsid w:val="00D31CFB"/>
    <w:rPr>
      <w:rFonts w:ascii="Symbol" w:hAnsi="Symbol" w:cs="Symbol"/>
    </w:rPr>
  </w:style>
  <w:style w:type="character" w:customStyle="1" w:styleId="WW8Num13z0">
    <w:name w:val="WW8Num13z0"/>
    <w:rsid w:val="00D31CFB"/>
    <w:rPr>
      <w:b w:val="0"/>
      <w:bCs w:val="0"/>
      <w:i w:val="0"/>
      <w:iCs w:val="0"/>
      <w:w w:val="86"/>
      <w:position w:val="10"/>
      <w:sz w:val="20"/>
      <w:szCs w:val="14"/>
      <w:lang w:val="ru-RU"/>
    </w:rPr>
  </w:style>
  <w:style w:type="character" w:customStyle="1" w:styleId="WW8Num13z1">
    <w:name w:val="WW8Num13z1"/>
    <w:rsid w:val="00D31CFB"/>
    <w:rPr>
      <w:rFonts w:ascii="Symbol" w:hAnsi="Symbol" w:cs="Symbol"/>
    </w:rPr>
  </w:style>
  <w:style w:type="character" w:customStyle="1" w:styleId="WW8Num14z0">
    <w:name w:val="WW8Num14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14z1">
    <w:name w:val="WW8Num14z1"/>
    <w:rsid w:val="00D31CFB"/>
    <w:rPr>
      <w:rFonts w:ascii="Symbol" w:hAnsi="Symbol" w:cs="Symbol"/>
    </w:rPr>
  </w:style>
  <w:style w:type="character" w:customStyle="1" w:styleId="WW8Num15z0">
    <w:name w:val="WW8Num15z0"/>
    <w:rsid w:val="00D31CFB"/>
    <w:rPr>
      <w:b w:val="0"/>
      <w:bCs w:val="0"/>
      <w:i w:val="0"/>
      <w:iCs w:val="0"/>
      <w:w w:val="86"/>
      <w:position w:val="10"/>
      <w:sz w:val="20"/>
      <w:szCs w:val="20"/>
      <w:lang w:val="ru-RU"/>
    </w:rPr>
  </w:style>
  <w:style w:type="character" w:customStyle="1" w:styleId="WW8Num15z1">
    <w:name w:val="WW8Num15z1"/>
    <w:rsid w:val="00D31CFB"/>
    <w:rPr>
      <w:rFonts w:ascii="Symbol" w:hAnsi="Symbol" w:cs="Symbol"/>
    </w:rPr>
  </w:style>
  <w:style w:type="character" w:customStyle="1" w:styleId="WW8Num16z0">
    <w:name w:val="WW8Num16z0"/>
    <w:rsid w:val="00D31CFB"/>
  </w:style>
  <w:style w:type="character" w:customStyle="1" w:styleId="WW8Num16z1">
    <w:name w:val="WW8Num16z1"/>
    <w:rsid w:val="00D31CFB"/>
  </w:style>
  <w:style w:type="character" w:customStyle="1" w:styleId="WW8Num16z2">
    <w:name w:val="WW8Num16z2"/>
    <w:rsid w:val="00D31CFB"/>
  </w:style>
  <w:style w:type="character" w:customStyle="1" w:styleId="WW8Num16z3">
    <w:name w:val="WW8Num16z3"/>
    <w:rsid w:val="00D31CFB"/>
  </w:style>
  <w:style w:type="character" w:customStyle="1" w:styleId="WW8Num16z4">
    <w:name w:val="WW8Num16z4"/>
    <w:rsid w:val="00D31CFB"/>
  </w:style>
  <w:style w:type="character" w:customStyle="1" w:styleId="WW8Num16z5">
    <w:name w:val="WW8Num16z5"/>
    <w:rsid w:val="00D31CFB"/>
  </w:style>
  <w:style w:type="character" w:customStyle="1" w:styleId="WW8Num16z6">
    <w:name w:val="WW8Num16z6"/>
    <w:rsid w:val="00D31CFB"/>
  </w:style>
  <w:style w:type="character" w:customStyle="1" w:styleId="WW8Num16z7">
    <w:name w:val="WW8Num16z7"/>
    <w:rsid w:val="00D31CFB"/>
  </w:style>
  <w:style w:type="character" w:customStyle="1" w:styleId="WW8Num16z8">
    <w:name w:val="WW8Num16z8"/>
    <w:rsid w:val="00D31CFB"/>
  </w:style>
  <w:style w:type="character" w:customStyle="1" w:styleId="ListLabel15">
    <w:name w:val="ListLabel 15"/>
    <w:rsid w:val="00D31CFB"/>
    <w:rPr>
      <w:b w:val="0"/>
      <w:bCs w:val="0"/>
      <w:i w:val="0"/>
      <w:iCs w:val="0"/>
      <w:w w:val="86"/>
      <w:position w:val="10"/>
      <w:sz w:val="20"/>
      <w:szCs w:val="20"/>
    </w:rPr>
  </w:style>
  <w:style w:type="character" w:customStyle="1" w:styleId="ListLabel45">
    <w:name w:val="ListLabel 45"/>
    <w:rsid w:val="00D31CFB"/>
    <w:rPr>
      <w:b w:val="0"/>
      <w:bCs w:val="0"/>
      <w:i w:val="0"/>
      <w:iCs w:val="0"/>
      <w:w w:val="86"/>
      <w:position w:val="10"/>
      <w:sz w:val="20"/>
      <w:szCs w:val="14"/>
    </w:rPr>
  </w:style>
  <w:style w:type="paragraph" w:customStyle="1" w:styleId="af6">
    <w:name w:val="Заголовок"/>
    <w:basedOn w:val="a"/>
    <w:next w:val="a9"/>
    <w:rsid w:val="00D31CF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7">
    <w:name w:val="List"/>
    <w:basedOn w:val="a9"/>
    <w:rsid w:val="00D31CFB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Название1"/>
    <w:basedOn w:val="a"/>
    <w:rsid w:val="00D31CF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D31CF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rsid w:val="00D31CFB"/>
    <w:pPr>
      <w:widowControl w:val="0"/>
      <w:suppressAutoHyphens/>
      <w:spacing w:after="0" w:line="240" w:lineRule="auto"/>
      <w:ind w:left="254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0">
    <w:name w:val="Заголовок 11"/>
    <w:basedOn w:val="a"/>
    <w:rsid w:val="00D31CFB"/>
    <w:pPr>
      <w:widowControl w:val="0"/>
      <w:suppressAutoHyphens/>
      <w:spacing w:before="71" w:after="0" w:line="240" w:lineRule="auto"/>
      <w:ind w:left="158"/>
    </w:pPr>
    <w:rPr>
      <w:rFonts w:ascii="Tahoma" w:eastAsia="Tahoma" w:hAnsi="Tahoma" w:cs="Tahoma"/>
      <w:b/>
      <w:bCs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31CFB"/>
    <w:pPr>
      <w:widowControl w:val="0"/>
      <w:suppressAutoHyphens/>
      <w:spacing w:after="0" w:line="240" w:lineRule="auto"/>
      <w:ind w:left="383" w:right="155" w:hanging="14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8">
    <w:name w:val="Содержимое таблицы"/>
    <w:basedOn w:val="a"/>
    <w:rsid w:val="00D31CF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Заголовок таблицы"/>
    <w:basedOn w:val="af8"/>
    <w:rsid w:val="00D31CFB"/>
    <w:pPr>
      <w:jc w:val="center"/>
    </w:pPr>
    <w:rPr>
      <w:b/>
      <w:bCs/>
    </w:rPr>
  </w:style>
  <w:style w:type="paragraph" w:customStyle="1" w:styleId="ParagraphStyle">
    <w:name w:val="Paragraph Style"/>
    <w:rsid w:val="00D31CFB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21">
    <w:name w:val="c21"/>
    <w:basedOn w:val="a0"/>
    <w:rsid w:val="00410144"/>
  </w:style>
  <w:style w:type="paragraph" w:customStyle="1" w:styleId="c26">
    <w:name w:val="c26"/>
    <w:basedOn w:val="a"/>
    <w:rsid w:val="0041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0144"/>
  </w:style>
  <w:style w:type="paragraph" w:customStyle="1" w:styleId="c15">
    <w:name w:val="c15"/>
    <w:basedOn w:val="a"/>
    <w:rsid w:val="0041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uiPriority w:val="59"/>
    <w:rsid w:val="00741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CB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AB2B-3B31-4A3B-B5DC-EDAD3D00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29</Pages>
  <Words>10103</Words>
  <Characters>57590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272</cp:revision>
  <cp:lastPrinted>2020-11-10T08:58:00Z</cp:lastPrinted>
  <dcterms:created xsi:type="dcterms:W3CDTF">2014-02-27T07:05:00Z</dcterms:created>
  <dcterms:modified xsi:type="dcterms:W3CDTF">2022-07-28T04:36:00Z</dcterms:modified>
</cp:coreProperties>
</file>